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B0" w:rsidRDefault="00376984">
      <w:pPr>
        <w:spacing w:before="80" w:line="260" w:lineRule="exact"/>
        <w:ind w:left="100"/>
        <w:rPr>
          <w:sz w:val="24"/>
          <w:szCs w:val="24"/>
        </w:rPr>
      </w:pPr>
      <w:r>
        <w:pict>
          <v:group id="_x0000_s1155" style="position:absolute;left:0;text-align:left;margin-left:9.75pt;margin-top:14.25pt;width:561pt;height:117.8pt;z-index:-251678208;mso-position-horizontal-relative:page;mso-position-vertical-relative:page" coordorigin="195,285" coordsize="11220,2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195;top:285;width:6045;height:2356">
              <v:imagedata r:id="rId5" o:title=""/>
            </v:shape>
            <v:shape id="_x0000_s1156" style="position:absolute;left:1160;top:2160;width:10230;height:0" coordorigin="1160,2160" coordsize="10230,0" path="m11390,2160r-10230,e" filled="f" strokecolor="green" strokeweight="2.5pt">
              <v:path arrowok="t"/>
            </v:shape>
            <w10:wrap anchorx="page" anchory="page"/>
          </v:group>
        </w:pict>
      </w:r>
      <w:r>
        <w:rPr>
          <w:w w:val="102"/>
          <w:position w:val="-1"/>
          <w:sz w:val="24"/>
          <w:szCs w:val="24"/>
        </w:rPr>
        <w:t>A</w:t>
      </w: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before="1" w:line="280" w:lineRule="exact"/>
        <w:rPr>
          <w:sz w:val="28"/>
          <w:szCs w:val="28"/>
        </w:rPr>
      </w:pPr>
    </w:p>
    <w:p w:rsidR="009E0AB0" w:rsidRDefault="00376984">
      <w:pPr>
        <w:spacing w:before="23"/>
        <w:ind w:left="3035" w:right="2715"/>
        <w:jc w:val="center"/>
        <w:rPr>
          <w:sz w:val="32"/>
          <w:szCs w:val="32"/>
        </w:rPr>
      </w:pPr>
      <w:r>
        <w:rPr>
          <w:b/>
          <w:w w:val="86"/>
          <w:sz w:val="32"/>
          <w:szCs w:val="32"/>
        </w:rPr>
        <w:t>WE</w:t>
      </w:r>
      <w:r>
        <w:rPr>
          <w:b/>
          <w:spacing w:val="1"/>
          <w:w w:val="86"/>
          <w:sz w:val="32"/>
          <w:szCs w:val="32"/>
        </w:rPr>
        <w:t>L</w:t>
      </w:r>
      <w:r>
        <w:rPr>
          <w:b/>
          <w:w w:val="86"/>
          <w:sz w:val="32"/>
          <w:szCs w:val="32"/>
        </w:rPr>
        <w:t>C</w:t>
      </w:r>
      <w:r>
        <w:rPr>
          <w:b/>
          <w:spacing w:val="1"/>
          <w:w w:val="86"/>
          <w:sz w:val="32"/>
          <w:szCs w:val="32"/>
        </w:rPr>
        <w:t>O</w:t>
      </w:r>
      <w:r>
        <w:rPr>
          <w:b/>
          <w:w w:val="86"/>
          <w:sz w:val="32"/>
          <w:szCs w:val="32"/>
        </w:rPr>
        <w:t xml:space="preserve">ME </w:t>
      </w:r>
      <w:r>
        <w:rPr>
          <w:b/>
          <w:w w:val="86"/>
          <w:sz w:val="32"/>
          <w:szCs w:val="32"/>
        </w:rPr>
        <w:t>TO</w:t>
      </w:r>
      <w:r>
        <w:rPr>
          <w:b/>
          <w:spacing w:val="25"/>
          <w:w w:val="86"/>
          <w:sz w:val="32"/>
          <w:szCs w:val="32"/>
        </w:rPr>
        <w:t xml:space="preserve"> </w:t>
      </w:r>
      <w:r>
        <w:rPr>
          <w:b/>
          <w:spacing w:val="2"/>
          <w:w w:val="86"/>
          <w:sz w:val="32"/>
          <w:szCs w:val="32"/>
        </w:rPr>
        <w:t>E</w:t>
      </w:r>
      <w:r>
        <w:rPr>
          <w:b/>
          <w:spacing w:val="-1"/>
          <w:w w:val="86"/>
          <w:sz w:val="32"/>
          <w:szCs w:val="32"/>
        </w:rPr>
        <w:t>A</w:t>
      </w:r>
      <w:r>
        <w:rPr>
          <w:b/>
          <w:w w:val="86"/>
          <w:sz w:val="32"/>
          <w:szCs w:val="32"/>
        </w:rPr>
        <w:t>RLY</w:t>
      </w:r>
      <w:r>
        <w:rPr>
          <w:b/>
          <w:spacing w:val="-21"/>
          <w:w w:val="86"/>
          <w:sz w:val="32"/>
          <w:szCs w:val="32"/>
        </w:rPr>
        <w:t xml:space="preserve"> </w:t>
      </w:r>
      <w:r>
        <w:rPr>
          <w:b/>
          <w:spacing w:val="1"/>
          <w:w w:val="77"/>
          <w:sz w:val="32"/>
          <w:szCs w:val="32"/>
        </w:rPr>
        <w:t>E</w:t>
      </w:r>
      <w:r>
        <w:rPr>
          <w:b/>
          <w:spacing w:val="-1"/>
          <w:w w:val="93"/>
          <w:sz w:val="32"/>
          <w:szCs w:val="32"/>
        </w:rPr>
        <w:t>X</w:t>
      </w:r>
      <w:r>
        <w:rPr>
          <w:b/>
          <w:spacing w:val="-1"/>
          <w:w w:val="91"/>
          <w:sz w:val="32"/>
          <w:szCs w:val="32"/>
        </w:rPr>
        <w:t>P</w:t>
      </w:r>
      <w:r>
        <w:rPr>
          <w:b/>
          <w:spacing w:val="1"/>
          <w:w w:val="65"/>
          <w:sz w:val="32"/>
          <w:szCs w:val="32"/>
        </w:rPr>
        <w:t>L</w:t>
      </w:r>
      <w:r>
        <w:rPr>
          <w:b/>
          <w:w w:val="94"/>
          <w:sz w:val="32"/>
          <w:szCs w:val="32"/>
        </w:rPr>
        <w:t>O</w:t>
      </w:r>
      <w:r>
        <w:rPr>
          <w:b/>
          <w:spacing w:val="3"/>
          <w:w w:val="94"/>
          <w:sz w:val="32"/>
          <w:szCs w:val="32"/>
        </w:rPr>
        <w:t>R</w:t>
      </w:r>
      <w:r>
        <w:rPr>
          <w:b/>
          <w:w w:val="79"/>
          <w:sz w:val="32"/>
          <w:szCs w:val="32"/>
        </w:rPr>
        <w:t>E</w:t>
      </w:r>
      <w:r>
        <w:rPr>
          <w:b/>
          <w:spacing w:val="1"/>
          <w:w w:val="79"/>
          <w:sz w:val="32"/>
          <w:szCs w:val="32"/>
        </w:rPr>
        <w:t>R</w:t>
      </w:r>
      <w:r>
        <w:rPr>
          <w:b/>
          <w:w w:val="93"/>
          <w:sz w:val="32"/>
          <w:szCs w:val="32"/>
        </w:rPr>
        <w:t>S</w:t>
      </w:r>
    </w:p>
    <w:p w:rsidR="009E0AB0" w:rsidRDefault="009E0AB0">
      <w:pPr>
        <w:spacing w:before="6" w:line="140" w:lineRule="exact"/>
        <w:rPr>
          <w:sz w:val="15"/>
          <w:szCs w:val="15"/>
        </w:rPr>
      </w:pPr>
    </w:p>
    <w:p w:rsidR="009E0AB0" w:rsidRDefault="009E0AB0">
      <w:pPr>
        <w:spacing w:line="200" w:lineRule="exact"/>
      </w:pPr>
    </w:p>
    <w:p w:rsidR="009E0AB0" w:rsidRDefault="009E0AB0">
      <w:pPr>
        <w:spacing w:line="200" w:lineRule="exact"/>
      </w:pPr>
    </w:p>
    <w:p w:rsidR="009E0AB0" w:rsidRDefault="00376984">
      <w:pPr>
        <w:spacing w:line="255" w:lineRule="auto"/>
        <w:ind w:left="100" w:right="82"/>
        <w:rPr>
          <w:sz w:val="22"/>
          <w:szCs w:val="22"/>
        </w:rPr>
      </w:pPr>
      <w:r>
        <w:rPr>
          <w:spacing w:val="-3"/>
          <w:w w:val="102"/>
          <w:sz w:val="22"/>
          <w:szCs w:val="22"/>
        </w:rPr>
        <w:t>W</w:t>
      </w:r>
      <w:r>
        <w:rPr>
          <w:w w:val="147"/>
          <w:sz w:val="22"/>
          <w:szCs w:val="22"/>
        </w:rPr>
        <w:t>e</w:t>
      </w:r>
      <w:r>
        <w:rPr>
          <w:spacing w:val="6"/>
          <w:sz w:val="22"/>
          <w:szCs w:val="22"/>
        </w:rPr>
        <w:t xml:space="preserve"> </w:t>
      </w:r>
      <w:r>
        <w:rPr>
          <w:w w:val="134"/>
          <w:sz w:val="22"/>
          <w:szCs w:val="22"/>
        </w:rPr>
        <w:t>a</w:t>
      </w:r>
      <w:r>
        <w:rPr>
          <w:spacing w:val="1"/>
          <w:w w:val="134"/>
          <w:sz w:val="22"/>
          <w:szCs w:val="22"/>
        </w:rPr>
        <w:t>r</w:t>
      </w:r>
      <w:r>
        <w:rPr>
          <w:w w:val="134"/>
          <w:sz w:val="22"/>
          <w:szCs w:val="22"/>
        </w:rPr>
        <w:t>e</w:t>
      </w:r>
      <w:r>
        <w:rPr>
          <w:spacing w:val="-12"/>
          <w:w w:val="134"/>
          <w:sz w:val="22"/>
          <w:szCs w:val="22"/>
        </w:rPr>
        <w:t xml:space="preserve"> </w:t>
      </w:r>
      <w:r>
        <w:rPr>
          <w:w w:val="128"/>
          <w:sz w:val="22"/>
          <w:szCs w:val="22"/>
        </w:rPr>
        <w:t>ex</w:t>
      </w:r>
      <w:r>
        <w:rPr>
          <w:spacing w:val="-1"/>
          <w:w w:val="128"/>
          <w:sz w:val="22"/>
          <w:szCs w:val="22"/>
        </w:rPr>
        <w:t>c</w:t>
      </w:r>
      <w:r>
        <w:rPr>
          <w:spacing w:val="1"/>
          <w:w w:val="72"/>
          <w:sz w:val="22"/>
          <w:szCs w:val="22"/>
        </w:rPr>
        <w:t>i</w:t>
      </w:r>
      <w:r>
        <w:rPr>
          <w:w w:val="137"/>
          <w:sz w:val="22"/>
          <w:szCs w:val="22"/>
        </w:rPr>
        <w:t>ted</w:t>
      </w:r>
      <w:r>
        <w:rPr>
          <w:spacing w:val="5"/>
          <w:sz w:val="22"/>
          <w:szCs w:val="22"/>
        </w:rPr>
        <w:t xml:space="preserve"> </w:t>
      </w:r>
      <w:r>
        <w:rPr>
          <w:spacing w:val="-1"/>
          <w:w w:val="127"/>
          <w:sz w:val="22"/>
          <w:szCs w:val="22"/>
        </w:rPr>
        <w:t>y</w:t>
      </w:r>
      <w:r>
        <w:rPr>
          <w:w w:val="127"/>
          <w:sz w:val="22"/>
          <w:szCs w:val="22"/>
        </w:rPr>
        <w:t>ou</w:t>
      </w:r>
      <w:r>
        <w:rPr>
          <w:spacing w:val="-34"/>
          <w:w w:val="127"/>
          <w:sz w:val="22"/>
          <w:szCs w:val="22"/>
        </w:rPr>
        <w:t xml:space="preserve"> </w:t>
      </w:r>
      <w:r>
        <w:rPr>
          <w:w w:val="127"/>
          <w:sz w:val="22"/>
          <w:szCs w:val="22"/>
        </w:rPr>
        <w:t>h</w:t>
      </w:r>
      <w:r>
        <w:rPr>
          <w:spacing w:val="-3"/>
          <w:w w:val="127"/>
          <w:sz w:val="22"/>
          <w:szCs w:val="22"/>
        </w:rPr>
        <w:t>a</w:t>
      </w:r>
      <w:r>
        <w:rPr>
          <w:w w:val="127"/>
          <w:sz w:val="22"/>
          <w:szCs w:val="22"/>
        </w:rPr>
        <w:t>ve</w:t>
      </w:r>
      <w:r>
        <w:rPr>
          <w:spacing w:val="14"/>
          <w:w w:val="127"/>
          <w:sz w:val="22"/>
          <w:szCs w:val="22"/>
        </w:rPr>
        <w:t xml:space="preserve"> </w:t>
      </w:r>
      <w:r>
        <w:rPr>
          <w:w w:val="127"/>
          <w:sz w:val="22"/>
          <w:szCs w:val="22"/>
        </w:rPr>
        <w:t>cho</w:t>
      </w:r>
      <w:r>
        <w:rPr>
          <w:spacing w:val="-3"/>
          <w:w w:val="127"/>
          <w:sz w:val="22"/>
          <w:szCs w:val="22"/>
        </w:rPr>
        <w:t>s</w:t>
      </w:r>
      <w:r>
        <w:rPr>
          <w:w w:val="127"/>
          <w:sz w:val="22"/>
          <w:szCs w:val="22"/>
        </w:rPr>
        <w:t>en</w:t>
      </w:r>
      <w:r>
        <w:rPr>
          <w:spacing w:val="-3"/>
          <w:w w:val="127"/>
          <w:sz w:val="22"/>
          <w:szCs w:val="22"/>
        </w:rPr>
        <w:t xml:space="preserve"> </w:t>
      </w:r>
      <w:r>
        <w:rPr>
          <w:w w:val="127"/>
          <w:sz w:val="22"/>
          <w:szCs w:val="22"/>
        </w:rPr>
        <w:t>to</w:t>
      </w:r>
      <w:r>
        <w:rPr>
          <w:spacing w:val="-9"/>
          <w:w w:val="127"/>
          <w:sz w:val="22"/>
          <w:szCs w:val="22"/>
        </w:rPr>
        <w:t xml:space="preserve"> </w:t>
      </w:r>
      <w:r>
        <w:rPr>
          <w:w w:val="127"/>
          <w:sz w:val="22"/>
          <w:szCs w:val="22"/>
        </w:rPr>
        <w:t>h</w:t>
      </w:r>
      <w:r>
        <w:rPr>
          <w:spacing w:val="-3"/>
          <w:w w:val="127"/>
          <w:sz w:val="22"/>
          <w:szCs w:val="22"/>
        </w:rPr>
        <w:t>a</w:t>
      </w:r>
      <w:r>
        <w:rPr>
          <w:spacing w:val="3"/>
          <w:w w:val="127"/>
          <w:sz w:val="22"/>
          <w:szCs w:val="22"/>
        </w:rPr>
        <w:t>v</w:t>
      </w:r>
      <w:r>
        <w:rPr>
          <w:w w:val="127"/>
          <w:sz w:val="22"/>
          <w:szCs w:val="22"/>
        </w:rPr>
        <w:t>e</w:t>
      </w:r>
      <w:r>
        <w:rPr>
          <w:spacing w:val="14"/>
          <w:w w:val="127"/>
          <w:sz w:val="22"/>
          <w:szCs w:val="22"/>
        </w:rPr>
        <w:t xml:space="preserve"> </w:t>
      </w:r>
      <w:r>
        <w:rPr>
          <w:spacing w:val="-1"/>
          <w:w w:val="107"/>
          <w:sz w:val="22"/>
          <w:szCs w:val="22"/>
        </w:rPr>
        <w:t>y</w:t>
      </w:r>
      <w:r>
        <w:rPr>
          <w:w w:val="126"/>
          <w:sz w:val="22"/>
          <w:szCs w:val="22"/>
        </w:rPr>
        <w:t>o</w:t>
      </w:r>
      <w:r>
        <w:rPr>
          <w:spacing w:val="-3"/>
          <w:w w:val="126"/>
          <w:sz w:val="22"/>
          <w:szCs w:val="22"/>
        </w:rPr>
        <w:t>u</w:t>
      </w:r>
      <w:r>
        <w:rPr>
          <w:w w:val="90"/>
          <w:sz w:val="22"/>
          <w:szCs w:val="22"/>
        </w:rPr>
        <w:t>r</w:t>
      </w:r>
      <w:r>
        <w:rPr>
          <w:spacing w:val="6"/>
          <w:sz w:val="22"/>
          <w:szCs w:val="22"/>
        </w:rPr>
        <w:t xml:space="preserve"> </w:t>
      </w:r>
      <w:r>
        <w:rPr>
          <w:spacing w:val="1"/>
          <w:w w:val="146"/>
          <w:sz w:val="22"/>
          <w:szCs w:val="22"/>
        </w:rPr>
        <w:t>c</w:t>
      </w:r>
      <w:r>
        <w:rPr>
          <w:w w:val="104"/>
          <w:sz w:val="22"/>
          <w:szCs w:val="22"/>
        </w:rPr>
        <w:t>h</w:t>
      </w:r>
      <w:r>
        <w:rPr>
          <w:spacing w:val="-1"/>
          <w:w w:val="104"/>
          <w:sz w:val="22"/>
          <w:szCs w:val="22"/>
        </w:rPr>
        <w:t>i</w:t>
      </w:r>
      <w:r>
        <w:rPr>
          <w:spacing w:val="1"/>
          <w:w w:val="72"/>
          <w:sz w:val="22"/>
          <w:szCs w:val="22"/>
        </w:rPr>
        <w:t>l</w:t>
      </w:r>
      <w:r>
        <w:rPr>
          <w:w w:val="137"/>
          <w:sz w:val="22"/>
          <w:szCs w:val="22"/>
        </w:rPr>
        <w:t>d</w:t>
      </w:r>
      <w:r>
        <w:rPr>
          <w:spacing w:val="5"/>
          <w:sz w:val="22"/>
          <w:szCs w:val="22"/>
        </w:rPr>
        <w:t xml:space="preserve"> </w:t>
      </w:r>
      <w:r>
        <w:rPr>
          <w:w w:val="135"/>
          <w:sz w:val="22"/>
          <w:szCs w:val="22"/>
        </w:rPr>
        <w:t>at</w:t>
      </w:r>
      <w:r>
        <w:rPr>
          <w:spacing w:val="-4"/>
          <w:w w:val="135"/>
          <w:sz w:val="22"/>
          <w:szCs w:val="22"/>
        </w:rPr>
        <w:t>t</w:t>
      </w:r>
      <w:r>
        <w:rPr>
          <w:w w:val="135"/>
          <w:sz w:val="22"/>
          <w:szCs w:val="22"/>
        </w:rPr>
        <w:t>end</w:t>
      </w:r>
      <w:r>
        <w:rPr>
          <w:spacing w:val="-11"/>
          <w:w w:val="135"/>
          <w:sz w:val="22"/>
          <w:szCs w:val="22"/>
        </w:rPr>
        <w:t xml:space="preserve"> </w:t>
      </w:r>
      <w:r>
        <w:rPr>
          <w:spacing w:val="-1"/>
          <w:w w:val="88"/>
          <w:sz w:val="22"/>
          <w:szCs w:val="22"/>
        </w:rPr>
        <w:t>E</w:t>
      </w:r>
      <w:r>
        <w:rPr>
          <w:w w:val="127"/>
          <w:sz w:val="22"/>
          <w:szCs w:val="22"/>
        </w:rPr>
        <w:t>a</w:t>
      </w:r>
      <w:r>
        <w:rPr>
          <w:spacing w:val="-1"/>
          <w:w w:val="127"/>
          <w:sz w:val="22"/>
          <w:szCs w:val="22"/>
        </w:rPr>
        <w:t>r</w:t>
      </w:r>
      <w:r>
        <w:rPr>
          <w:spacing w:val="1"/>
          <w:w w:val="72"/>
          <w:sz w:val="22"/>
          <w:szCs w:val="22"/>
        </w:rPr>
        <w:t>l</w:t>
      </w:r>
      <w:r>
        <w:rPr>
          <w:w w:val="107"/>
          <w:sz w:val="22"/>
          <w:szCs w:val="22"/>
        </w:rPr>
        <w:t>y</w:t>
      </w:r>
      <w:r>
        <w:rPr>
          <w:spacing w:val="4"/>
          <w:sz w:val="22"/>
          <w:szCs w:val="22"/>
        </w:rPr>
        <w:t xml:space="preserve"> </w:t>
      </w:r>
      <w:r>
        <w:rPr>
          <w:spacing w:val="-1"/>
          <w:w w:val="88"/>
          <w:sz w:val="22"/>
          <w:szCs w:val="22"/>
        </w:rPr>
        <w:t>E</w:t>
      </w:r>
      <w:r>
        <w:rPr>
          <w:w w:val="116"/>
          <w:sz w:val="22"/>
          <w:szCs w:val="22"/>
        </w:rPr>
        <w:t>x</w:t>
      </w:r>
      <w:r>
        <w:rPr>
          <w:spacing w:val="-2"/>
          <w:w w:val="116"/>
          <w:sz w:val="22"/>
          <w:szCs w:val="22"/>
        </w:rPr>
        <w:t>p</w:t>
      </w:r>
      <w:r>
        <w:rPr>
          <w:spacing w:val="1"/>
          <w:w w:val="72"/>
          <w:sz w:val="22"/>
          <w:szCs w:val="22"/>
        </w:rPr>
        <w:t>l</w:t>
      </w:r>
      <w:r>
        <w:rPr>
          <w:w w:val="126"/>
          <w:sz w:val="22"/>
          <w:szCs w:val="22"/>
        </w:rPr>
        <w:t>or</w:t>
      </w:r>
      <w:r>
        <w:rPr>
          <w:spacing w:val="-2"/>
          <w:w w:val="126"/>
          <w:sz w:val="22"/>
          <w:szCs w:val="22"/>
        </w:rPr>
        <w:t>e</w:t>
      </w:r>
      <w:r>
        <w:rPr>
          <w:w w:val="90"/>
          <w:sz w:val="22"/>
          <w:szCs w:val="22"/>
        </w:rPr>
        <w:t>r</w:t>
      </w:r>
      <w:r>
        <w:rPr>
          <w:sz w:val="22"/>
          <w:szCs w:val="22"/>
        </w:rPr>
        <w:t>s</w:t>
      </w:r>
      <w:r>
        <w:rPr>
          <w:spacing w:val="5"/>
          <w:sz w:val="22"/>
          <w:szCs w:val="22"/>
        </w:rPr>
        <w:t xml:space="preserve"> </w:t>
      </w:r>
      <w:r>
        <w:rPr>
          <w:w w:val="122"/>
          <w:sz w:val="22"/>
          <w:szCs w:val="22"/>
        </w:rPr>
        <w:t>C</w:t>
      </w:r>
      <w:r>
        <w:rPr>
          <w:spacing w:val="-2"/>
          <w:w w:val="122"/>
          <w:sz w:val="22"/>
          <w:szCs w:val="22"/>
        </w:rPr>
        <w:t>h</w:t>
      </w:r>
      <w:r>
        <w:rPr>
          <w:spacing w:val="-1"/>
          <w:w w:val="72"/>
          <w:sz w:val="22"/>
          <w:szCs w:val="22"/>
        </w:rPr>
        <w:t>i</w:t>
      </w:r>
      <w:r>
        <w:rPr>
          <w:spacing w:val="1"/>
          <w:w w:val="72"/>
          <w:sz w:val="22"/>
          <w:szCs w:val="22"/>
        </w:rPr>
        <w:t>l</w:t>
      </w:r>
      <w:r>
        <w:rPr>
          <w:w w:val="137"/>
          <w:sz w:val="22"/>
          <w:szCs w:val="22"/>
        </w:rPr>
        <w:t>d</w:t>
      </w:r>
      <w:r>
        <w:rPr>
          <w:spacing w:val="5"/>
          <w:sz w:val="22"/>
          <w:szCs w:val="22"/>
        </w:rPr>
        <w:t xml:space="preserve"> </w:t>
      </w:r>
      <w:r>
        <w:rPr>
          <w:w w:val="135"/>
          <w:sz w:val="22"/>
          <w:szCs w:val="22"/>
        </w:rPr>
        <w:t>C</w:t>
      </w:r>
      <w:r>
        <w:rPr>
          <w:spacing w:val="-2"/>
          <w:w w:val="135"/>
          <w:sz w:val="22"/>
          <w:szCs w:val="22"/>
        </w:rPr>
        <w:t>a</w:t>
      </w:r>
      <w:r>
        <w:rPr>
          <w:w w:val="90"/>
          <w:sz w:val="22"/>
          <w:szCs w:val="22"/>
        </w:rPr>
        <w:t>r</w:t>
      </w:r>
      <w:r>
        <w:rPr>
          <w:w w:val="147"/>
          <w:sz w:val="22"/>
          <w:szCs w:val="22"/>
        </w:rPr>
        <w:t>e</w:t>
      </w:r>
      <w:r>
        <w:rPr>
          <w:spacing w:val="3"/>
          <w:sz w:val="22"/>
          <w:szCs w:val="22"/>
        </w:rPr>
        <w:t xml:space="preserve"> </w:t>
      </w:r>
      <w:r>
        <w:rPr>
          <w:sz w:val="22"/>
          <w:szCs w:val="22"/>
        </w:rPr>
        <w:t>&amp;</w:t>
      </w:r>
      <w:r>
        <w:rPr>
          <w:spacing w:val="1"/>
          <w:sz w:val="22"/>
          <w:szCs w:val="22"/>
        </w:rPr>
        <w:t xml:space="preserve"> </w:t>
      </w:r>
      <w:r>
        <w:rPr>
          <w:spacing w:val="-1"/>
          <w:w w:val="106"/>
          <w:sz w:val="22"/>
          <w:szCs w:val="22"/>
        </w:rPr>
        <w:t>P</w:t>
      </w:r>
      <w:r>
        <w:rPr>
          <w:w w:val="90"/>
          <w:sz w:val="22"/>
          <w:szCs w:val="22"/>
        </w:rPr>
        <w:t>r</w:t>
      </w:r>
      <w:r>
        <w:rPr>
          <w:spacing w:val="-2"/>
          <w:w w:val="147"/>
          <w:sz w:val="22"/>
          <w:szCs w:val="22"/>
        </w:rPr>
        <w:t>e</w:t>
      </w:r>
      <w:r>
        <w:rPr>
          <w:sz w:val="22"/>
          <w:szCs w:val="22"/>
        </w:rPr>
        <w:t>s</w:t>
      </w:r>
      <w:r>
        <w:rPr>
          <w:spacing w:val="1"/>
          <w:w w:val="146"/>
          <w:sz w:val="22"/>
          <w:szCs w:val="22"/>
        </w:rPr>
        <w:t>c</w:t>
      </w:r>
      <w:r>
        <w:rPr>
          <w:w w:val="126"/>
          <w:sz w:val="22"/>
          <w:szCs w:val="22"/>
        </w:rPr>
        <w:t>h</w:t>
      </w:r>
      <w:r>
        <w:rPr>
          <w:spacing w:val="-1"/>
          <w:w w:val="126"/>
          <w:sz w:val="22"/>
          <w:szCs w:val="22"/>
        </w:rPr>
        <w:t>o</w:t>
      </w:r>
      <w:r>
        <w:rPr>
          <w:spacing w:val="-3"/>
          <w:w w:val="131"/>
          <w:sz w:val="22"/>
          <w:szCs w:val="22"/>
        </w:rPr>
        <w:t>o</w:t>
      </w:r>
      <w:r>
        <w:rPr>
          <w:spacing w:val="1"/>
          <w:w w:val="72"/>
          <w:sz w:val="22"/>
          <w:szCs w:val="22"/>
        </w:rPr>
        <w:t>l</w:t>
      </w:r>
      <w:r>
        <w:rPr>
          <w:w w:val="111"/>
          <w:sz w:val="22"/>
          <w:szCs w:val="22"/>
        </w:rPr>
        <w:t xml:space="preserve">. </w:t>
      </w:r>
      <w:r>
        <w:rPr>
          <w:spacing w:val="-3"/>
          <w:w w:val="102"/>
          <w:sz w:val="22"/>
          <w:szCs w:val="22"/>
        </w:rPr>
        <w:t>W</w:t>
      </w:r>
      <w:r>
        <w:rPr>
          <w:w w:val="147"/>
          <w:sz w:val="22"/>
          <w:szCs w:val="22"/>
        </w:rPr>
        <w:t>e</w:t>
      </w:r>
      <w:r>
        <w:rPr>
          <w:spacing w:val="6"/>
          <w:sz w:val="22"/>
          <w:szCs w:val="22"/>
        </w:rPr>
        <w:t xml:space="preserve"> </w:t>
      </w:r>
      <w:r>
        <w:rPr>
          <w:spacing w:val="1"/>
          <w:w w:val="72"/>
          <w:sz w:val="22"/>
          <w:szCs w:val="22"/>
        </w:rPr>
        <w:t>l</w:t>
      </w:r>
      <w:r>
        <w:rPr>
          <w:w w:val="131"/>
          <w:sz w:val="22"/>
          <w:szCs w:val="22"/>
        </w:rPr>
        <w:t>o</w:t>
      </w:r>
      <w:r>
        <w:rPr>
          <w:spacing w:val="-1"/>
          <w:w w:val="131"/>
          <w:sz w:val="22"/>
          <w:szCs w:val="22"/>
        </w:rPr>
        <w:t>o</w:t>
      </w:r>
      <w:r>
        <w:rPr>
          <w:sz w:val="22"/>
          <w:szCs w:val="22"/>
        </w:rPr>
        <w:t>k</w:t>
      </w:r>
      <w:r>
        <w:rPr>
          <w:spacing w:val="5"/>
          <w:sz w:val="22"/>
          <w:szCs w:val="22"/>
        </w:rPr>
        <w:t xml:space="preserve"> </w:t>
      </w:r>
      <w:r>
        <w:rPr>
          <w:w w:val="122"/>
          <w:sz w:val="22"/>
          <w:szCs w:val="22"/>
        </w:rPr>
        <w:t>for</w:t>
      </w:r>
      <w:r>
        <w:rPr>
          <w:spacing w:val="-1"/>
          <w:w w:val="122"/>
          <w:sz w:val="22"/>
          <w:szCs w:val="22"/>
        </w:rPr>
        <w:t>w</w:t>
      </w:r>
      <w:r>
        <w:rPr>
          <w:w w:val="122"/>
          <w:sz w:val="22"/>
          <w:szCs w:val="22"/>
        </w:rPr>
        <w:t>a</w:t>
      </w:r>
      <w:r>
        <w:rPr>
          <w:spacing w:val="1"/>
          <w:w w:val="122"/>
          <w:sz w:val="22"/>
          <w:szCs w:val="22"/>
        </w:rPr>
        <w:t>r</w:t>
      </w:r>
      <w:r>
        <w:rPr>
          <w:w w:val="122"/>
          <w:sz w:val="22"/>
          <w:szCs w:val="22"/>
        </w:rPr>
        <w:t>d</w:t>
      </w:r>
      <w:r>
        <w:rPr>
          <w:spacing w:val="-28"/>
          <w:w w:val="122"/>
          <w:sz w:val="22"/>
          <w:szCs w:val="22"/>
        </w:rPr>
        <w:t xml:space="preserve"> </w:t>
      </w:r>
      <w:r>
        <w:rPr>
          <w:w w:val="122"/>
          <w:sz w:val="22"/>
          <w:szCs w:val="22"/>
        </w:rPr>
        <w:t>to</w:t>
      </w:r>
      <w:r>
        <w:rPr>
          <w:spacing w:val="2"/>
          <w:w w:val="122"/>
          <w:sz w:val="22"/>
          <w:szCs w:val="22"/>
        </w:rPr>
        <w:t xml:space="preserve"> </w:t>
      </w:r>
      <w:r>
        <w:rPr>
          <w:w w:val="140"/>
          <w:sz w:val="22"/>
          <w:szCs w:val="22"/>
        </w:rPr>
        <w:t>ge</w:t>
      </w:r>
      <w:r>
        <w:rPr>
          <w:w w:val="122"/>
          <w:sz w:val="22"/>
          <w:szCs w:val="22"/>
        </w:rPr>
        <w:t>t</w:t>
      </w:r>
      <w:r>
        <w:rPr>
          <w:spacing w:val="-1"/>
          <w:w w:val="122"/>
          <w:sz w:val="22"/>
          <w:szCs w:val="22"/>
        </w:rPr>
        <w:t>t</w:t>
      </w:r>
      <w:r>
        <w:rPr>
          <w:spacing w:val="1"/>
          <w:w w:val="72"/>
          <w:sz w:val="22"/>
          <w:szCs w:val="22"/>
        </w:rPr>
        <w:t>i</w:t>
      </w:r>
      <w:r>
        <w:rPr>
          <w:w w:val="128"/>
          <w:sz w:val="22"/>
          <w:szCs w:val="22"/>
        </w:rPr>
        <w:t>ng</w:t>
      </w:r>
      <w:r>
        <w:rPr>
          <w:spacing w:val="5"/>
          <w:sz w:val="22"/>
          <w:szCs w:val="22"/>
        </w:rPr>
        <w:t xml:space="preserve"> </w:t>
      </w:r>
      <w:r>
        <w:rPr>
          <w:w w:val="122"/>
          <w:sz w:val="22"/>
          <w:szCs w:val="22"/>
        </w:rPr>
        <w:t>to</w:t>
      </w:r>
      <w:r>
        <w:rPr>
          <w:spacing w:val="2"/>
          <w:w w:val="122"/>
          <w:sz w:val="22"/>
          <w:szCs w:val="22"/>
        </w:rPr>
        <w:t xml:space="preserve"> </w:t>
      </w:r>
      <w:r>
        <w:rPr>
          <w:w w:val="122"/>
          <w:sz w:val="22"/>
          <w:szCs w:val="22"/>
        </w:rPr>
        <w:t>k</w:t>
      </w:r>
      <w:r>
        <w:rPr>
          <w:spacing w:val="-1"/>
          <w:w w:val="122"/>
          <w:sz w:val="22"/>
          <w:szCs w:val="22"/>
        </w:rPr>
        <w:t>n</w:t>
      </w:r>
      <w:r>
        <w:rPr>
          <w:w w:val="122"/>
          <w:sz w:val="22"/>
          <w:szCs w:val="22"/>
        </w:rPr>
        <w:t>ow</w:t>
      </w:r>
      <w:r>
        <w:rPr>
          <w:spacing w:val="-33"/>
          <w:w w:val="122"/>
          <w:sz w:val="22"/>
          <w:szCs w:val="22"/>
        </w:rPr>
        <w:t xml:space="preserve"> </w:t>
      </w:r>
      <w:r>
        <w:rPr>
          <w:spacing w:val="-1"/>
          <w:sz w:val="22"/>
          <w:szCs w:val="22"/>
        </w:rPr>
        <w:t>y</w:t>
      </w:r>
      <w:r>
        <w:rPr>
          <w:sz w:val="22"/>
          <w:szCs w:val="22"/>
        </w:rPr>
        <w:t xml:space="preserve">our </w:t>
      </w:r>
      <w:r>
        <w:rPr>
          <w:w w:val="117"/>
          <w:sz w:val="22"/>
          <w:szCs w:val="22"/>
        </w:rPr>
        <w:t>fam</w:t>
      </w:r>
      <w:r>
        <w:rPr>
          <w:spacing w:val="-1"/>
          <w:w w:val="117"/>
          <w:sz w:val="22"/>
          <w:szCs w:val="22"/>
        </w:rPr>
        <w:t>i</w:t>
      </w:r>
      <w:r>
        <w:rPr>
          <w:spacing w:val="-1"/>
          <w:w w:val="72"/>
          <w:sz w:val="22"/>
          <w:szCs w:val="22"/>
        </w:rPr>
        <w:t>l</w:t>
      </w:r>
      <w:r>
        <w:rPr>
          <w:spacing w:val="-1"/>
          <w:w w:val="107"/>
          <w:sz w:val="22"/>
          <w:szCs w:val="22"/>
        </w:rPr>
        <w:t>y</w:t>
      </w:r>
      <w:r>
        <w:rPr>
          <w:w w:val="111"/>
          <w:sz w:val="22"/>
          <w:szCs w:val="22"/>
        </w:rPr>
        <w:t>.</w:t>
      </w:r>
      <w:r>
        <w:rPr>
          <w:spacing w:val="4"/>
          <w:sz w:val="22"/>
          <w:szCs w:val="22"/>
        </w:rPr>
        <w:t xml:space="preserve"> </w:t>
      </w:r>
      <w:r>
        <w:rPr>
          <w:w w:val="110"/>
          <w:sz w:val="22"/>
          <w:szCs w:val="22"/>
        </w:rPr>
        <w:t>B</w:t>
      </w:r>
      <w:r>
        <w:rPr>
          <w:spacing w:val="1"/>
          <w:w w:val="110"/>
          <w:sz w:val="22"/>
          <w:szCs w:val="22"/>
        </w:rPr>
        <w:t>e</w:t>
      </w:r>
      <w:r>
        <w:rPr>
          <w:spacing w:val="1"/>
          <w:w w:val="72"/>
          <w:sz w:val="22"/>
          <w:szCs w:val="22"/>
        </w:rPr>
        <w:t>l</w:t>
      </w:r>
      <w:r>
        <w:rPr>
          <w:w w:val="122"/>
          <w:sz w:val="22"/>
          <w:szCs w:val="22"/>
        </w:rPr>
        <w:t>ow</w:t>
      </w:r>
      <w:r>
        <w:rPr>
          <w:spacing w:val="3"/>
          <w:sz w:val="22"/>
          <w:szCs w:val="22"/>
        </w:rPr>
        <w:t xml:space="preserve"> </w:t>
      </w:r>
      <w:r>
        <w:rPr>
          <w:w w:val="132"/>
          <w:sz w:val="22"/>
          <w:szCs w:val="22"/>
        </w:rPr>
        <w:t>a</w:t>
      </w:r>
      <w:r>
        <w:rPr>
          <w:spacing w:val="1"/>
          <w:w w:val="132"/>
          <w:sz w:val="22"/>
          <w:szCs w:val="22"/>
        </w:rPr>
        <w:t>r</w:t>
      </w:r>
      <w:r>
        <w:rPr>
          <w:w w:val="132"/>
          <w:sz w:val="22"/>
          <w:szCs w:val="22"/>
        </w:rPr>
        <w:t>e</w:t>
      </w:r>
      <w:r>
        <w:rPr>
          <w:spacing w:val="-6"/>
          <w:w w:val="132"/>
          <w:sz w:val="22"/>
          <w:szCs w:val="22"/>
        </w:rPr>
        <w:t xml:space="preserve"> </w:t>
      </w:r>
      <w:r>
        <w:rPr>
          <w:w w:val="132"/>
          <w:sz w:val="22"/>
          <w:szCs w:val="22"/>
        </w:rPr>
        <w:t>t</w:t>
      </w:r>
      <w:r>
        <w:rPr>
          <w:spacing w:val="-1"/>
          <w:w w:val="132"/>
          <w:sz w:val="22"/>
          <w:szCs w:val="22"/>
        </w:rPr>
        <w:t>h</w:t>
      </w:r>
      <w:r>
        <w:rPr>
          <w:w w:val="132"/>
          <w:sz w:val="22"/>
          <w:szCs w:val="22"/>
        </w:rPr>
        <w:t>e</w:t>
      </w:r>
      <w:r>
        <w:rPr>
          <w:spacing w:val="-14"/>
          <w:w w:val="132"/>
          <w:sz w:val="22"/>
          <w:szCs w:val="22"/>
        </w:rPr>
        <w:t xml:space="preserve"> </w:t>
      </w:r>
      <w:r>
        <w:rPr>
          <w:w w:val="134"/>
          <w:sz w:val="22"/>
          <w:szCs w:val="22"/>
        </w:rPr>
        <w:t>n</w:t>
      </w:r>
      <w:r>
        <w:rPr>
          <w:spacing w:val="-2"/>
          <w:w w:val="134"/>
          <w:sz w:val="22"/>
          <w:szCs w:val="22"/>
        </w:rPr>
        <w:t>e</w:t>
      </w:r>
      <w:r>
        <w:rPr>
          <w:spacing w:val="1"/>
          <w:w w:val="146"/>
          <w:sz w:val="22"/>
          <w:szCs w:val="22"/>
        </w:rPr>
        <w:t>c</w:t>
      </w:r>
      <w:r>
        <w:rPr>
          <w:spacing w:val="-2"/>
          <w:w w:val="147"/>
          <w:sz w:val="22"/>
          <w:szCs w:val="22"/>
        </w:rPr>
        <w:t>e</w:t>
      </w:r>
      <w:r>
        <w:rPr>
          <w:spacing w:val="-2"/>
          <w:sz w:val="22"/>
          <w:szCs w:val="22"/>
        </w:rPr>
        <w:t>s</w:t>
      </w:r>
      <w:r>
        <w:rPr>
          <w:sz w:val="22"/>
          <w:szCs w:val="22"/>
        </w:rPr>
        <w:t>s</w:t>
      </w:r>
      <w:r>
        <w:rPr>
          <w:w w:val="127"/>
          <w:sz w:val="22"/>
          <w:szCs w:val="22"/>
        </w:rPr>
        <w:t>a</w:t>
      </w:r>
      <w:r>
        <w:rPr>
          <w:spacing w:val="1"/>
          <w:w w:val="127"/>
          <w:sz w:val="22"/>
          <w:szCs w:val="22"/>
        </w:rPr>
        <w:t>r</w:t>
      </w:r>
      <w:r>
        <w:rPr>
          <w:w w:val="107"/>
          <w:sz w:val="22"/>
          <w:szCs w:val="22"/>
        </w:rPr>
        <w:t>y</w:t>
      </w:r>
      <w:r>
        <w:rPr>
          <w:spacing w:val="4"/>
          <w:sz w:val="22"/>
          <w:szCs w:val="22"/>
        </w:rPr>
        <w:t xml:space="preserve"> </w:t>
      </w:r>
      <w:r>
        <w:rPr>
          <w:sz w:val="22"/>
          <w:szCs w:val="22"/>
        </w:rPr>
        <w:t>for</w:t>
      </w:r>
      <w:r>
        <w:rPr>
          <w:spacing w:val="-3"/>
          <w:sz w:val="22"/>
          <w:szCs w:val="22"/>
        </w:rPr>
        <w:t>m</w:t>
      </w:r>
      <w:r>
        <w:rPr>
          <w:sz w:val="22"/>
          <w:szCs w:val="22"/>
        </w:rPr>
        <w:t xml:space="preserve">s </w:t>
      </w:r>
      <w:r>
        <w:rPr>
          <w:spacing w:val="-1"/>
          <w:w w:val="127"/>
          <w:sz w:val="22"/>
          <w:szCs w:val="22"/>
        </w:rPr>
        <w:t>w</w:t>
      </w:r>
      <w:r>
        <w:rPr>
          <w:w w:val="127"/>
          <w:sz w:val="22"/>
          <w:szCs w:val="22"/>
        </w:rPr>
        <w:t>e</w:t>
      </w:r>
      <w:r>
        <w:rPr>
          <w:spacing w:val="-8"/>
          <w:w w:val="127"/>
          <w:sz w:val="22"/>
          <w:szCs w:val="22"/>
        </w:rPr>
        <w:t xml:space="preserve"> </w:t>
      </w:r>
      <w:r>
        <w:rPr>
          <w:w w:val="90"/>
          <w:sz w:val="22"/>
          <w:szCs w:val="22"/>
        </w:rPr>
        <w:t>r</w:t>
      </w:r>
      <w:r>
        <w:rPr>
          <w:spacing w:val="-2"/>
          <w:w w:val="147"/>
          <w:sz w:val="22"/>
          <w:szCs w:val="22"/>
        </w:rPr>
        <w:t>e</w:t>
      </w:r>
      <w:r>
        <w:rPr>
          <w:w w:val="129"/>
          <w:sz w:val="22"/>
          <w:szCs w:val="22"/>
        </w:rPr>
        <w:t>qu</w:t>
      </w:r>
      <w:r>
        <w:rPr>
          <w:spacing w:val="-1"/>
          <w:w w:val="72"/>
          <w:sz w:val="22"/>
          <w:szCs w:val="22"/>
        </w:rPr>
        <w:t>i</w:t>
      </w:r>
      <w:r>
        <w:rPr>
          <w:w w:val="90"/>
          <w:sz w:val="22"/>
          <w:szCs w:val="22"/>
        </w:rPr>
        <w:t>r</w:t>
      </w:r>
      <w:r>
        <w:rPr>
          <w:w w:val="134"/>
          <w:sz w:val="22"/>
          <w:szCs w:val="22"/>
        </w:rPr>
        <w:t>e.</w:t>
      </w:r>
    </w:p>
    <w:p w:rsidR="009E0AB0" w:rsidRDefault="009E0AB0">
      <w:pPr>
        <w:spacing w:before="15" w:line="260" w:lineRule="exact"/>
        <w:rPr>
          <w:sz w:val="26"/>
          <w:szCs w:val="26"/>
        </w:rPr>
      </w:pPr>
    </w:p>
    <w:p w:rsidR="009E0AB0" w:rsidRDefault="00376984">
      <w:pPr>
        <w:tabs>
          <w:tab w:val="left" w:pos="820"/>
        </w:tabs>
        <w:spacing w:line="255" w:lineRule="auto"/>
        <w:ind w:left="820" w:right="1547" w:hanging="315"/>
        <w:rPr>
          <w:sz w:val="22"/>
          <w:szCs w:val="22"/>
        </w:rPr>
      </w:pPr>
      <w:r>
        <w:rPr>
          <w:rFonts w:ascii="Symbol" w:eastAsia="Symbol" w:hAnsi="Symbol" w:cs="Symbol"/>
          <w:sz w:val="22"/>
          <w:szCs w:val="22"/>
        </w:rPr>
        <w:t></w:t>
      </w:r>
      <w:r>
        <w:rPr>
          <w:sz w:val="22"/>
          <w:szCs w:val="22"/>
        </w:rPr>
        <w:tab/>
      </w:r>
      <w:r>
        <w:rPr>
          <w:b/>
          <w:spacing w:val="-1"/>
          <w:w w:val="80"/>
          <w:sz w:val="22"/>
          <w:szCs w:val="22"/>
        </w:rPr>
        <w:t>R</w:t>
      </w:r>
      <w:r>
        <w:rPr>
          <w:b/>
          <w:w w:val="138"/>
          <w:sz w:val="22"/>
          <w:szCs w:val="22"/>
        </w:rPr>
        <w:t>e</w:t>
      </w:r>
      <w:r>
        <w:rPr>
          <w:b/>
          <w:spacing w:val="1"/>
          <w:w w:val="138"/>
          <w:sz w:val="22"/>
          <w:szCs w:val="22"/>
        </w:rPr>
        <w:t>g</w:t>
      </w:r>
      <w:r>
        <w:rPr>
          <w:b/>
          <w:w w:val="102"/>
          <w:sz w:val="22"/>
          <w:szCs w:val="22"/>
        </w:rPr>
        <w:t>i</w:t>
      </w:r>
      <w:r>
        <w:rPr>
          <w:b/>
          <w:spacing w:val="-1"/>
          <w:w w:val="102"/>
          <w:sz w:val="22"/>
          <w:szCs w:val="22"/>
        </w:rPr>
        <w:t>s</w:t>
      </w:r>
      <w:r>
        <w:rPr>
          <w:b/>
          <w:spacing w:val="1"/>
          <w:w w:val="90"/>
          <w:sz w:val="22"/>
          <w:szCs w:val="22"/>
        </w:rPr>
        <w:t>t</w:t>
      </w:r>
      <w:r>
        <w:rPr>
          <w:b/>
          <w:spacing w:val="-1"/>
          <w:w w:val="72"/>
          <w:sz w:val="22"/>
          <w:szCs w:val="22"/>
        </w:rPr>
        <w:t>r</w:t>
      </w:r>
      <w:r>
        <w:rPr>
          <w:b/>
          <w:spacing w:val="-2"/>
          <w:w w:val="132"/>
          <w:sz w:val="22"/>
          <w:szCs w:val="22"/>
        </w:rPr>
        <w:t>a</w:t>
      </w:r>
      <w:r>
        <w:rPr>
          <w:b/>
          <w:spacing w:val="1"/>
          <w:w w:val="90"/>
          <w:sz w:val="22"/>
          <w:szCs w:val="22"/>
        </w:rPr>
        <w:t>t</w:t>
      </w:r>
      <w:r>
        <w:rPr>
          <w:b/>
          <w:w w:val="111"/>
          <w:sz w:val="22"/>
          <w:szCs w:val="22"/>
        </w:rPr>
        <w:t>ion</w:t>
      </w:r>
      <w:r>
        <w:rPr>
          <w:b/>
          <w:spacing w:val="7"/>
          <w:sz w:val="22"/>
          <w:szCs w:val="22"/>
        </w:rPr>
        <w:t xml:space="preserve"> </w:t>
      </w:r>
      <w:r>
        <w:rPr>
          <w:b/>
          <w:sz w:val="22"/>
          <w:szCs w:val="22"/>
        </w:rPr>
        <w:t>Fo</w:t>
      </w:r>
      <w:r>
        <w:rPr>
          <w:b/>
          <w:spacing w:val="-1"/>
          <w:sz w:val="22"/>
          <w:szCs w:val="22"/>
        </w:rPr>
        <w:t>r</w:t>
      </w:r>
      <w:r>
        <w:rPr>
          <w:b/>
          <w:sz w:val="22"/>
          <w:szCs w:val="22"/>
        </w:rPr>
        <w:t>m</w:t>
      </w:r>
      <w:r>
        <w:rPr>
          <w:b/>
          <w:spacing w:val="7"/>
          <w:sz w:val="22"/>
          <w:szCs w:val="22"/>
        </w:rPr>
        <w:t xml:space="preserve"> </w:t>
      </w:r>
      <w:r>
        <w:rPr>
          <w:b/>
          <w:sz w:val="24"/>
          <w:szCs w:val="24"/>
        </w:rPr>
        <w:t>–</w:t>
      </w:r>
      <w:r>
        <w:rPr>
          <w:b/>
          <w:spacing w:val="7"/>
          <w:sz w:val="24"/>
          <w:szCs w:val="24"/>
        </w:rPr>
        <w:t xml:space="preserve"> </w:t>
      </w:r>
      <w:r>
        <w:rPr>
          <w:w w:val="93"/>
          <w:sz w:val="22"/>
          <w:szCs w:val="22"/>
        </w:rPr>
        <w:t>T</w:t>
      </w:r>
      <w:r>
        <w:rPr>
          <w:spacing w:val="-3"/>
          <w:w w:val="93"/>
          <w:sz w:val="22"/>
          <w:szCs w:val="22"/>
        </w:rPr>
        <w:t>h</w:t>
      </w:r>
      <w:r>
        <w:rPr>
          <w:spacing w:val="1"/>
          <w:w w:val="72"/>
          <w:sz w:val="22"/>
          <w:szCs w:val="22"/>
        </w:rPr>
        <w:t>i</w:t>
      </w:r>
      <w:r>
        <w:rPr>
          <w:sz w:val="22"/>
          <w:szCs w:val="22"/>
        </w:rPr>
        <w:t>s</w:t>
      </w:r>
      <w:r>
        <w:rPr>
          <w:spacing w:val="3"/>
          <w:sz w:val="22"/>
          <w:szCs w:val="22"/>
        </w:rPr>
        <w:t xml:space="preserve"> </w:t>
      </w:r>
      <w:r w:rsidR="00684D98">
        <w:rPr>
          <w:sz w:val="22"/>
          <w:szCs w:val="22"/>
        </w:rPr>
        <w:t>form</w:t>
      </w:r>
      <w:r>
        <w:rPr>
          <w:spacing w:val="10"/>
          <w:sz w:val="22"/>
          <w:szCs w:val="22"/>
        </w:rPr>
        <w:t xml:space="preserve"> </w:t>
      </w:r>
      <w:r>
        <w:rPr>
          <w:spacing w:val="1"/>
          <w:w w:val="72"/>
          <w:sz w:val="22"/>
          <w:szCs w:val="22"/>
        </w:rPr>
        <w:t>i</w:t>
      </w:r>
      <w:r>
        <w:rPr>
          <w:w w:val="133"/>
          <w:sz w:val="22"/>
          <w:szCs w:val="22"/>
        </w:rPr>
        <w:t>n</w:t>
      </w:r>
      <w:r>
        <w:rPr>
          <w:spacing w:val="-2"/>
          <w:w w:val="133"/>
          <w:sz w:val="22"/>
          <w:szCs w:val="22"/>
        </w:rPr>
        <w:t>c</w:t>
      </w:r>
      <w:r>
        <w:rPr>
          <w:spacing w:val="1"/>
          <w:w w:val="72"/>
          <w:sz w:val="22"/>
          <w:szCs w:val="22"/>
        </w:rPr>
        <w:t>l</w:t>
      </w:r>
      <w:r>
        <w:rPr>
          <w:w w:val="129"/>
          <w:sz w:val="22"/>
          <w:szCs w:val="22"/>
        </w:rPr>
        <w:t>u</w:t>
      </w:r>
      <w:r>
        <w:rPr>
          <w:spacing w:val="-2"/>
          <w:w w:val="129"/>
          <w:sz w:val="22"/>
          <w:szCs w:val="22"/>
        </w:rPr>
        <w:t>d</w:t>
      </w:r>
      <w:r>
        <w:rPr>
          <w:w w:val="125"/>
          <w:sz w:val="22"/>
          <w:szCs w:val="22"/>
        </w:rPr>
        <w:t>es</w:t>
      </w:r>
      <w:r>
        <w:rPr>
          <w:spacing w:val="3"/>
          <w:sz w:val="22"/>
          <w:szCs w:val="22"/>
        </w:rPr>
        <w:t xml:space="preserve"> </w:t>
      </w:r>
      <w:r>
        <w:rPr>
          <w:spacing w:val="1"/>
          <w:w w:val="72"/>
          <w:sz w:val="22"/>
          <w:szCs w:val="22"/>
        </w:rPr>
        <w:t>i</w:t>
      </w:r>
      <w:r>
        <w:rPr>
          <w:w w:val="115"/>
          <w:sz w:val="22"/>
          <w:szCs w:val="22"/>
        </w:rPr>
        <w:t>nfor</w:t>
      </w:r>
      <w:r>
        <w:rPr>
          <w:spacing w:val="-3"/>
          <w:w w:val="115"/>
          <w:sz w:val="22"/>
          <w:szCs w:val="22"/>
        </w:rPr>
        <w:t>m</w:t>
      </w:r>
      <w:r>
        <w:rPr>
          <w:w w:val="142"/>
          <w:sz w:val="22"/>
          <w:szCs w:val="22"/>
        </w:rPr>
        <w:t>a</w:t>
      </w:r>
      <w:r>
        <w:rPr>
          <w:spacing w:val="-2"/>
          <w:w w:val="142"/>
          <w:sz w:val="22"/>
          <w:szCs w:val="22"/>
        </w:rPr>
        <w:t>t</w:t>
      </w:r>
      <w:r>
        <w:rPr>
          <w:spacing w:val="1"/>
          <w:w w:val="72"/>
          <w:sz w:val="22"/>
          <w:szCs w:val="22"/>
        </w:rPr>
        <w:t>i</w:t>
      </w:r>
      <w:r>
        <w:rPr>
          <w:w w:val="126"/>
          <w:sz w:val="22"/>
          <w:szCs w:val="22"/>
        </w:rPr>
        <w:t>on</w:t>
      </w:r>
      <w:r>
        <w:rPr>
          <w:spacing w:val="4"/>
          <w:sz w:val="22"/>
          <w:szCs w:val="22"/>
        </w:rPr>
        <w:t xml:space="preserve"> </w:t>
      </w:r>
      <w:r>
        <w:rPr>
          <w:w w:val="133"/>
          <w:sz w:val="22"/>
          <w:szCs w:val="22"/>
        </w:rPr>
        <w:t>a</w:t>
      </w:r>
      <w:r>
        <w:rPr>
          <w:spacing w:val="1"/>
          <w:w w:val="133"/>
          <w:sz w:val="22"/>
          <w:szCs w:val="22"/>
        </w:rPr>
        <w:t>b</w:t>
      </w:r>
      <w:r>
        <w:rPr>
          <w:w w:val="133"/>
          <w:sz w:val="22"/>
          <w:szCs w:val="22"/>
        </w:rPr>
        <w:t>out</w:t>
      </w:r>
      <w:r>
        <w:rPr>
          <w:spacing w:val="-12"/>
          <w:w w:val="133"/>
          <w:sz w:val="22"/>
          <w:szCs w:val="22"/>
        </w:rPr>
        <w:t xml:space="preserve"> </w:t>
      </w:r>
      <w:r>
        <w:rPr>
          <w:spacing w:val="-1"/>
          <w:sz w:val="22"/>
          <w:szCs w:val="22"/>
        </w:rPr>
        <w:t>y</w:t>
      </w:r>
      <w:r>
        <w:rPr>
          <w:sz w:val="22"/>
          <w:szCs w:val="22"/>
        </w:rPr>
        <w:t xml:space="preserve">our </w:t>
      </w:r>
      <w:r>
        <w:rPr>
          <w:spacing w:val="1"/>
          <w:w w:val="146"/>
          <w:sz w:val="22"/>
          <w:szCs w:val="22"/>
        </w:rPr>
        <w:t>c</w:t>
      </w:r>
      <w:r>
        <w:rPr>
          <w:spacing w:val="-3"/>
          <w:w w:val="122"/>
          <w:sz w:val="22"/>
          <w:szCs w:val="22"/>
        </w:rPr>
        <w:t>h</w:t>
      </w:r>
      <w:r>
        <w:rPr>
          <w:spacing w:val="1"/>
          <w:w w:val="72"/>
          <w:sz w:val="22"/>
          <w:szCs w:val="22"/>
        </w:rPr>
        <w:t>il</w:t>
      </w:r>
      <w:r>
        <w:rPr>
          <w:w w:val="137"/>
          <w:sz w:val="22"/>
          <w:szCs w:val="22"/>
        </w:rPr>
        <w:t>d</w:t>
      </w:r>
      <w:r>
        <w:rPr>
          <w:spacing w:val="5"/>
          <w:sz w:val="22"/>
          <w:szCs w:val="22"/>
        </w:rPr>
        <w:t xml:space="preserve"> </w:t>
      </w:r>
      <w:r>
        <w:rPr>
          <w:spacing w:val="-3"/>
          <w:w w:val="136"/>
          <w:sz w:val="22"/>
          <w:szCs w:val="22"/>
        </w:rPr>
        <w:t>a</w:t>
      </w:r>
      <w:r>
        <w:rPr>
          <w:w w:val="136"/>
          <w:sz w:val="22"/>
          <w:szCs w:val="22"/>
        </w:rPr>
        <w:t>nd</w:t>
      </w:r>
      <w:r>
        <w:rPr>
          <w:spacing w:val="-12"/>
          <w:w w:val="136"/>
          <w:sz w:val="22"/>
          <w:szCs w:val="22"/>
        </w:rPr>
        <w:t xml:space="preserve"> </w:t>
      </w:r>
      <w:r>
        <w:rPr>
          <w:w w:val="145"/>
          <w:sz w:val="22"/>
          <w:szCs w:val="22"/>
        </w:rPr>
        <w:t>p</w:t>
      </w:r>
      <w:r>
        <w:rPr>
          <w:spacing w:val="1"/>
          <w:w w:val="145"/>
          <w:sz w:val="22"/>
          <w:szCs w:val="22"/>
        </w:rPr>
        <w:t>a</w:t>
      </w:r>
      <w:r>
        <w:rPr>
          <w:spacing w:val="-2"/>
          <w:w w:val="90"/>
          <w:sz w:val="22"/>
          <w:szCs w:val="22"/>
        </w:rPr>
        <w:t>r</w:t>
      </w:r>
      <w:r>
        <w:rPr>
          <w:w w:val="131"/>
          <w:sz w:val="22"/>
          <w:szCs w:val="22"/>
        </w:rPr>
        <w:t xml:space="preserve">ent </w:t>
      </w:r>
      <w:r>
        <w:rPr>
          <w:spacing w:val="1"/>
          <w:w w:val="72"/>
          <w:sz w:val="22"/>
          <w:szCs w:val="22"/>
        </w:rPr>
        <w:t>i</w:t>
      </w:r>
      <w:r>
        <w:rPr>
          <w:w w:val="115"/>
          <w:sz w:val="22"/>
          <w:szCs w:val="22"/>
        </w:rPr>
        <w:t>nfor</w:t>
      </w:r>
      <w:r>
        <w:rPr>
          <w:spacing w:val="-3"/>
          <w:w w:val="115"/>
          <w:sz w:val="22"/>
          <w:szCs w:val="22"/>
        </w:rPr>
        <w:t>m</w:t>
      </w:r>
      <w:r>
        <w:rPr>
          <w:w w:val="123"/>
          <w:sz w:val="22"/>
          <w:szCs w:val="22"/>
        </w:rPr>
        <w:t>at</w:t>
      </w:r>
      <w:r>
        <w:rPr>
          <w:spacing w:val="1"/>
          <w:w w:val="123"/>
          <w:sz w:val="22"/>
          <w:szCs w:val="22"/>
        </w:rPr>
        <w:t>i</w:t>
      </w:r>
      <w:r>
        <w:rPr>
          <w:w w:val="126"/>
          <w:sz w:val="22"/>
          <w:szCs w:val="22"/>
        </w:rPr>
        <w:t>o</w:t>
      </w:r>
      <w:r>
        <w:rPr>
          <w:spacing w:val="-1"/>
          <w:w w:val="126"/>
          <w:sz w:val="22"/>
          <w:szCs w:val="22"/>
        </w:rPr>
        <w:t>n</w:t>
      </w:r>
      <w:r>
        <w:rPr>
          <w:w w:val="111"/>
          <w:sz w:val="22"/>
          <w:szCs w:val="22"/>
        </w:rPr>
        <w:t>.</w:t>
      </w:r>
      <w:r>
        <w:rPr>
          <w:spacing w:val="4"/>
          <w:sz w:val="22"/>
          <w:szCs w:val="22"/>
        </w:rPr>
        <w:t xml:space="preserve"> </w:t>
      </w:r>
      <w:r>
        <w:rPr>
          <w:spacing w:val="-5"/>
          <w:w w:val="102"/>
          <w:sz w:val="22"/>
          <w:szCs w:val="22"/>
        </w:rPr>
        <w:t>A</w:t>
      </w:r>
      <w:r>
        <w:rPr>
          <w:spacing w:val="1"/>
          <w:w w:val="72"/>
          <w:sz w:val="22"/>
          <w:szCs w:val="22"/>
        </w:rPr>
        <w:t>l</w:t>
      </w:r>
      <w:r>
        <w:rPr>
          <w:sz w:val="22"/>
          <w:szCs w:val="22"/>
        </w:rPr>
        <w:t>s</w:t>
      </w:r>
      <w:r>
        <w:rPr>
          <w:w w:val="131"/>
          <w:sz w:val="22"/>
          <w:szCs w:val="22"/>
        </w:rPr>
        <w:t>o</w:t>
      </w:r>
      <w:r>
        <w:rPr>
          <w:spacing w:val="4"/>
          <w:sz w:val="22"/>
          <w:szCs w:val="22"/>
        </w:rPr>
        <w:t xml:space="preserve"> </w:t>
      </w:r>
      <w:r>
        <w:rPr>
          <w:w w:val="128"/>
          <w:sz w:val="22"/>
          <w:szCs w:val="22"/>
        </w:rPr>
        <w:t>on</w:t>
      </w:r>
      <w:r>
        <w:rPr>
          <w:spacing w:val="-16"/>
          <w:w w:val="128"/>
          <w:sz w:val="22"/>
          <w:szCs w:val="22"/>
        </w:rPr>
        <w:t xml:space="preserve"> </w:t>
      </w:r>
      <w:r>
        <w:rPr>
          <w:w w:val="128"/>
          <w:sz w:val="22"/>
          <w:szCs w:val="22"/>
        </w:rPr>
        <w:t>t</w:t>
      </w:r>
      <w:r>
        <w:rPr>
          <w:spacing w:val="3"/>
          <w:w w:val="128"/>
          <w:sz w:val="22"/>
          <w:szCs w:val="22"/>
        </w:rPr>
        <w:t>h</w:t>
      </w:r>
      <w:r>
        <w:rPr>
          <w:w w:val="128"/>
          <w:sz w:val="22"/>
          <w:szCs w:val="22"/>
        </w:rPr>
        <w:t>at</w:t>
      </w:r>
      <w:r>
        <w:rPr>
          <w:spacing w:val="1"/>
          <w:w w:val="128"/>
          <w:sz w:val="22"/>
          <w:szCs w:val="22"/>
        </w:rPr>
        <w:t xml:space="preserve"> </w:t>
      </w:r>
      <w:r>
        <w:rPr>
          <w:sz w:val="22"/>
          <w:szCs w:val="22"/>
        </w:rPr>
        <w:t>form</w:t>
      </w:r>
      <w:r>
        <w:rPr>
          <w:spacing w:val="10"/>
          <w:sz w:val="22"/>
          <w:szCs w:val="22"/>
        </w:rPr>
        <w:t xml:space="preserve"> </w:t>
      </w:r>
      <w:r>
        <w:rPr>
          <w:spacing w:val="1"/>
          <w:w w:val="72"/>
          <w:sz w:val="22"/>
          <w:szCs w:val="22"/>
        </w:rPr>
        <w:t>i</w:t>
      </w:r>
      <w:r>
        <w:rPr>
          <w:sz w:val="22"/>
          <w:szCs w:val="22"/>
        </w:rPr>
        <w:t>s</w:t>
      </w:r>
      <w:r>
        <w:rPr>
          <w:spacing w:val="5"/>
          <w:sz w:val="22"/>
          <w:szCs w:val="22"/>
        </w:rPr>
        <w:t xml:space="preserve"> </w:t>
      </w:r>
      <w:r>
        <w:rPr>
          <w:w w:val="154"/>
          <w:sz w:val="22"/>
          <w:szCs w:val="22"/>
        </w:rPr>
        <w:t>a</w:t>
      </w:r>
      <w:r>
        <w:rPr>
          <w:spacing w:val="-25"/>
          <w:w w:val="154"/>
          <w:sz w:val="22"/>
          <w:szCs w:val="22"/>
        </w:rPr>
        <w:t xml:space="preserve"> </w:t>
      </w:r>
      <w:r>
        <w:rPr>
          <w:spacing w:val="-2"/>
          <w:w w:val="154"/>
          <w:sz w:val="22"/>
          <w:szCs w:val="22"/>
        </w:rPr>
        <w:t>s</w:t>
      </w:r>
      <w:r>
        <w:rPr>
          <w:w w:val="146"/>
          <w:sz w:val="22"/>
          <w:szCs w:val="22"/>
        </w:rPr>
        <w:t>e</w:t>
      </w:r>
      <w:r>
        <w:rPr>
          <w:spacing w:val="1"/>
          <w:w w:val="146"/>
          <w:sz w:val="22"/>
          <w:szCs w:val="22"/>
        </w:rPr>
        <w:t>c</w:t>
      </w:r>
      <w:r>
        <w:rPr>
          <w:spacing w:val="-3"/>
          <w:w w:val="122"/>
          <w:sz w:val="22"/>
          <w:szCs w:val="22"/>
        </w:rPr>
        <w:t>t</w:t>
      </w:r>
      <w:r>
        <w:rPr>
          <w:spacing w:val="1"/>
          <w:w w:val="72"/>
          <w:sz w:val="22"/>
          <w:szCs w:val="22"/>
        </w:rPr>
        <w:t>i</w:t>
      </w:r>
      <w:r>
        <w:rPr>
          <w:w w:val="126"/>
          <w:sz w:val="22"/>
          <w:szCs w:val="22"/>
        </w:rPr>
        <w:t>on</w:t>
      </w:r>
      <w:r>
        <w:rPr>
          <w:spacing w:val="4"/>
          <w:sz w:val="22"/>
          <w:szCs w:val="22"/>
        </w:rPr>
        <w:t xml:space="preserve"> </w:t>
      </w:r>
      <w:r>
        <w:rPr>
          <w:w w:val="106"/>
          <w:sz w:val="22"/>
          <w:szCs w:val="22"/>
        </w:rPr>
        <w:t>“</w:t>
      </w:r>
      <w:r>
        <w:rPr>
          <w:spacing w:val="-3"/>
          <w:w w:val="106"/>
          <w:sz w:val="22"/>
          <w:szCs w:val="22"/>
        </w:rPr>
        <w:t>A</w:t>
      </w:r>
      <w:r>
        <w:rPr>
          <w:w w:val="124"/>
          <w:sz w:val="22"/>
          <w:szCs w:val="22"/>
        </w:rPr>
        <w:t>uth</w:t>
      </w:r>
      <w:r>
        <w:rPr>
          <w:spacing w:val="-1"/>
          <w:w w:val="124"/>
          <w:sz w:val="22"/>
          <w:szCs w:val="22"/>
        </w:rPr>
        <w:t>o</w:t>
      </w:r>
      <w:r>
        <w:rPr>
          <w:w w:val="90"/>
          <w:sz w:val="22"/>
          <w:szCs w:val="22"/>
        </w:rPr>
        <w:t>r</w:t>
      </w:r>
      <w:r>
        <w:rPr>
          <w:spacing w:val="1"/>
          <w:w w:val="72"/>
          <w:sz w:val="22"/>
          <w:szCs w:val="22"/>
        </w:rPr>
        <w:t>i</w:t>
      </w:r>
      <w:r>
        <w:rPr>
          <w:spacing w:val="-3"/>
          <w:w w:val="96"/>
          <w:sz w:val="22"/>
          <w:szCs w:val="22"/>
        </w:rPr>
        <w:t>z</w:t>
      </w:r>
      <w:r>
        <w:rPr>
          <w:w w:val="142"/>
          <w:sz w:val="22"/>
          <w:szCs w:val="22"/>
        </w:rPr>
        <w:t>ed</w:t>
      </w:r>
      <w:r>
        <w:rPr>
          <w:spacing w:val="5"/>
          <w:sz w:val="22"/>
          <w:szCs w:val="22"/>
        </w:rPr>
        <w:t xml:space="preserve"> </w:t>
      </w:r>
      <w:r>
        <w:rPr>
          <w:w w:val="128"/>
          <w:sz w:val="22"/>
          <w:szCs w:val="22"/>
        </w:rPr>
        <w:t>to</w:t>
      </w:r>
      <w:r>
        <w:rPr>
          <w:spacing w:val="-11"/>
          <w:w w:val="128"/>
          <w:sz w:val="22"/>
          <w:szCs w:val="22"/>
        </w:rPr>
        <w:t xml:space="preserve"> </w:t>
      </w:r>
      <w:r>
        <w:rPr>
          <w:w w:val="113"/>
          <w:sz w:val="22"/>
          <w:szCs w:val="22"/>
        </w:rPr>
        <w:t>R</w:t>
      </w:r>
      <w:r>
        <w:rPr>
          <w:spacing w:val="-2"/>
          <w:w w:val="113"/>
          <w:sz w:val="22"/>
          <w:szCs w:val="22"/>
        </w:rPr>
        <w:t>e</w:t>
      </w:r>
      <w:r>
        <w:rPr>
          <w:spacing w:val="1"/>
          <w:w w:val="72"/>
          <w:sz w:val="22"/>
          <w:szCs w:val="22"/>
        </w:rPr>
        <w:t>l</w:t>
      </w:r>
      <w:r>
        <w:rPr>
          <w:w w:val="150"/>
          <w:sz w:val="22"/>
          <w:szCs w:val="22"/>
        </w:rPr>
        <w:t>e</w:t>
      </w:r>
      <w:r>
        <w:rPr>
          <w:spacing w:val="-2"/>
          <w:w w:val="150"/>
          <w:sz w:val="22"/>
          <w:szCs w:val="22"/>
        </w:rPr>
        <w:t>a</w:t>
      </w:r>
      <w:r>
        <w:rPr>
          <w:sz w:val="22"/>
          <w:szCs w:val="22"/>
        </w:rPr>
        <w:t>s</w:t>
      </w:r>
      <w:r>
        <w:rPr>
          <w:w w:val="147"/>
          <w:sz w:val="22"/>
          <w:szCs w:val="22"/>
        </w:rPr>
        <w:t>e</w:t>
      </w:r>
      <w:r>
        <w:rPr>
          <w:spacing w:val="5"/>
          <w:sz w:val="22"/>
          <w:szCs w:val="22"/>
        </w:rPr>
        <w:t xml:space="preserve"> </w:t>
      </w:r>
      <w:r>
        <w:rPr>
          <w:spacing w:val="-2"/>
          <w:w w:val="122"/>
          <w:sz w:val="22"/>
          <w:szCs w:val="22"/>
        </w:rPr>
        <w:t>C</w:t>
      </w:r>
      <w:r>
        <w:rPr>
          <w:w w:val="104"/>
          <w:sz w:val="22"/>
          <w:szCs w:val="22"/>
        </w:rPr>
        <w:t>h</w:t>
      </w:r>
      <w:r>
        <w:rPr>
          <w:spacing w:val="1"/>
          <w:w w:val="104"/>
          <w:sz w:val="22"/>
          <w:szCs w:val="22"/>
        </w:rPr>
        <w:t>i</w:t>
      </w:r>
      <w:r>
        <w:rPr>
          <w:spacing w:val="-1"/>
          <w:w w:val="72"/>
          <w:sz w:val="22"/>
          <w:szCs w:val="22"/>
        </w:rPr>
        <w:t>l</w:t>
      </w:r>
      <w:r>
        <w:rPr>
          <w:w w:val="124"/>
          <w:sz w:val="22"/>
          <w:szCs w:val="22"/>
        </w:rPr>
        <w:t>d”</w:t>
      </w:r>
      <w:r>
        <w:rPr>
          <w:spacing w:val="6"/>
          <w:sz w:val="22"/>
          <w:szCs w:val="22"/>
        </w:rPr>
        <w:t xml:space="preserve"> </w:t>
      </w:r>
      <w:r>
        <w:rPr>
          <w:w w:val="122"/>
          <w:sz w:val="22"/>
          <w:szCs w:val="22"/>
        </w:rPr>
        <w:t>t</w:t>
      </w:r>
      <w:r>
        <w:rPr>
          <w:spacing w:val="-3"/>
          <w:w w:val="122"/>
          <w:sz w:val="22"/>
          <w:szCs w:val="22"/>
        </w:rPr>
        <w:t>h</w:t>
      </w:r>
      <w:r>
        <w:rPr>
          <w:spacing w:val="1"/>
          <w:w w:val="72"/>
          <w:sz w:val="22"/>
          <w:szCs w:val="22"/>
        </w:rPr>
        <w:t>i</w:t>
      </w:r>
      <w:r>
        <w:rPr>
          <w:sz w:val="22"/>
          <w:szCs w:val="22"/>
        </w:rPr>
        <w:t>s</w:t>
      </w:r>
      <w:r>
        <w:rPr>
          <w:spacing w:val="5"/>
          <w:sz w:val="22"/>
          <w:szCs w:val="22"/>
        </w:rPr>
        <w:t xml:space="preserve"> </w:t>
      </w:r>
      <w:r>
        <w:rPr>
          <w:spacing w:val="-1"/>
          <w:w w:val="72"/>
          <w:sz w:val="22"/>
          <w:szCs w:val="22"/>
        </w:rPr>
        <w:t>i</w:t>
      </w:r>
      <w:r>
        <w:rPr>
          <w:sz w:val="22"/>
          <w:szCs w:val="22"/>
        </w:rPr>
        <w:t xml:space="preserve">s </w:t>
      </w:r>
      <w:r>
        <w:rPr>
          <w:spacing w:val="-1"/>
          <w:w w:val="121"/>
          <w:sz w:val="22"/>
          <w:szCs w:val="22"/>
        </w:rPr>
        <w:t>w</w:t>
      </w:r>
      <w:r>
        <w:rPr>
          <w:w w:val="121"/>
          <w:sz w:val="22"/>
          <w:szCs w:val="22"/>
        </w:rPr>
        <w:t>he</w:t>
      </w:r>
      <w:r>
        <w:rPr>
          <w:spacing w:val="1"/>
          <w:w w:val="121"/>
          <w:sz w:val="22"/>
          <w:szCs w:val="22"/>
        </w:rPr>
        <w:t>r</w:t>
      </w:r>
      <w:r>
        <w:rPr>
          <w:w w:val="121"/>
          <w:sz w:val="22"/>
          <w:szCs w:val="22"/>
        </w:rPr>
        <w:t>e</w:t>
      </w:r>
      <w:r>
        <w:rPr>
          <w:spacing w:val="13"/>
          <w:w w:val="121"/>
          <w:sz w:val="22"/>
          <w:szCs w:val="22"/>
        </w:rPr>
        <w:t xml:space="preserve"> </w:t>
      </w:r>
      <w:r>
        <w:rPr>
          <w:spacing w:val="-1"/>
          <w:w w:val="121"/>
          <w:sz w:val="22"/>
          <w:szCs w:val="22"/>
        </w:rPr>
        <w:t>y</w:t>
      </w:r>
      <w:r>
        <w:rPr>
          <w:w w:val="121"/>
          <w:sz w:val="22"/>
          <w:szCs w:val="22"/>
        </w:rPr>
        <w:t>ou</w:t>
      </w:r>
      <w:r>
        <w:rPr>
          <w:spacing w:val="-11"/>
          <w:w w:val="121"/>
          <w:sz w:val="22"/>
          <w:szCs w:val="22"/>
        </w:rPr>
        <w:t xml:space="preserve"> </w:t>
      </w:r>
      <w:r>
        <w:rPr>
          <w:spacing w:val="-1"/>
          <w:w w:val="72"/>
          <w:sz w:val="22"/>
          <w:szCs w:val="22"/>
        </w:rPr>
        <w:t>l</w:t>
      </w:r>
      <w:r>
        <w:rPr>
          <w:spacing w:val="1"/>
          <w:w w:val="72"/>
          <w:sz w:val="22"/>
          <w:szCs w:val="22"/>
        </w:rPr>
        <w:t>i</w:t>
      </w:r>
      <w:r>
        <w:rPr>
          <w:sz w:val="22"/>
          <w:szCs w:val="22"/>
        </w:rPr>
        <w:t>s</w:t>
      </w:r>
      <w:r>
        <w:rPr>
          <w:w w:val="122"/>
          <w:sz w:val="22"/>
          <w:szCs w:val="22"/>
        </w:rPr>
        <w:t>t</w:t>
      </w:r>
      <w:r>
        <w:rPr>
          <w:spacing w:val="5"/>
          <w:sz w:val="22"/>
          <w:szCs w:val="22"/>
        </w:rPr>
        <w:t xml:space="preserve"> </w:t>
      </w:r>
      <w:r>
        <w:rPr>
          <w:w w:val="125"/>
          <w:sz w:val="22"/>
          <w:szCs w:val="22"/>
        </w:rPr>
        <w:t>any</w:t>
      </w:r>
      <w:r>
        <w:rPr>
          <w:spacing w:val="-1"/>
          <w:w w:val="125"/>
          <w:sz w:val="22"/>
          <w:szCs w:val="22"/>
        </w:rPr>
        <w:t>o</w:t>
      </w:r>
      <w:r>
        <w:rPr>
          <w:spacing w:val="-4"/>
          <w:w w:val="125"/>
          <w:sz w:val="22"/>
          <w:szCs w:val="22"/>
        </w:rPr>
        <w:t>n</w:t>
      </w:r>
      <w:r>
        <w:rPr>
          <w:w w:val="125"/>
          <w:sz w:val="22"/>
          <w:szCs w:val="22"/>
        </w:rPr>
        <w:t>e</w:t>
      </w:r>
      <w:r>
        <w:rPr>
          <w:spacing w:val="24"/>
          <w:w w:val="125"/>
          <w:sz w:val="22"/>
          <w:szCs w:val="22"/>
        </w:rPr>
        <w:t xml:space="preserve"> </w:t>
      </w:r>
      <w:r>
        <w:rPr>
          <w:spacing w:val="-1"/>
          <w:w w:val="125"/>
          <w:sz w:val="22"/>
          <w:szCs w:val="22"/>
        </w:rPr>
        <w:t>w</w:t>
      </w:r>
      <w:r>
        <w:rPr>
          <w:w w:val="125"/>
          <w:sz w:val="22"/>
          <w:szCs w:val="22"/>
        </w:rPr>
        <w:t>ho</w:t>
      </w:r>
      <w:r>
        <w:rPr>
          <w:spacing w:val="-23"/>
          <w:w w:val="125"/>
          <w:sz w:val="22"/>
          <w:szCs w:val="22"/>
        </w:rPr>
        <w:t xml:space="preserve"> </w:t>
      </w:r>
      <w:r>
        <w:rPr>
          <w:spacing w:val="1"/>
          <w:w w:val="72"/>
          <w:sz w:val="22"/>
          <w:szCs w:val="22"/>
        </w:rPr>
        <w:t>i</w:t>
      </w:r>
      <w:r>
        <w:rPr>
          <w:sz w:val="22"/>
          <w:szCs w:val="22"/>
        </w:rPr>
        <w:t>s</w:t>
      </w:r>
      <w:r>
        <w:rPr>
          <w:spacing w:val="5"/>
          <w:sz w:val="22"/>
          <w:szCs w:val="22"/>
        </w:rPr>
        <w:t xml:space="preserve"> </w:t>
      </w:r>
      <w:r>
        <w:rPr>
          <w:w w:val="125"/>
          <w:sz w:val="22"/>
          <w:szCs w:val="22"/>
        </w:rPr>
        <w:t>al</w:t>
      </w:r>
      <w:r>
        <w:rPr>
          <w:spacing w:val="1"/>
          <w:w w:val="125"/>
          <w:sz w:val="22"/>
          <w:szCs w:val="22"/>
        </w:rPr>
        <w:t>l</w:t>
      </w:r>
      <w:r>
        <w:rPr>
          <w:w w:val="125"/>
          <w:sz w:val="22"/>
          <w:szCs w:val="22"/>
        </w:rPr>
        <w:t>o</w:t>
      </w:r>
      <w:r>
        <w:rPr>
          <w:spacing w:val="-2"/>
          <w:w w:val="125"/>
          <w:sz w:val="22"/>
          <w:szCs w:val="22"/>
        </w:rPr>
        <w:t>w</w:t>
      </w:r>
      <w:r>
        <w:rPr>
          <w:w w:val="125"/>
          <w:sz w:val="22"/>
          <w:szCs w:val="22"/>
        </w:rPr>
        <w:t>ed</w:t>
      </w:r>
      <w:r>
        <w:rPr>
          <w:spacing w:val="-15"/>
          <w:w w:val="125"/>
          <w:sz w:val="22"/>
          <w:szCs w:val="22"/>
        </w:rPr>
        <w:t xml:space="preserve"> </w:t>
      </w:r>
      <w:r>
        <w:rPr>
          <w:w w:val="125"/>
          <w:sz w:val="22"/>
          <w:szCs w:val="22"/>
        </w:rPr>
        <w:t>to</w:t>
      </w:r>
      <w:r>
        <w:rPr>
          <w:spacing w:val="-5"/>
          <w:w w:val="125"/>
          <w:sz w:val="22"/>
          <w:szCs w:val="22"/>
        </w:rPr>
        <w:t xml:space="preserve"> </w:t>
      </w:r>
      <w:r>
        <w:rPr>
          <w:spacing w:val="-2"/>
          <w:w w:val="136"/>
          <w:sz w:val="22"/>
          <w:szCs w:val="22"/>
        </w:rPr>
        <w:t>p</w:t>
      </w:r>
      <w:r>
        <w:rPr>
          <w:spacing w:val="1"/>
          <w:w w:val="72"/>
          <w:sz w:val="22"/>
          <w:szCs w:val="22"/>
        </w:rPr>
        <w:t>i</w:t>
      </w:r>
      <w:r>
        <w:rPr>
          <w:spacing w:val="1"/>
          <w:w w:val="146"/>
          <w:sz w:val="22"/>
          <w:szCs w:val="22"/>
        </w:rPr>
        <w:t>c</w:t>
      </w:r>
      <w:r>
        <w:rPr>
          <w:sz w:val="22"/>
          <w:szCs w:val="22"/>
        </w:rPr>
        <w:t>k</w:t>
      </w:r>
      <w:r>
        <w:rPr>
          <w:spacing w:val="2"/>
          <w:sz w:val="22"/>
          <w:szCs w:val="22"/>
        </w:rPr>
        <w:t xml:space="preserve"> </w:t>
      </w:r>
      <w:r>
        <w:rPr>
          <w:w w:val="129"/>
          <w:sz w:val="22"/>
          <w:szCs w:val="22"/>
        </w:rPr>
        <w:t>up</w:t>
      </w:r>
      <w:r>
        <w:rPr>
          <w:spacing w:val="-11"/>
          <w:w w:val="129"/>
          <w:sz w:val="22"/>
          <w:szCs w:val="22"/>
        </w:rPr>
        <w:t xml:space="preserve"> </w:t>
      </w:r>
      <w:r>
        <w:rPr>
          <w:spacing w:val="-1"/>
          <w:sz w:val="22"/>
          <w:szCs w:val="22"/>
        </w:rPr>
        <w:t>y</w:t>
      </w:r>
      <w:r>
        <w:rPr>
          <w:sz w:val="22"/>
          <w:szCs w:val="22"/>
        </w:rPr>
        <w:t xml:space="preserve">our </w:t>
      </w:r>
      <w:r>
        <w:rPr>
          <w:spacing w:val="1"/>
          <w:w w:val="146"/>
          <w:sz w:val="22"/>
          <w:szCs w:val="22"/>
        </w:rPr>
        <w:t>c</w:t>
      </w:r>
      <w:r>
        <w:rPr>
          <w:spacing w:val="-3"/>
          <w:w w:val="122"/>
          <w:sz w:val="22"/>
          <w:szCs w:val="22"/>
        </w:rPr>
        <w:t>h</w:t>
      </w:r>
      <w:r>
        <w:rPr>
          <w:spacing w:val="-1"/>
          <w:w w:val="72"/>
          <w:sz w:val="22"/>
          <w:szCs w:val="22"/>
        </w:rPr>
        <w:t>i</w:t>
      </w:r>
      <w:r>
        <w:rPr>
          <w:spacing w:val="1"/>
          <w:w w:val="72"/>
          <w:sz w:val="22"/>
          <w:szCs w:val="22"/>
        </w:rPr>
        <w:t>l</w:t>
      </w:r>
      <w:r>
        <w:rPr>
          <w:w w:val="137"/>
          <w:sz w:val="22"/>
          <w:szCs w:val="22"/>
        </w:rPr>
        <w:t>d</w:t>
      </w:r>
      <w:r>
        <w:rPr>
          <w:spacing w:val="5"/>
          <w:sz w:val="22"/>
          <w:szCs w:val="22"/>
        </w:rPr>
        <w:t xml:space="preserve"> </w:t>
      </w:r>
      <w:r>
        <w:rPr>
          <w:spacing w:val="-5"/>
          <w:sz w:val="22"/>
          <w:szCs w:val="22"/>
        </w:rPr>
        <w:t>(</w:t>
      </w:r>
      <w:r>
        <w:rPr>
          <w:sz w:val="22"/>
          <w:szCs w:val="22"/>
        </w:rPr>
        <w:t xml:space="preserve">ex. </w:t>
      </w:r>
      <w:r>
        <w:rPr>
          <w:spacing w:val="6"/>
          <w:sz w:val="22"/>
          <w:szCs w:val="22"/>
        </w:rPr>
        <w:t xml:space="preserve"> </w:t>
      </w:r>
      <w:r>
        <w:rPr>
          <w:w w:val="128"/>
          <w:sz w:val="22"/>
          <w:szCs w:val="22"/>
        </w:rPr>
        <w:t>Grand</w:t>
      </w:r>
      <w:r>
        <w:rPr>
          <w:spacing w:val="1"/>
          <w:w w:val="128"/>
          <w:sz w:val="22"/>
          <w:szCs w:val="22"/>
        </w:rPr>
        <w:t>p</w:t>
      </w:r>
      <w:r>
        <w:rPr>
          <w:w w:val="127"/>
          <w:sz w:val="22"/>
          <w:szCs w:val="22"/>
        </w:rPr>
        <w:t>a</w:t>
      </w:r>
      <w:r>
        <w:rPr>
          <w:spacing w:val="-1"/>
          <w:w w:val="127"/>
          <w:sz w:val="22"/>
          <w:szCs w:val="22"/>
        </w:rPr>
        <w:t>r</w:t>
      </w:r>
      <w:r>
        <w:rPr>
          <w:w w:val="122"/>
          <w:sz w:val="22"/>
          <w:szCs w:val="22"/>
        </w:rPr>
        <w:t xml:space="preserve">ents, </w:t>
      </w:r>
      <w:r>
        <w:rPr>
          <w:spacing w:val="-3"/>
          <w:sz w:val="22"/>
          <w:szCs w:val="22"/>
        </w:rPr>
        <w:t>A</w:t>
      </w:r>
      <w:r>
        <w:rPr>
          <w:sz w:val="22"/>
          <w:szCs w:val="22"/>
        </w:rPr>
        <w:t xml:space="preserve">unts </w:t>
      </w:r>
      <w:r>
        <w:rPr>
          <w:w w:val="137"/>
          <w:sz w:val="22"/>
          <w:szCs w:val="22"/>
        </w:rPr>
        <w:t>and</w:t>
      </w:r>
      <w:r>
        <w:rPr>
          <w:spacing w:val="-15"/>
          <w:w w:val="137"/>
          <w:sz w:val="22"/>
          <w:szCs w:val="22"/>
        </w:rPr>
        <w:t xml:space="preserve"> </w:t>
      </w:r>
      <w:r>
        <w:rPr>
          <w:w w:val="103"/>
          <w:sz w:val="22"/>
          <w:szCs w:val="22"/>
        </w:rPr>
        <w:t>U</w:t>
      </w:r>
      <w:r>
        <w:rPr>
          <w:spacing w:val="-1"/>
          <w:w w:val="103"/>
          <w:sz w:val="22"/>
          <w:szCs w:val="22"/>
        </w:rPr>
        <w:t>n</w:t>
      </w:r>
      <w:r>
        <w:rPr>
          <w:spacing w:val="1"/>
          <w:w w:val="146"/>
          <w:sz w:val="22"/>
          <w:szCs w:val="22"/>
        </w:rPr>
        <w:t>c</w:t>
      </w:r>
      <w:r>
        <w:rPr>
          <w:spacing w:val="-1"/>
          <w:w w:val="72"/>
          <w:sz w:val="22"/>
          <w:szCs w:val="22"/>
        </w:rPr>
        <w:t>l</w:t>
      </w:r>
      <w:r>
        <w:rPr>
          <w:w w:val="125"/>
          <w:sz w:val="22"/>
          <w:szCs w:val="22"/>
        </w:rPr>
        <w:t>e</w:t>
      </w:r>
      <w:r>
        <w:rPr>
          <w:spacing w:val="1"/>
          <w:w w:val="125"/>
          <w:sz w:val="22"/>
          <w:szCs w:val="22"/>
        </w:rPr>
        <w:t>s</w:t>
      </w:r>
      <w:r>
        <w:rPr>
          <w:w w:val="111"/>
          <w:sz w:val="22"/>
          <w:szCs w:val="22"/>
        </w:rPr>
        <w:t>,</w:t>
      </w:r>
      <w:r>
        <w:rPr>
          <w:spacing w:val="4"/>
          <w:sz w:val="22"/>
          <w:szCs w:val="22"/>
        </w:rPr>
        <w:t xml:space="preserve"> </w:t>
      </w:r>
      <w:r>
        <w:rPr>
          <w:w w:val="128"/>
          <w:sz w:val="22"/>
          <w:szCs w:val="22"/>
        </w:rPr>
        <w:t>et</w:t>
      </w:r>
      <w:r>
        <w:rPr>
          <w:spacing w:val="1"/>
          <w:w w:val="128"/>
          <w:sz w:val="22"/>
          <w:szCs w:val="22"/>
        </w:rPr>
        <w:t>c</w:t>
      </w:r>
      <w:r>
        <w:rPr>
          <w:spacing w:val="-5"/>
          <w:w w:val="128"/>
          <w:sz w:val="22"/>
          <w:szCs w:val="22"/>
        </w:rPr>
        <w:t>.</w:t>
      </w:r>
      <w:r>
        <w:rPr>
          <w:spacing w:val="-3"/>
          <w:w w:val="128"/>
          <w:sz w:val="22"/>
          <w:szCs w:val="22"/>
        </w:rPr>
        <w:t>)</w:t>
      </w:r>
      <w:r>
        <w:rPr>
          <w:w w:val="128"/>
          <w:sz w:val="22"/>
          <w:szCs w:val="22"/>
        </w:rPr>
        <w:t>.</w:t>
      </w:r>
      <w:r>
        <w:rPr>
          <w:spacing w:val="-6"/>
          <w:w w:val="128"/>
          <w:sz w:val="22"/>
          <w:szCs w:val="22"/>
        </w:rPr>
        <w:t xml:space="preserve"> </w:t>
      </w:r>
      <w:r>
        <w:rPr>
          <w:w w:val="93"/>
          <w:sz w:val="22"/>
          <w:szCs w:val="22"/>
        </w:rPr>
        <w:t>T</w:t>
      </w:r>
      <w:r>
        <w:rPr>
          <w:spacing w:val="-1"/>
          <w:w w:val="93"/>
          <w:sz w:val="22"/>
          <w:szCs w:val="22"/>
        </w:rPr>
        <w:t>h</w:t>
      </w:r>
      <w:r>
        <w:rPr>
          <w:w w:val="147"/>
          <w:sz w:val="22"/>
          <w:szCs w:val="22"/>
        </w:rPr>
        <w:t>e</w:t>
      </w:r>
      <w:r>
        <w:rPr>
          <w:spacing w:val="6"/>
          <w:sz w:val="22"/>
          <w:szCs w:val="22"/>
        </w:rPr>
        <w:t xml:space="preserve"> </w:t>
      </w:r>
      <w:r>
        <w:rPr>
          <w:w w:val="131"/>
          <w:sz w:val="22"/>
          <w:szCs w:val="22"/>
        </w:rPr>
        <w:t>p</w:t>
      </w:r>
      <w:r>
        <w:rPr>
          <w:spacing w:val="1"/>
          <w:w w:val="131"/>
          <w:sz w:val="22"/>
          <w:szCs w:val="22"/>
        </w:rPr>
        <w:t>e</w:t>
      </w:r>
      <w:r>
        <w:rPr>
          <w:w w:val="131"/>
          <w:sz w:val="22"/>
          <w:szCs w:val="22"/>
        </w:rPr>
        <w:t>op</w:t>
      </w:r>
      <w:r>
        <w:rPr>
          <w:spacing w:val="-1"/>
          <w:w w:val="131"/>
          <w:sz w:val="22"/>
          <w:szCs w:val="22"/>
        </w:rPr>
        <w:t>l</w:t>
      </w:r>
      <w:r>
        <w:rPr>
          <w:w w:val="131"/>
          <w:sz w:val="22"/>
          <w:szCs w:val="22"/>
        </w:rPr>
        <w:t>e</w:t>
      </w:r>
      <w:r>
        <w:rPr>
          <w:spacing w:val="-6"/>
          <w:w w:val="131"/>
          <w:sz w:val="22"/>
          <w:szCs w:val="22"/>
        </w:rPr>
        <w:t xml:space="preserve"> </w:t>
      </w:r>
      <w:r>
        <w:rPr>
          <w:spacing w:val="-1"/>
          <w:w w:val="72"/>
          <w:sz w:val="22"/>
          <w:szCs w:val="22"/>
        </w:rPr>
        <w:t>l</w:t>
      </w:r>
      <w:r>
        <w:rPr>
          <w:spacing w:val="1"/>
          <w:w w:val="72"/>
          <w:sz w:val="22"/>
          <w:szCs w:val="22"/>
        </w:rPr>
        <w:t>i</w:t>
      </w:r>
      <w:r>
        <w:rPr>
          <w:sz w:val="22"/>
          <w:szCs w:val="22"/>
        </w:rPr>
        <w:t>s</w:t>
      </w:r>
      <w:r>
        <w:rPr>
          <w:spacing w:val="-3"/>
          <w:w w:val="122"/>
          <w:sz w:val="22"/>
          <w:szCs w:val="22"/>
        </w:rPr>
        <w:t>t</w:t>
      </w:r>
      <w:r>
        <w:rPr>
          <w:w w:val="142"/>
          <w:sz w:val="22"/>
          <w:szCs w:val="22"/>
        </w:rPr>
        <w:t>ed</w:t>
      </w:r>
      <w:r>
        <w:rPr>
          <w:spacing w:val="6"/>
          <w:sz w:val="22"/>
          <w:szCs w:val="22"/>
        </w:rPr>
        <w:t xml:space="preserve"> </w:t>
      </w:r>
      <w:r>
        <w:rPr>
          <w:spacing w:val="1"/>
          <w:w w:val="72"/>
          <w:sz w:val="22"/>
          <w:szCs w:val="22"/>
        </w:rPr>
        <w:t>i</w:t>
      </w:r>
      <w:r>
        <w:rPr>
          <w:w w:val="122"/>
          <w:sz w:val="22"/>
          <w:szCs w:val="22"/>
        </w:rPr>
        <w:t>n</w:t>
      </w:r>
      <w:r>
        <w:rPr>
          <w:spacing w:val="5"/>
          <w:sz w:val="22"/>
          <w:szCs w:val="22"/>
        </w:rPr>
        <w:t xml:space="preserve"> </w:t>
      </w:r>
      <w:r>
        <w:rPr>
          <w:spacing w:val="-1"/>
          <w:sz w:val="22"/>
          <w:szCs w:val="22"/>
        </w:rPr>
        <w:t>t</w:t>
      </w:r>
      <w:r>
        <w:rPr>
          <w:sz w:val="22"/>
          <w:szCs w:val="22"/>
        </w:rPr>
        <w:t>h</w:t>
      </w:r>
      <w:r>
        <w:rPr>
          <w:spacing w:val="1"/>
          <w:sz w:val="22"/>
          <w:szCs w:val="22"/>
        </w:rPr>
        <w:t>i</w:t>
      </w:r>
      <w:r>
        <w:rPr>
          <w:sz w:val="22"/>
          <w:szCs w:val="22"/>
        </w:rPr>
        <w:t>s</w:t>
      </w:r>
      <w:r>
        <w:rPr>
          <w:spacing w:val="25"/>
          <w:sz w:val="22"/>
          <w:szCs w:val="22"/>
        </w:rPr>
        <w:t xml:space="preserve"> </w:t>
      </w:r>
      <w:r>
        <w:rPr>
          <w:spacing w:val="-2"/>
          <w:sz w:val="22"/>
          <w:szCs w:val="22"/>
        </w:rPr>
        <w:t>s</w:t>
      </w:r>
      <w:r>
        <w:rPr>
          <w:w w:val="146"/>
          <w:sz w:val="22"/>
          <w:szCs w:val="22"/>
        </w:rPr>
        <w:t>e</w:t>
      </w:r>
      <w:r>
        <w:rPr>
          <w:spacing w:val="1"/>
          <w:w w:val="146"/>
          <w:sz w:val="22"/>
          <w:szCs w:val="22"/>
        </w:rPr>
        <w:t>c</w:t>
      </w:r>
      <w:r>
        <w:rPr>
          <w:spacing w:val="-3"/>
          <w:w w:val="122"/>
          <w:sz w:val="22"/>
          <w:szCs w:val="22"/>
        </w:rPr>
        <w:t>t</w:t>
      </w:r>
      <w:r>
        <w:rPr>
          <w:spacing w:val="1"/>
          <w:w w:val="72"/>
          <w:sz w:val="22"/>
          <w:szCs w:val="22"/>
        </w:rPr>
        <w:t>i</w:t>
      </w:r>
      <w:r>
        <w:rPr>
          <w:w w:val="126"/>
          <w:sz w:val="22"/>
          <w:szCs w:val="22"/>
        </w:rPr>
        <w:t>on</w:t>
      </w:r>
      <w:r>
        <w:rPr>
          <w:spacing w:val="4"/>
          <w:sz w:val="22"/>
          <w:szCs w:val="22"/>
        </w:rPr>
        <w:t xml:space="preserve"> </w:t>
      </w:r>
      <w:r>
        <w:rPr>
          <w:spacing w:val="-1"/>
          <w:w w:val="115"/>
          <w:sz w:val="22"/>
          <w:szCs w:val="22"/>
        </w:rPr>
        <w:t>w</w:t>
      </w:r>
      <w:r>
        <w:rPr>
          <w:spacing w:val="-1"/>
          <w:w w:val="72"/>
          <w:sz w:val="22"/>
          <w:szCs w:val="22"/>
        </w:rPr>
        <w:t>i</w:t>
      </w:r>
      <w:r>
        <w:rPr>
          <w:spacing w:val="1"/>
          <w:w w:val="72"/>
          <w:sz w:val="22"/>
          <w:szCs w:val="22"/>
        </w:rPr>
        <w:t>l</w:t>
      </w:r>
      <w:r>
        <w:rPr>
          <w:w w:val="72"/>
          <w:sz w:val="22"/>
          <w:szCs w:val="22"/>
        </w:rPr>
        <w:t>l</w:t>
      </w:r>
      <w:r>
        <w:rPr>
          <w:spacing w:val="6"/>
          <w:sz w:val="22"/>
          <w:szCs w:val="22"/>
        </w:rPr>
        <w:t xml:space="preserve"> </w:t>
      </w:r>
      <w:r>
        <w:rPr>
          <w:w w:val="132"/>
          <w:sz w:val="22"/>
          <w:szCs w:val="22"/>
        </w:rPr>
        <w:t>h</w:t>
      </w:r>
      <w:r>
        <w:rPr>
          <w:spacing w:val="-3"/>
          <w:w w:val="132"/>
          <w:sz w:val="22"/>
          <w:szCs w:val="22"/>
        </w:rPr>
        <w:t>a</w:t>
      </w:r>
      <w:r>
        <w:rPr>
          <w:w w:val="132"/>
          <w:sz w:val="22"/>
          <w:szCs w:val="22"/>
        </w:rPr>
        <w:t>ve</w:t>
      </w:r>
      <w:r>
        <w:rPr>
          <w:spacing w:val="-9"/>
          <w:w w:val="132"/>
          <w:sz w:val="22"/>
          <w:szCs w:val="22"/>
        </w:rPr>
        <w:t xml:space="preserve"> </w:t>
      </w:r>
      <w:r>
        <w:rPr>
          <w:w w:val="122"/>
          <w:sz w:val="22"/>
          <w:szCs w:val="22"/>
        </w:rPr>
        <w:t>u</w:t>
      </w:r>
      <w:r>
        <w:rPr>
          <w:spacing w:val="-3"/>
          <w:w w:val="122"/>
          <w:sz w:val="22"/>
          <w:szCs w:val="22"/>
        </w:rPr>
        <w:t>n</w:t>
      </w:r>
      <w:r>
        <w:rPr>
          <w:spacing w:val="-1"/>
          <w:w w:val="72"/>
          <w:sz w:val="22"/>
          <w:szCs w:val="22"/>
        </w:rPr>
        <w:t>l</w:t>
      </w:r>
      <w:r>
        <w:rPr>
          <w:spacing w:val="1"/>
          <w:w w:val="72"/>
          <w:sz w:val="22"/>
          <w:szCs w:val="22"/>
        </w:rPr>
        <w:t>i</w:t>
      </w:r>
      <w:r>
        <w:rPr>
          <w:spacing w:val="-1"/>
          <w:w w:val="121"/>
          <w:sz w:val="22"/>
          <w:szCs w:val="22"/>
        </w:rPr>
        <w:t>m</w:t>
      </w:r>
      <w:r>
        <w:rPr>
          <w:spacing w:val="1"/>
          <w:w w:val="72"/>
          <w:sz w:val="22"/>
          <w:szCs w:val="22"/>
        </w:rPr>
        <w:t>i</w:t>
      </w:r>
      <w:r>
        <w:rPr>
          <w:spacing w:val="-3"/>
          <w:w w:val="122"/>
          <w:sz w:val="22"/>
          <w:szCs w:val="22"/>
        </w:rPr>
        <w:t>t</w:t>
      </w:r>
      <w:r>
        <w:rPr>
          <w:w w:val="142"/>
          <w:sz w:val="22"/>
          <w:szCs w:val="22"/>
        </w:rPr>
        <w:t xml:space="preserve">ed </w:t>
      </w:r>
      <w:r>
        <w:rPr>
          <w:w w:val="150"/>
          <w:sz w:val="22"/>
          <w:szCs w:val="22"/>
        </w:rPr>
        <w:t>a</w:t>
      </w:r>
      <w:r>
        <w:rPr>
          <w:spacing w:val="-1"/>
          <w:w w:val="150"/>
          <w:sz w:val="22"/>
          <w:szCs w:val="22"/>
        </w:rPr>
        <w:t>c</w:t>
      </w:r>
      <w:r>
        <w:rPr>
          <w:spacing w:val="1"/>
          <w:w w:val="146"/>
          <w:sz w:val="22"/>
          <w:szCs w:val="22"/>
        </w:rPr>
        <w:t>c</w:t>
      </w:r>
      <w:r>
        <w:rPr>
          <w:spacing w:val="-2"/>
          <w:w w:val="147"/>
          <w:sz w:val="22"/>
          <w:szCs w:val="22"/>
        </w:rPr>
        <w:t>e</w:t>
      </w:r>
      <w:r>
        <w:rPr>
          <w:sz w:val="22"/>
          <w:szCs w:val="22"/>
        </w:rPr>
        <w:t>ss</w:t>
      </w:r>
      <w:r>
        <w:rPr>
          <w:spacing w:val="5"/>
          <w:sz w:val="22"/>
          <w:szCs w:val="22"/>
        </w:rPr>
        <w:t xml:space="preserve"> </w:t>
      </w:r>
      <w:r>
        <w:rPr>
          <w:w w:val="128"/>
          <w:sz w:val="22"/>
          <w:szCs w:val="22"/>
        </w:rPr>
        <w:t>to</w:t>
      </w:r>
      <w:r>
        <w:rPr>
          <w:spacing w:val="-11"/>
          <w:w w:val="128"/>
          <w:sz w:val="22"/>
          <w:szCs w:val="22"/>
        </w:rPr>
        <w:t xml:space="preserve"> </w:t>
      </w:r>
      <w:r>
        <w:rPr>
          <w:spacing w:val="-1"/>
          <w:sz w:val="22"/>
          <w:szCs w:val="22"/>
        </w:rPr>
        <w:t>y</w:t>
      </w:r>
      <w:r>
        <w:rPr>
          <w:sz w:val="22"/>
          <w:szCs w:val="22"/>
        </w:rPr>
        <w:t xml:space="preserve">our </w:t>
      </w:r>
      <w:r>
        <w:rPr>
          <w:spacing w:val="1"/>
          <w:w w:val="146"/>
          <w:sz w:val="22"/>
          <w:szCs w:val="22"/>
        </w:rPr>
        <w:t>c</w:t>
      </w:r>
      <w:r>
        <w:rPr>
          <w:spacing w:val="-3"/>
          <w:w w:val="122"/>
          <w:sz w:val="22"/>
          <w:szCs w:val="22"/>
        </w:rPr>
        <w:t>h</w:t>
      </w:r>
      <w:r>
        <w:rPr>
          <w:spacing w:val="1"/>
          <w:w w:val="72"/>
          <w:sz w:val="22"/>
          <w:szCs w:val="22"/>
        </w:rPr>
        <w:t>i</w:t>
      </w:r>
      <w:r>
        <w:rPr>
          <w:spacing w:val="-1"/>
          <w:w w:val="72"/>
          <w:sz w:val="22"/>
          <w:szCs w:val="22"/>
        </w:rPr>
        <w:t>l</w:t>
      </w:r>
      <w:r>
        <w:rPr>
          <w:w w:val="137"/>
          <w:sz w:val="22"/>
          <w:szCs w:val="22"/>
        </w:rPr>
        <w:t>d</w:t>
      </w:r>
      <w:r>
        <w:rPr>
          <w:spacing w:val="5"/>
          <w:sz w:val="22"/>
          <w:szCs w:val="22"/>
        </w:rPr>
        <w:t xml:space="preserve"> </w:t>
      </w:r>
      <w:r>
        <w:rPr>
          <w:w w:val="119"/>
          <w:sz w:val="22"/>
          <w:szCs w:val="22"/>
        </w:rPr>
        <w:t>du</w:t>
      </w:r>
      <w:r>
        <w:rPr>
          <w:spacing w:val="1"/>
          <w:w w:val="119"/>
          <w:sz w:val="22"/>
          <w:szCs w:val="22"/>
        </w:rPr>
        <w:t>r</w:t>
      </w:r>
      <w:r>
        <w:rPr>
          <w:spacing w:val="1"/>
          <w:w w:val="72"/>
          <w:sz w:val="22"/>
          <w:szCs w:val="22"/>
        </w:rPr>
        <w:t>i</w:t>
      </w:r>
      <w:r>
        <w:rPr>
          <w:spacing w:val="-3"/>
          <w:w w:val="122"/>
          <w:sz w:val="22"/>
          <w:szCs w:val="22"/>
        </w:rPr>
        <w:t>n</w:t>
      </w:r>
      <w:r>
        <w:rPr>
          <w:w w:val="135"/>
          <w:sz w:val="22"/>
          <w:szCs w:val="22"/>
        </w:rPr>
        <w:t>g</w:t>
      </w:r>
      <w:r>
        <w:rPr>
          <w:spacing w:val="5"/>
          <w:sz w:val="22"/>
          <w:szCs w:val="22"/>
        </w:rPr>
        <w:t xml:space="preserve"> </w:t>
      </w:r>
      <w:r>
        <w:rPr>
          <w:w w:val="131"/>
          <w:sz w:val="22"/>
          <w:szCs w:val="22"/>
        </w:rPr>
        <w:t>t</w:t>
      </w:r>
      <w:r>
        <w:rPr>
          <w:spacing w:val="-1"/>
          <w:w w:val="131"/>
          <w:sz w:val="22"/>
          <w:szCs w:val="22"/>
        </w:rPr>
        <w:t>h</w:t>
      </w:r>
      <w:r>
        <w:rPr>
          <w:w w:val="131"/>
          <w:sz w:val="22"/>
          <w:szCs w:val="22"/>
        </w:rPr>
        <w:t>e</w:t>
      </w:r>
      <w:r>
        <w:rPr>
          <w:spacing w:val="-11"/>
          <w:w w:val="131"/>
          <w:sz w:val="22"/>
          <w:szCs w:val="22"/>
        </w:rPr>
        <w:t xml:space="preserve"> </w:t>
      </w:r>
      <w:r>
        <w:rPr>
          <w:spacing w:val="-1"/>
          <w:w w:val="131"/>
          <w:sz w:val="22"/>
          <w:szCs w:val="22"/>
        </w:rPr>
        <w:t>c</w:t>
      </w:r>
      <w:r>
        <w:rPr>
          <w:w w:val="131"/>
          <w:sz w:val="22"/>
          <w:szCs w:val="22"/>
        </w:rPr>
        <w:t>enter</w:t>
      </w:r>
      <w:r>
        <w:rPr>
          <w:spacing w:val="-9"/>
          <w:w w:val="131"/>
          <w:sz w:val="22"/>
          <w:szCs w:val="22"/>
        </w:rPr>
        <w:t xml:space="preserve"> </w:t>
      </w:r>
      <w:r>
        <w:rPr>
          <w:w w:val="126"/>
          <w:sz w:val="22"/>
          <w:szCs w:val="22"/>
        </w:rPr>
        <w:t>h</w:t>
      </w:r>
      <w:r>
        <w:rPr>
          <w:spacing w:val="-1"/>
          <w:w w:val="126"/>
          <w:sz w:val="22"/>
          <w:szCs w:val="22"/>
        </w:rPr>
        <w:t>o</w:t>
      </w:r>
      <w:r>
        <w:rPr>
          <w:spacing w:val="-2"/>
          <w:w w:val="122"/>
          <w:sz w:val="22"/>
          <w:szCs w:val="22"/>
        </w:rPr>
        <w:t>u</w:t>
      </w:r>
      <w:r>
        <w:rPr>
          <w:w w:val="90"/>
          <w:sz w:val="22"/>
          <w:szCs w:val="22"/>
        </w:rPr>
        <w:t>r</w:t>
      </w:r>
      <w:r>
        <w:rPr>
          <w:sz w:val="22"/>
          <w:szCs w:val="22"/>
        </w:rPr>
        <w:t>s</w:t>
      </w:r>
      <w:r>
        <w:rPr>
          <w:w w:val="111"/>
          <w:sz w:val="22"/>
          <w:szCs w:val="22"/>
        </w:rPr>
        <w:t>.</w:t>
      </w:r>
    </w:p>
    <w:p w:rsidR="009E0AB0" w:rsidRDefault="009E0AB0">
      <w:pPr>
        <w:spacing w:before="19" w:line="260" w:lineRule="exact"/>
        <w:rPr>
          <w:sz w:val="26"/>
          <w:szCs w:val="26"/>
        </w:rPr>
      </w:pPr>
    </w:p>
    <w:p w:rsidR="009E0AB0" w:rsidRDefault="00376984">
      <w:pPr>
        <w:tabs>
          <w:tab w:val="left" w:pos="820"/>
        </w:tabs>
        <w:spacing w:line="253" w:lineRule="auto"/>
        <w:ind w:left="866" w:right="1556" w:hanging="360"/>
        <w:rPr>
          <w:sz w:val="22"/>
          <w:szCs w:val="22"/>
        </w:rPr>
      </w:pPr>
      <w:r>
        <w:rPr>
          <w:rFonts w:ascii="Symbol" w:eastAsia="Symbol" w:hAnsi="Symbol" w:cs="Symbol"/>
          <w:sz w:val="22"/>
          <w:szCs w:val="22"/>
        </w:rPr>
        <w:t></w:t>
      </w:r>
      <w:r>
        <w:rPr>
          <w:sz w:val="22"/>
          <w:szCs w:val="22"/>
        </w:rPr>
        <w:tab/>
      </w:r>
      <w:r>
        <w:rPr>
          <w:b/>
          <w:w w:val="111"/>
          <w:sz w:val="22"/>
          <w:szCs w:val="22"/>
        </w:rPr>
        <w:t>Me</w:t>
      </w:r>
      <w:r>
        <w:rPr>
          <w:b/>
          <w:w w:val="119"/>
          <w:sz w:val="22"/>
          <w:szCs w:val="22"/>
        </w:rPr>
        <w:t>d</w:t>
      </w:r>
      <w:r>
        <w:rPr>
          <w:b/>
          <w:spacing w:val="-3"/>
          <w:w w:val="86"/>
          <w:sz w:val="22"/>
          <w:szCs w:val="22"/>
        </w:rPr>
        <w:t>i</w:t>
      </w:r>
      <w:r>
        <w:rPr>
          <w:b/>
          <w:w w:val="138"/>
          <w:sz w:val="22"/>
          <w:szCs w:val="22"/>
        </w:rPr>
        <w:t>c</w:t>
      </w:r>
      <w:r>
        <w:rPr>
          <w:b/>
          <w:spacing w:val="1"/>
          <w:w w:val="138"/>
          <w:sz w:val="22"/>
          <w:szCs w:val="22"/>
        </w:rPr>
        <w:t>a</w:t>
      </w:r>
      <w:r>
        <w:rPr>
          <w:b/>
          <w:w w:val="86"/>
          <w:sz w:val="22"/>
          <w:szCs w:val="22"/>
        </w:rPr>
        <w:t>l</w:t>
      </w:r>
      <w:r>
        <w:rPr>
          <w:b/>
          <w:spacing w:val="5"/>
          <w:sz w:val="22"/>
          <w:szCs w:val="22"/>
        </w:rPr>
        <w:t xml:space="preserve"> </w:t>
      </w:r>
      <w:r>
        <w:rPr>
          <w:b/>
          <w:w w:val="81"/>
          <w:sz w:val="22"/>
          <w:szCs w:val="22"/>
        </w:rPr>
        <w:t>&amp;</w:t>
      </w:r>
      <w:r>
        <w:rPr>
          <w:b/>
          <w:spacing w:val="16"/>
          <w:w w:val="81"/>
          <w:sz w:val="22"/>
          <w:szCs w:val="22"/>
        </w:rPr>
        <w:t xml:space="preserve"> </w:t>
      </w:r>
      <w:r>
        <w:rPr>
          <w:b/>
          <w:w w:val="114"/>
          <w:sz w:val="22"/>
          <w:szCs w:val="22"/>
        </w:rPr>
        <w:t>E</w:t>
      </w:r>
      <w:r>
        <w:rPr>
          <w:b/>
          <w:spacing w:val="-1"/>
          <w:w w:val="114"/>
          <w:sz w:val="22"/>
          <w:szCs w:val="22"/>
        </w:rPr>
        <w:t>m</w:t>
      </w:r>
      <w:r>
        <w:rPr>
          <w:b/>
          <w:w w:val="114"/>
          <w:sz w:val="22"/>
          <w:szCs w:val="22"/>
        </w:rPr>
        <w:t>e</w:t>
      </w:r>
      <w:r>
        <w:rPr>
          <w:b/>
          <w:spacing w:val="-1"/>
          <w:w w:val="114"/>
          <w:sz w:val="22"/>
          <w:szCs w:val="22"/>
        </w:rPr>
        <w:t>r</w:t>
      </w:r>
      <w:r>
        <w:rPr>
          <w:b/>
          <w:w w:val="114"/>
          <w:sz w:val="22"/>
          <w:szCs w:val="22"/>
        </w:rPr>
        <w:t>ge</w:t>
      </w:r>
      <w:r>
        <w:rPr>
          <w:b/>
          <w:spacing w:val="-3"/>
          <w:w w:val="114"/>
          <w:sz w:val="22"/>
          <w:szCs w:val="22"/>
        </w:rPr>
        <w:t>n</w:t>
      </w:r>
      <w:r>
        <w:rPr>
          <w:b/>
          <w:w w:val="114"/>
          <w:sz w:val="22"/>
          <w:szCs w:val="22"/>
        </w:rPr>
        <w:t>cy</w:t>
      </w:r>
      <w:r>
        <w:rPr>
          <w:b/>
          <w:spacing w:val="2"/>
          <w:w w:val="114"/>
          <w:sz w:val="22"/>
          <w:szCs w:val="22"/>
        </w:rPr>
        <w:t xml:space="preserve"> </w:t>
      </w:r>
      <w:r>
        <w:rPr>
          <w:b/>
          <w:w w:val="91"/>
          <w:sz w:val="22"/>
          <w:szCs w:val="22"/>
        </w:rPr>
        <w:t>In</w:t>
      </w:r>
      <w:r>
        <w:rPr>
          <w:b/>
          <w:spacing w:val="1"/>
          <w:w w:val="91"/>
          <w:sz w:val="22"/>
          <w:szCs w:val="22"/>
        </w:rPr>
        <w:t>f</w:t>
      </w:r>
      <w:r>
        <w:rPr>
          <w:b/>
          <w:w w:val="102"/>
          <w:sz w:val="22"/>
          <w:szCs w:val="22"/>
        </w:rPr>
        <w:t>o</w:t>
      </w:r>
      <w:r>
        <w:rPr>
          <w:b/>
          <w:spacing w:val="-1"/>
          <w:w w:val="102"/>
          <w:sz w:val="22"/>
          <w:szCs w:val="22"/>
        </w:rPr>
        <w:t>r</w:t>
      </w:r>
      <w:r>
        <w:rPr>
          <w:b/>
          <w:spacing w:val="-1"/>
          <w:w w:val="113"/>
          <w:sz w:val="22"/>
          <w:szCs w:val="22"/>
        </w:rPr>
        <w:t>m</w:t>
      </w:r>
      <w:r>
        <w:rPr>
          <w:b/>
          <w:spacing w:val="-2"/>
          <w:w w:val="132"/>
          <w:sz w:val="22"/>
          <w:szCs w:val="22"/>
        </w:rPr>
        <w:t>a</w:t>
      </w:r>
      <w:r>
        <w:rPr>
          <w:b/>
          <w:spacing w:val="1"/>
          <w:w w:val="90"/>
          <w:sz w:val="22"/>
          <w:szCs w:val="22"/>
        </w:rPr>
        <w:t>t</w:t>
      </w:r>
      <w:r>
        <w:rPr>
          <w:b/>
          <w:w w:val="111"/>
          <w:sz w:val="22"/>
          <w:szCs w:val="22"/>
        </w:rPr>
        <w:t>ion</w:t>
      </w:r>
      <w:r>
        <w:rPr>
          <w:b/>
          <w:spacing w:val="9"/>
          <w:sz w:val="22"/>
          <w:szCs w:val="22"/>
        </w:rPr>
        <w:t xml:space="preserve"> </w:t>
      </w:r>
      <w:r>
        <w:rPr>
          <w:b/>
          <w:sz w:val="22"/>
          <w:szCs w:val="22"/>
        </w:rPr>
        <w:t>–</w:t>
      </w:r>
      <w:r>
        <w:rPr>
          <w:b/>
          <w:spacing w:val="5"/>
          <w:sz w:val="22"/>
          <w:szCs w:val="22"/>
        </w:rPr>
        <w:t xml:space="preserve"> </w:t>
      </w:r>
      <w:r>
        <w:rPr>
          <w:w w:val="93"/>
          <w:sz w:val="22"/>
          <w:szCs w:val="22"/>
        </w:rPr>
        <w:t>T</w:t>
      </w:r>
      <w:r>
        <w:rPr>
          <w:spacing w:val="-1"/>
          <w:w w:val="93"/>
          <w:sz w:val="22"/>
          <w:szCs w:val="22"/>
        </w:rPr>
        <w:t>h</w:t>
      </w:r>
      <w:r>
        <w:rPr>
          <w:spacing w:val="-1"/>
          <w:w w:val="72"/>
          <w:sz w:val="22"/>
          <w:szCs w:val="22"/>
        </w:rPr>
        <w:t>i</w:t>
      </w:r>
      <w:r>
        <w:rPr>
          <w:sz w:val="22"/>
          <w:szCs w:val="22"/>
        </w:rPr>
        <w:t>s</w:t>
      </w:r>
      <w:r>
        <w:rPr>
          <w:spacing w:val="5"/>
          <w:sz w:val="22"/>
          <w:szCs w:val="22"/>
        </w:rPr>
        <w:t xml:space="preserve"> </w:t>
      </w:r>
      <w:r>
        <w:rPr>
          <w:sz w:val="22"/>
          <w:szCs w:val="22"/>
        </w:rPr>
        <w:t xml:space="preserve">form </w:t>
      </w:r>
      <w:r>
        <w:rPr>
          <w:spacing w:val="-1"/>
          <w:w w:val="72"/>
          <w:sz w:val="22"/>
          <w:szCs w:val="22"/>
        </w:rPr>
        <w:t>i</w:t>
      </w:r>
      <w:r>
        <w:rPr>
          <w:sz w:val="22"/>
          <w:szCs w:val="22"/>
        </w:rPr>
        <w:t>s</w:t>
      </w:r>
      <w:r>
        <w:rPr>
          <w:spacing w:val="5"/>
          <w:sz w:val="22"/>
          <w:szCs w:val="22"/>
        </w:rPr>
        <w:t xml:space="preserve"> </w:t>
      </w:r>
      <w:r>
        <w:rPr>
          <w:spacing w:val="-1"/>
          <w:w w:val="127"/>
          <w:sz w:val="22"/>
          <w:szCs w:val="22"/>
        </w:rPr>
        <w:t>w</w:t>
      </w:r>
      <w:r>
        <w:rPr>
          <w:w w:val="127"/>
          <w:sz w:val="22"/>
          <w:szCs w:val="22"/>
        </w:rPr>
        <w:t>hat</w:t>
      </w:r>
      <w:r>
        <w:rPr>
          <w:spacing w:val="-10"/>
          <w:w w:val="127"/>
          <w:sz w:val="22"/>
          <w:szCs w:val="22"/>
        </w:rPr>
        <w:t xml:space="preserve"> </w:t>
      </w:r>
      <w:r>
        <w:rPr>
          <w:spacing w:val="-1"/>
          <w:w w:val="127"/>
          <w:sz w:val="22"/>
          <w:szCs w:val="22"/>
        </w:rPr>
        <w:t>w</w:t>
      </w:r>
      <w:r>
        <w:rPr>
          <w:w w:val="127"/>
          <w:sz w:val="22"/>
          <w:szCs w:val="22"/>
        </w:rPr>
        <w:t>e</w:t>
      </w:r>
      <w:r>
        <w:rPr>
          <w:spacing w:val="-8"/>
          <w:w w:val="127"/>
          <w:sz w:val="22"/>
          <w:szCs w:val="22"/>
        </w:rPr>
        <w:t xml:space="preserve"> </w:t>
      </w:r>
      <w:r>
        <w:rPr>
          <w:spacing w:val="-1"/>
          <w:w w:val="115"/>
          <w:sz w:val="22"/>
          <w:szCs w:val="22"/>
        </w:rPr>
        <w:t>w</w:t>
      </w:r>
      <w:r>
        <w:rPr>
          <w:spacing w:val="1"/>
          <w:w w:val="72"/>
          <w:sz w:val="22"/>
          <w:szCs w:val="22"/>
        </w:rPr>
        <w:t>il</w:t>
      </w:r>
      <w:r>
        <w:rPr>
          <w:w w:val="72"/>
          <w:sz w:val="22"/>
          <w:szCs w:val="22"/>
        </w:rPr>
        <w:t>l</w:t>
      </w:r>
      <w:r>
        <w:rPr>
          <w:spacing w:val="6"/>
          <w:sz w:val="22"/>
          <w:szCs w:val="22"/>
        </w:rPr>
        <w:t xml:space="preserve"> </w:t>
      </w:r>
      <w:r>
        <w:rPr>
          <w:spacing w:val="-2"/>
          <w:w w:val="122"/>
          <w:sz w:val="22"/>
          <w:szCs w:val="22"/>
        </w:rPr>
        <w:t>u</w:t>
      </w:r>
      <w:r>
        <w:rPr>
          <w:sz w:val="22"/>
          <w:szCs w:val="22"/>
        </w:rPr>
        <w:t>s</w:t>
      </w:r>
      <w:r>
        <w:rPr>
          <w:w w:val="147"/>
          <w:sz w:val="22"/>
          <w:szCs w:val="22"/>
        </w:rPr>
        <w:t>e</w:t>
      </w:r>
      <w:r>
        <w:rPr>
          <w:spacing w:val="6"/>
          <w:sz w:val="22"/>
          <w:szCs w:val="22"/>
        </w:rPr>
        <w:t xml:space="preserve"> </w:t>
      </w:r>
      <w:r>
        <w:rPr>
          <w:spacing w:val="-1"/>
          <w:w w:val="72"/>
          <w:sz w:val="22"/>
          <w:szCs w:val="22"/>
        </w:rPr>
        <w:t>i</w:t>
      </w:r>
      <w:r>
        <w:rPr>
          <w:w w:val="122"/>
          <w:sz w:val="22"/>
          <w:szCs w:val="22"/>
        </w:rPr>
        <w:t>n</w:t>
      </w:r>
      <w:r>
        <w:rPr>
          <w:spacing w:val="5"/>
          <w:sz w:val="22"/>
          <w:szCs w:val="22"/>
        </w:rPr>
        <w:t xml:space="preserve"> </w:t>
      </w:r>
      <w:r>
        <w:rPr>
          <w:w w:val="131"/>
          <w:sz w:val="22"/>
          <w:szCs w:val="22"/>
        </w:rPr>
        <w:t>t</w:t>
      </w:r>
      <w:r>
        <w:rPr>
          <w:spacing w:val="-1"/>
          <w:w w:val="131"/>
          <w:sz w:val="22"/>
          <w:szCs w:val="22"/>
        </w:rPr>
        <w:t>h</w:t>
      </w:r>
      <w:r>
        <w:rPr>
          <w:w w:val="131"/>
          <w:sz w:val="22"/>
          <w:szCs w:val="22"/>
        </w:rPr>
        <w:t>e</w:t>
      </w:r>
      <w:r>
        <w:rPr>
          <w:spacing w:val="-11"/>
          <w:w w:val="131"/>
          <w:sz w:val="22"/>
          <w:szCs w:val="22"/>
        </w:rPr>
        <w:t xml:space="preserve"> </w:t>
      </w:r>
      <w:r>
        <w:rPr>
          <w:spacing w:val="1"/>
          <w:w w:val="146"/>
          <w:sz w:val="22"/>
          <w:szCs w:val="22"/>
        </w:rPr>
        <w:t>c</w:t>
      </w:r>
      <w:r>
        <w:rPr>
          <w:spacing w:val="-2"/>
          <w:w w:val="154"/>
          <w:sz w:val="22"/>
          <w:szCs w:val="22"/>
        </w:rPr>
        <w:t>a</w:t>
      </w:r>
      <w:r>
        <w:rPr>
          <w:sz w:val="22"/>
          <w:szCs w:val="22"/>
        </w:rPr>
        <w:t>s</w:t>
      </w:r>
      <w:r>
        <w:rPr>
          <w:w w:val="147"/>
          <w:sz w:val="22"/>
          <w:szCs w:val="22"/>
        </w:rPr>
        <w:t>e</w:t>
      </w:r>
      <w:r>
        <w:rPr>
          <w:spacing w:val="6"/>
          <w:sz w:val="22"/>
          <w:szCs w:val="22"/>
        </w:rPr>
        <w:t xml:space="preserve"> </w:t>
      </w:r>
      <w:r>
        <w:rPr>
          <w:w w:val="116"/>
          <w:sz w:val="22"/>
          <w:szCs w:val="22"/>
        </w:rPr>
        <w:t xml:space="preserve">of </w:t>
      </w:r>
      <w:r>
        <w:rPr>
          <w:spacing w:val="1"/>
          <w:w w:val="72"/>
          <w:sz w:val="22"/>
          <w:szCs w:val="22"/>
        </w:rPr>
        <w:t>i</w:t>
      </w:r>
      <w:r>
        <w:rPr>
          <w:spacing w:val="-1"/>
          <w:w w:val="72"/>
          <w:sz w:val="22"/>
          <w:szCs w:val="22"/>
        </w:rPr>
        <w:t>l</w:t>
      </w:r>
      <w:r>
        <w:rPr>
          <w:spacing w:val="1"/>
          <w:w w:val="72"/>
          <w:sz w:val="22"/>
          <w:szCs w:val="22"/>
        </w:rPr>
        <w:t>l</w:t>
      </w:r>
      <w:r>
        <w:rPr>
          <w:w w:val="134"/>
          <w:sz w:val="22"/>
          <w:szCs w:val="22"/>
        </w:rPr>
        <w:t>n</w:t>
      </w:r>
      <w:r>
        <w:rPr>
          <w:spacing w:val="-2"/>
          <w:w w:val="134"/>
          <w:sz w:val="22"/>
          <w:szCs w:val="22"/>
        </w:rPr>
        <w:t>e</w:t>
      </w:r>
      <w:r>
        <w:rPr>
          <w:sz w:val="22"/>
          <w:szCs w:val="22"/>
        </w:rPr>
        <w:t>ss</w:t>
      </w:r>
      <w:r>
        <w:rPr>
          <w:spacing w:val="5"/>
          <w:sz w:val="22"/>
          <w:szCs w:val="22"/>
        </w:rPr>
        <w:t xml:space="preserve"> </w:t>
      </w:r>
      <w:r>
        <w:rPr>
          <w:sz w:val="22"/>
          <w:szCs w:val="22"/>
        </w:rPr>
        <w:t>or</w:t>
      </w:r>
      <w:r>
        <w:rPr>
          <w:spacing w:val="32"/>
          <w:sz w:val="22"/>
          <w:szCs w:val="22"/>
        </w:rPr>
        <w:t xml:space="preserve"> </w:t>
      </w:r>
      <w:r>
        <w:rPr>
          <w:w w:val="128"/>
          <w:sz w:val="22"/>
          <w:szCs w:val="22"/>
        </w:rPr>
        <w:t>e</w:t>
      </w:r>
      <w:r>
        <w:rPr>
          <w:spacing w:val="-4"/>
          <w:w w:val="128"/>
          <w:sz w:val="22"/>
          <w:szCs w:val="22"/>
        </w:rPr>
        <w:t>m</w:t>
      </w:r>
      <w:r>
        <w:rPr>
          <w:w w:val="128"/>
          <w:sz w:val="22"/>
          <w:szCs w:val="22"/>
        </w:rPr>
        <w:t>e</w:t>
      </w:r>
      <w:r>
        <w:rPr>
          <w:spacing w:val="-1"/>
          <w:w w:val="128"/>
          <w:sz w:val="22"/>
          <w:szCs w:val="22"/>
        </w:rPr>
        <w:t>r</w:t>
      </w:r>
      <w:r>
        <w:rPr>
          <w:w w:val="128"/>
          <w:sz w:val="22"/>
          <w:szCs w:val="22"/>
        </w:rPr>
        <w:t>ge</w:t>
      </w:r>
      <w:r>
        <w:rPr>
          <w:spacing w:val="-4"/>
          <w:w w:val="128"/>
          <w:sz w:val="22"/>
          <w:szCs w:val="22"/>
        </w:rPr>
        <w:t>n</w:t>
      </w:r>
      <w:r>
        <w:rPr>
          <w:spacing w:val="1"/>
          <w:w w:val="128"/>
          <w:sz w:val="22"/>
          <w:szCs w:val="22"/>
        </w:rPr>
        <w:t>c</w:t>
      </w:r>
      <w:r>
        <w:rPr>
          <w:spacing w:val="-1"/>
          <w:w w:val="128"/>
          <w:sz w:val="22"/>
          <w:szCs w:val="22"/>
        </w:rPr>
        <w:t>y</w:t>
      </w:r>
      <w:r>
        <w:rPr>
          <w:w w:val="128"/>
          <w:sz w:val="22"/>
          <w:szCs w:val="22"/>
        </w:rPr>
        <w:t>.</w:t>
      </w:r>
      <w:r>
        <w:rPr>
          <w:spacing w:val="-13"/>
          <w:w w:val="128"/>
          <w:sz w:val="22"/>
          <w:szCs w:val="22"/>
        </w:rPr>
        <w:t xml:space="preserve"> </w:t>
      </w:r>
      <w:r>
        <w:rPr>
          <w:spacing w:val="4"/>
          <w:w w:val="81"/>
          <w:sz w:val="22"/>
          <w:szCs w:val="22"/>
        </w:rPr>
        <w:t>I</w:t>
      </w:r>
      <w:r>
        <w:rPr>
          <w:w w:val="81"/>
          <w:sz w:val="22"/>
          <w:szCs w:val="22"/>
        </w:rPr>
        <w:t>f</w:t>
      </w:r>
      <w:r>
        <w:rPr>
          <w:spacing w:val="14"/>
          <w:w w:val="81"/>
          <w:sz w:val="22"/>
          <w:szCs w:val="22"/>
        </w:rPr>
        <w:t xml:space="preserve"> </w:t>
      </w:r>
      <w:r>
        <w:rPr>
          <w:spacing w:val="-1"/>
          <w:sz w:val="22"/>
          <w:szCs w:val="22"/>
        </w:rPr>
        <w:t>y</w:t>
      </w:r>
      <w:r>
        <w:rPr>
          <w:sz w:val="22"/>
          <w:szCs w:val="22"/>
        </w:rPr>
        <w:t xml:space="preserve">our </w:t>
      </w:r>
      <w:r>
        <w:rPr>
          <w:spacing w:val="1"/>
          <w:w w:val="146"/>
          <w:sz w:val="22"/>
          <w:szCs w:val="22"/>
        </w:rPr>
        <w:t>c</w:t>
      </w:r>
      <w:r>
        <w:rPr>
          <w:w w:val="104"/>
          <w:sz w:val="22"/>
          <w:szCs w:val="22"/>
        </w:rPr>
        <w:t>h</w:t>
      </w:r>
      <w:r>
        <w:rPr>
          <w:spacing w:val="-1"/>
          <w:w w:val="104"/>
          <w:sz w:val="22"/>
          <w:szCs w:val="22"/>
        </w:rPr>
        <w:t>i</w:t>
      </w:r>
      <w:r>
        <w:rPr>
          <w:spacing w:val="1"/>
          <w:w w:val="72"/>
          <w:sz w:val="22"/>
          <w:szCs w:val="22"/>
        </w:rPr>
        <w:t>l</w:t>
      </w:r>
      <w:r>
        <w:rPr>
          <w:w w:val="137"/>
          <w:sz w:val="22"/>
          <w:szCs w:val="22"/>
        </w:rPr>
        <w:t>d</w:t>
      </w:r>
      <w:r>
        <w:rPr>
          <w:spacing w:val="5"/>
          <w:sz w:val="22"/>
          <w:szCs w:val="22"/>
        </w:rPr>
        <w:t xml:space="preserve"> </w:t>
      </w:r>
      <w:r>
        <w:rPr>
          <w:w w:val="142"/>
          <w:sz w:val="22"/>
          <w:szCs w:val="22"/>
        </w:rPr>
        <w:t>d</w:t>
      </w:r>
      <w:r>
        <w:rPr>
          <w:spacing w:val="-2"/>
          <w:w w:val="142"/>
          <w:sz w:val="22"/>
          <w:szCs w:val="22"/>
        </w:rPr>
        <w:t>e</w:t>
      </w:r>
      <w:r>
        <w:rPr>
          <w:w w:val="128"/>
          <w:sz w:val="22"/>
          <w:szCs w:val="22"/>
        </w:rPr>
        <w:t>v</w:t>
      </w:r>
      <w:r>
        <w:rPr>
          <w:spacing w:val="-2"/>
          <w:w w:val="128"/>
          <w:sz w:val="22"/>
          <w:szCs w:val="22"/>
        </w:rPr>
        <w:t>e</w:t>
      </w:r>
      <w:r>
        <w:rPr>
          <w:spacing w:val="1"/>
          <w:w w:val="72"/>
          <w:sz w:val="22"/>
          <w:szCs w:val="22"/>
        </w:rPr>
        <w:t>l</w:t>
      </w:r>
      <w:r>
        <w:rPr>
          <w:w w:val="124"/>
          <w:sz w:val="22"/>
          <w:szCs w:val="22"/>
        </w:rPr>
        <w:t>ops</w:t>
      </w:r>
      <w:r>
        <w:rPr>
          <w:spacing w:val="5"/>
          <w:sz w:val="22"/>
          <w:szCs w:val="22"/>
        </w:rPr>
        <w:t xml:space="preserve"> </w:t>
      </w:r>
      <w:r>
        <w:rPr>
          <w:w w:val="154"/>
          <w:sz w:val="22"/>
          <w:szCs w:val="22"/>
        </w:rPr>
        <w:t>a</w:t>
      </w:r>
      <w:r>
        <w:rPr>
          <w:spacing w:val="-27"/>
          <w:w w:val="154"/>
          <w:sz w:val="22"/>
          <w:szCs w:val="22"/>
        </w:rPr>
        <w:t xml:space="preserve"> </w:t>
      </w:r>
      <w:r>
        <w:rPr>
          <w:w w:val="124"/>
          <w:sz w:val="22"/>
          <w:szCs w:val="22"/>
        </w:rPr>
        <w:t>f</w:t>
      </w:r>
      <w:r>
        <w:rPr>
          <w:spacing w:val="-2"/>
          <w:w w:val="124"/>
          <w:sz w:val="22"/>
          <w:szCs w:val="22"/>
        </w:rPr>
        <w:t>e</w:t>
      </w:r>
      <w:r>
        <w:rPr>
          <w:spacing w:val="2"/>
          <w:w w:val="111"/>
          <w:sz w:val="22"/>
          <w:szCs w:val="22"/>
        </w:rPr>
        <w:t>v</w:t>
      </w:r>
      <w:r>
        <w:rPr>
          <w:spacing w:val="-2"/>
          <w:w w:val="147"/>
          <w:sz w:val="22"/>
          <w:szCs w:val="22"/>
        </w:rPr>
        <w:t>e</w:t>
      </w:r>
      <w:r>
        <w:rPr>
          <w:w w:val="90"/>
          <w:sz w:val="22"/>
          <w:szCs w:val="22"/>
        </w:rPr>
        <w:t>r</w:t>
      </w:r>
      <w:r>
        <w:rPr>
          <w:spacing w:val="6"/>
          <w:sz w:val="22"/>
          <w:szCs w:val="22"/>
        </w:rPr>
        <w:t xml:space="preserve"> </w:t>
      </w:r>
      <w:r>
        <w:rPr>
          <w:sz w:val="22"/>
          <w:szCs w:val="22"/>
        </w:rPr>
        <w:t>of</w:t>
      </w:r>
      <w:r>
        <w:rPr>
          <w:spacing w:val="34"/>
          <w:sz w:val="22"/>
          <w:szCs w:val="22"/>
        </w:rPr>
        <w:t xml:space="preserve"> </w:t>
      </w:r>
      <w:r>
        <w:rPr>
          <w:sz w:val="22"/>
          <w:szCs w:val="22"/>
        </w:rPr>
        <w:t>100</w:t>
      </w:r>
      <w:r>
        <w:rPr>
          <w:spacing w:val="41"/>
          <w:sz w:val="22"/>
          <w:szCs w:val="22"/>
        </w:rPr>
        <w:t xml:space="preserve"> </w:t>
      </w:r>
      <w:r>
        <w:rPr>
          <w:w w:val="139"/>
          <w:sz w:val="22"/>
          <w:szCs w:val="22"/>
        </w:rPr>
        <w:t>de</w:t>
      </w:r>
      <w:r>
        <w:rPr>
          <w:spacing w:val="-2"/>
          <w:w w:val="139"/>
          <w:sz w:val="22"/>
          <w:szCs w:val="22"/>
        </w:rPr>
        <w:t>g</w:t>
      </w:r>
      <w:r>
        <w:rPr>
          <w:w w:val="90"/>
          <w:sz w:val="22"/>
          <w:szCs w:val="22"/>
        </w:rPr>
        <w:t>r</w:t>
      </w:r>
      <w:r>
        <w:rPr>
          <w:spacing w:val="-2"/>
          <w:w w:val="147"/>
          <w:sz w:val="22"/>
          <w:szCs w:val="22"/>
        </w:rPr>
        <w:t>e</w:t>
      </w:r>
      <w:r>
        <w:rPr>
          <w:w w:val="125"/>
          <w:sz w:val="22"/>
          <w:szCs w:val="22"/>
        </w:rPr>
        <w:t>es</w:t>
      </w:r>
      <w:r>
        <w:rPr>
          <w:spacing w:val="6"/>
          <w:sz w:val="22"/>
          <w:szCs w:val="22"/>
        </w:rPr>
        <w:t xml:space="preserve"> </w:t>
      </w:r>
      <w:r>
        <w:rPr>
          <w:sz w:val="22"/>
          <w:szCs w:val="22"/>
        </w:rPr>
        <w:t>or</w:t>
      </w:r>
      <w:r>
        <w:rPr>
          <w:spacing w:val="30"/>
          <w:sz w:val="22"/>
          <w:szCs w:val="22"/>
        </w:rPr>
        <w:t xml:space="preserve"> </w:t>
      </w:r>
      <w:r>
        <w:rPr>
          <w:w w:val="104"/>
          <w:sz w:val="22"/>
          <w:szCs w:val="22"/>
        </w:rPr>
        <w:t>h</w:t>
      </w:r>
      <w:r>
        <w:rPr>
          <w:spacing w:val="1"/>
          <w:w w:val="104"/>
          <w:sz w:val="22"/>
          <w:szCs w:val="22"/>
        </w:rPr>
        <w:t>i</w:t>
      </w:r>
      <w:r>
        <w:rPr>
          <w:w w:val="134"/>
          <w:sz w:val="22"/>
          <w:szCs w:val="22"/>
        </w:rPr>
        <w:t>gh</w:t>
      </w:r>
      <w:r>
        <w:rPr>
          <w:spacing w:val="-2"/>
          <w:w w:val="134"/>
          <w:sz w:val="22"/>
          <w:szCs w:val="22"/>
        </w:rPr>
        <w:t>e</w:t>
      </w:r>
      <w:r>
        <w:rPr>
          <w:w w:val="90"/>
          <w:sz w:val="22"/>
          <w:szCs w:val="22"/>
        </w:rPr>
        <w:t>r</w:t>
      </w:r>
      <w:r>
        <w:rPr>
          <w:w w:val="111"/>
          <w:sz w:val="22"/>
          <w:szCs w:val="22"/>
        </w:rPr>
        <w:t>,</w:t>
      </w:r>
    </w:p>
    <w:p w:rsidR="009E0AB0" w:rsidRDefault="00376984">
      <w:pPr>
        <w:spacing w:before="4" w:line="255" w:lineRule="auto"/>
        <w:ind w:left="820" w:right="1398"/>
        <w:rPr>
          <w:sz w:val="22"/>
          <w:szCs w:val="22"/>
        </w:rPr>
      </w:pPr>
      <w:r>
        <w:rPr>
          <w:spacing w:val="-1"/>
          <w:w w:val="122"/>
          <w:sz w:val="22"/>
          <w:szCs w:val="22"/>
        </w:rPr>
        <w:t>w</w:t>
      </w:r>
      <w:r>
        <w:rPr>
          <w:w w:val="122"/>
          <w:sz w:val="22"/>
          <w:szCs w:val="22"/>
        </w:rPr>
        <w:t>e</w:t>
      </w:r>
      <w:r>
        <w:rPr>
          <w:spacing w:val="7"/>
          <w:w w:val="122"/>
          <w:sz w:val="22"/>
          <w:szCs w:val="22"/>
        </w:rPr>
        <w:t xml:space="preserve"> </w:t>
      </w:r>
      <w:r>
        <w:rPr>
          <w:spacing w:val="-1"/>
          <w:w w:val="122"/>
          <w:sz w:val="22"/>
          <w:szCs w:val="22"/>
        </w:rPr>
        <w:t>w</w:t>
      </w:r>
      <w:r>
        <w:rPr>
          <w:w w:val="122"/>
          <w:sz w:val="22"/>
          <w:szCs w:val="22"/>
        </w:rPr>
        <w:t>ou</w:t>
      </w:r>
      <w:r>
        <w:rPr>
          <w:spacing w:val="1"/>
          <w:w w:val="122"/>
          <w:sz w:val="22"/>
          <w:szCs w:val="22"/>
        </w:rPr>
        <w:t>l</w:t>
      </w:r>
      <w:r>
        <w:rPr>
          <w:w w:val="122"/>
          <w:sz w:val="22"/>
          <w:szCs w:val="22"/>
        </w:rPr>
        <w:t>d</w:t>
      </w:r>
      <w:r>
        <w:rPr>
          <w:spacing w:val="-24"/>
          <w:w w:val="122"/>
          <w:sz w:val="22"/>
          <w:szCs w:val="22"/>
        </w:rPr>
        <w:t xml:space="preserve"> </w:t>
      </w:r>
      <w:r>
        <w:rPr>
          <w:w w:val="133"/>
          <w:sz w:val="22"/>
          <w:szCs w:val="22"/>
        </w:rPr>
        <w:t>ne</w:t>
      </w:r>
      <w:r>
        <w:rPr>
          <w:spacing w:val="-3"/>
          <w:w w:val="133"/>
          <w:sz w:val="22"/>
          <w:szCs w:val="22"/>
        </w:rPr>
        <w:t>e</w:t>
      </w:r>
      <w:r>
        <w:rPr>
          <w:w w:val="133"/>
          <w:sz w:val="22"/>
          <w:szCs w:val="22"/>
        </w:rPr>
        <w:t>d</w:t>
      </w:r>
      <w:r>
        <w:rPr>
          <w:spacing w:val="7"/>
          <w:w w:val="133"/>
          <w:sz w:val="22"/>
          <w:szCs w:val="22"/>
        </w:rPr>
        <w:t xml:space="preserve"> </w:t>
      </w:r>
      <w:r>
        <w:rPr>
          <w:w w:val="133"/>
          <w:sz w:val="22"/>
          <w:szCs w:val="22"/>
        </w:rPr>
        <w:t>to</w:t>
      </w:r>
      <w:r>
        <w:rPr>
          <w:spacing w:val="-23"/>
          <w:w w:val="133"/>
          <w:sz w:val="22"/>
          <w:szCs w:val="22"/>
        </w:rPr>
        <w:t xml:space="preserve"> </w:t>
      </w:r>
      <w:r>
        <w:rPr>
          <w:spacing w:val="1"/>
          <w:w w:val="133"/>
          <w:sz w:val="22"/>
          <w:szCs w:val="22"/>
        </w:rPr>
        <w:t>c</w:t>
      </w:r>
      <w:r>
        <w:rPr>
          <w:w w:val="133"/>
          <w:sz w:val="22"/>
          <w:szCs w:val="22"/>
        </w:rPr>
        <w:t>on</w:t>
      </w:r>
      <w:r>
        <w:rPr>
          <w:spacing w:val="-1"/>
          <w:w w:val="133"/>
          <w:sz w:val="22"/>
          <w:szCs w:val="22"/>
        </w:rPr>
        <w:t>t</w:t>
      </w:r>
      <w:r>
        <w:rPr>
          <w:w w:val="133"/>
          <w:sz w:val="22"/>
          <w:szCs w:val="22"/>
        </w:rPr>
        <w:t>a</w:t>
      </w:r>
      <w:r>
        <w:rPr>
          <w:spacing w:val="1"/>
          <w:w w:val="133"/>
          <w:sz w:val="22"/>
          <w:szCs w:val="22"/>
        </w:rPr>
        <w:t>c</w:t>
      </w:r>
      <w:r>
        <w:rPr>
          <w:w w:val="133"/>
          <w:sz w:val="22"/>
          <w:szCs w:val="22"/>
        </w:rPr>
        <w:t>t</w:t>
      </w:r>
      <w:r>
        <w:rPr>
          <w:spacing w:val="5"/>
          <w:w w:val="133"/>
          <w:sz w:val="22"/>
          <w:szCs w:val="22"/>
        </w:rPr>
        <w:t xml:space="preserve"> </w:t>
      </w:r>
      <w:r>
        <w:rPr>
          <w:spacing w:val="-1"/>
          <w:w w:val="118"/>
          <w:sz w:val="22"/>
          <w:szCs w:val="22"/>
        </w:rPr>
        <w:t>y</w:t>
      </w:r>
      <w:r>
        <w:rPr>
          <w:w w:val="118"/>
          <w:sz w:val="22"/>
          <w:szCs w:val="22"/>
        </w:rPr>
        <w:t>ou.</w:t>
      </w:r>
      <w:r>
        <w:rPr>
          <w:spacing w:val="-4"/>
          <w:w w:val="118"/>
          <w:sz w:val="22"/>
          <w:szCs w:val="22"/>
        </w:rPr>
        <w:t xml:space="preserve"> </w:t>
      </w:r>
      <w:r>
        <w:rPr>
          <w:spacing w:val="-1"/>
          <w:w w:val="106"/>
          <w:sz w:val="22"/>
          <w:szCs w:val="22"/>
        </w:rPr>
        <w:t>P</w:t>
      </w:r>
      <w:r>
        <w:rPr>
          <w:spacing w:val="1"/>
          <w:w w:val="72"/>
          <w:sz w:val="22"/>
          <w:szCs w:val="22"/>
        </w:rPr>
        <w:t>l</w:t>
      </w:r>
      <w:r>
        <w:rPr>
          <w:w w:val="150"/>
          <w:sz w:val="22"/>
          <w:szCs w:val="22"/>
        </w:rPr>
        <w:t>e</w:t>
      </w:r>
      <w:r>
        <w:rPr>
          <w:spacing w:val="1"/>
          <w:w w:val="150"/>
          <w:sz w:val="22"/>
          <w:szCs w:val="22"/>
        </w:rPr>
        <w:t>a</w:t>
      </w:r>
      <w:r>
        <w:rPr>
          <w:spacing w:val="-2"/>
          <w:sz w:val="22"/>
          <w:szCs w:val="22"/>
        </w:rPr>
        <w:t>s</w:t>
      </w:r>
      <w:r>
        <w:rPr>
          <w:w w:val="147"/>
          <w:sz w:val="22"/>
          <w:szCs w:val="22"/>
        </w:rPr>
        <w:t>e</w:t>
      </w:r>
      <w:r>
        <w:rPr>
          <w:spacing w:val="6"/>
          <w:sz w:val="22"/>
          <w:szCs w:val="22"/>
        </w:rPr>
        <w:t xml:space="preserve"> </w:t>
      </w:r>
      <w:r>
        <w:rPr>
          <w:spacing w:val="-1"/>
          <w:w w:val="72"/>
          <w:sz w:val="22"/>
          <w:szCs w:val="22"/>
        </w:rPr>
        <w:t>l</w:t>
      </w:r>
      <w:r>
        <w:rPr>
          <w:spacing w:val="1"/>
          <w:w w:val="72"/>
          <w:sz w:val="22"/>
          <w:szCs w:val="22"/>
        </w:rPr>
        <w:t>i</w:t>
      </w:r>
      <w:r>
        <w:rPr>
          <w:sz w:val="22"/>
          <w:szCs w:val="22"/>
        </w:rPr>
        <w:t>s</w:t>
      </w:r>
      <w:r>
        <w:rPr>
          <w:w w:val="122"/>
          <w:sz w:val="22"/>
          <w:szCs w:val="22"/>
        </w:rPr>
        <w:t>t</w:t>
      </w:r>
      <w:r>
        <w:rPr>
          <w:spacing w:val="5"/>
          <w:sz w:val="22"/>
          <w:szCs w:val="22"/>
        </w:rPr>
        <w:t xml:space="preserve"> </w:t>
      </w:r>
      <w:r>
        <w:rPr>
          <w:w w:val="120"/>
          <w:sz w:val="22"/>
          <w:szCs w:val="22"/>
        </w:rPr>
        <w:t>t</w:t>
      </w:r>
      <w:r>
        <w:rPr>
          <w:spacing w:val="-1"/>
          <w:w w:val="120"/>
          <w:sz w:val="22"/>
          <w:szCs w:val="22"/>
        </w:rPr>
        <w:t>h</w:t>
      </w:r>
      <w:r>
        <w:rPr>
          <w:w w:val="120"/>
          <w:sz w:val="22"/>
          <w:szCs w:val="22"/>
        </w:rPr>
        <w:t>e</w:t>
      </w:r>
      <w:r>
        <w:rPr>
          <w:spacing w:val="22"/>
          <w:w w:val="120"/>
          <w:sz w:val="22"/>
          <w:szCs w:val="22"/>
        </w:rPr>
        <w:t xml:space="preserve"> </w:t>
      </w:r>
      <w:r>
        <w:rPr>
          <w:w w:val="120"/>
          <w:sz w:val="22"/>
          <w:szCs w:val="22"/>
        </w:rPr>
        <w:t>phone</w:t>
      </w:r>
      <w:r>
        <w:rPr>
          <w:spacing w:val="53"/>
          <w:w w:val="120"/>
          <w:sz w:val="22"/>
          <w:szCs w:val="22"/>
        </w:rPr>
        <w:t xml:space="preserve"> </w:t>
      </w:r>
      <w:r>
        <w:rPr>
          <w:w w:val="120"/>
          <w:sz w:val="22"/>
          <w:szCs w:val="22"/>
        </w:rPr>
        <w:t>nu</w:t>
      </w:r>
      <w:r>
        <w:rPr>
          <w:spacing w:val="-1"/>
          <w:w w:val="120"/>
          <w:sz w:val="22"/>
          <w:szCs w:val="22"/>
        </w:rPr>
        <w:t>m</w:t>
      </w:r>
      <w:r>
        <w:rPr>
          <w:spacing w:val="-2"/>
          <w:w w:val="120"/>
          <w:sz w:val="22"/>
          <w:szCs w:val="22"/>
        </w:rPr>
        <w:t>b</w:t>
      </w:r>
      <w:r>
        <w:rPr>
          <w:w w:val="120"/>
          <w:sz w:val="22"/>
          <w:szCs w:val="22"/>
        </w:rPr>
        <w:t>e</w:t>
      </w:r>
      <w:r>
        <w:rPr>
          <w:spacing w:val="1"/>
          <w:w w:val="120"/>
          <w:sz w:val="22"/>
          <w:szCs w:val="22"/>
        </w:rPr>
        <w:t>r</w:t>
      </w:r>
      <w:r>
        <w:rPr>
          <w:w w:val="120"/>
          <w:sz w:val="22"/>
          <w:szCs w:val="22"/>
        </w:rPr>
        <w:t>s,</w:t>
      </w:r>
      <w:r>
        <w:rPr>
          <w:spacing w:val="-4"/>
          <w:w w:val="120"/>
          <w:sz w:val="22"/>
          <w:szCs w:val="22"/>
        </w:rPr>
        <w:t xml:space="preserve"> </w:t>
      </w:r>
      <w:r>
        <w:rPr>
          <w:spacing w:val="1"/>
          <w:w w:val="72"/>
          <w:sz w:val="22"/>
          <w:szCs w:val="22"/>
        </w:rPr>
        <w:t>i</w:t>
      </w:r>
      <w:r>
        <w:rPr>
          <w:w w:val="122"/>
          <w:sz w:val="22"/>
          <w:szCs w:val="22"/>
        </w:rPr>
        <w:t>n</w:t>
      </w:r>
      <w:r>
        <w:rPr>
          <w:spacing w:val="5"/>
          <w:sz w:val="22"/>
          <w:szCs w:val="22"/>
        </w:rPr>
        <w:t xml:space="preserve"> </w:t>
      </w:r>
      <w:r>
        <w:rPr>
          <w:w w:val="127"/>
          <w:sz w:val="22"/>
          <w:szCs w:val="22"/>
        </w:rPr>
        <w:t>t</w:t>
      </w:r>
      <w:r>
        <w:rPr>
          <w:spacing w:val="-4"/>
          <w:w w:val="127"/>
          <w:sz w:val="22"/>
          <w:szCs w:val="22"/>
        </w:rPr>
        <w:t>h</w:t>
      </w:r>
      <w:r>
        <w:rPr>
          <w:w w:val="127"/>
          <w:sz w:val="22"/>
          <w:szCs w:val="22"/>
        </w:rPr>
        <w:t>e</w:t>
      </w:r>
      <w:r>
        <w:rPr>
          <w:spacing w:val="3"/>
          <w:w w:val="127"/>
          <w:sz w:val="22"/>
          <w:szCs w:val="22"/>
        </w:rPr>
        <w:t xml:space="preserve"> </w:t>
      </w:r>
      <w:r>
        <w:rPr>
          <w:w w:val="127"/>
          <w:sz w:val="22"/>
          <w:szCs w:val="22"/>
        </w:rPr>
        <w:t>order</w:t>
      </w:r>
      <w:r>
        <w:rPr>
          <w:spacing w:val="-27"/>
          <w:w w:val="127"/>
          <w:sz w:val="22"/>
          <w:szCs w:val="22"/>
        </w:rPr>
        <w:t xml:space="preserve"> </w:t>
      </w:r>
      <w:r>
        <w:rPr>
          <w:spacing w:val="-1"/>
          <w:w w:val="107"/>
          <w:sz w:val="22"/>
          <w:szCs w:val="22"/>
        </w:rPr>
        <w:t>y</w:t>
      </w:r>
      <w:r>
        <w:rPr>
          <w:w w:val="126"/>
          <w:sz w:val="22"/>
          <w:szCs w:val="22"/>
        </w:rPr>
        <w:t xml:space="preserve">ou </w:t>
      </w:r>
      <w:r>
        <w:rPr>
          <w:spacing w:val="-1"/>
          <w:w w:val="118"/>
          <w:sz w:val="22"/>
          <w:szCs w:val="22"/>
        </w:rPr>
        <w:t>w</w:t>
      </w:r>
      <w:r>
        <w:rPr>
          <w:w w:val="118"/>
          <w:sz w:val="22"/>
          <w:szCs w:val="22"/>
        </w:rPr>
        <w:t>ou</w:t>
      </w:r>
      <w:r>
        <w:rPr>
          <w:spacing w:val="1"/>
          <w:w w:val="118"/>
          <w:sz w:val="22"/>
          <w:szCs w:val="22"/>
        </w:rPr>
        <w:t>l</w:t>
      </w:r>
      <w:r>
        <w:rPr>
          <w:w w:val="118"/>
          <w:sz w:val="22"/>
          <w:szCs w:val="22"/>
        </w:rPr>
        <w:t xml:space="preserve">d </w:t>
      </w:r>
      <w:r>
        <w:rPr>
          <w:spacing w:val="-1"/>
          <w:w w:val="72"/>
          <w:sz w:val="22"/>
          <w:szCs w:val="22"/>
        </w:rPr>
        <w:t>l</w:t>
      </w:r>
      <w:r>
        <w:rPr>
          <w:spacing w:val="1"/>
          <w:w w:val="72"/>
          <w:sz w:val="22"/>
          <w:szCs w:val="22"/>
        </w:rPr>
        <w:t>i</w:t>
      </w:r>
      <w:r>
        <w:rPr>
          <w:w w:val="122"/>
          <w:sz w:val="22"/>
          <w:szCs w:val="22"/>
        </w:rPr>
        <w:t>ke</w:t>
      </w:r>
      <w:r>
        <w:rPr>
          <w:spacing w:val="5"/>
          <w:sz w:val="22"/>
          <w:szCs w:val="22"/>
        </w:rPr>
        <w:t xml:space="preserve"> </w:t>
      </w:r>
      <w:r>
        <w:rPr>
          <w:spacing w:val="-2"/>
          <w:sz w:val="22"/>
          <w:szCs w:val="22"/>
        </w:rPr>
        <w:t>u</w:t>
      </w:r>
      <w:r>
        <w:rPr>
          <w:sz w:val="22"/>
          <w:szCs w:val="22"/>
        </w:rPr>
        <w:t>s</w:t>
      </w:r>
      <w:r>
        <w:rPr>
          <w:spacing w:val="29"/>
          <w:sz w:val="22"/>
          <w:szCs w:val="22"/>
        </w:rPr>
        <w:t xml:space="preserve"> </w:t>
      </w:r>
      <w:r>
        <w:rPr>
          <w:w w:val="124"/>
          <w:sz w:val="22"/>
          <w:szCs w:val="22"/>
        </w:rPr>
        <w:t>to</w:t>
      </w:r>
      <w:r>
        <w:rPr>
          <w:spacing w:val="-2"/>
          <w:w w:val="124"/>
          <w:sz w:val="22"/>
          <w:szCs w:val="22"/>
        </w:rPr>
        <w:t xml:space="preserve"> </w:t>
      </w:r>
      <w:r>
        <w:rPr>
          <w:spacing w:val="1"/>
          <w:w w:val="124"/>
          <w:sz w:val="22"/>
          <w:szCs w:val="22"/>
        </w:rPr>
        <w:t>c</w:t>
      </w:r>
      <w:r>
        <w:rPr>
          <w:w w:val="124"/>
          <w:sz w:val="22"/>
          <w:szCs w:val="22"/>
        </w:rPr>
        <w:t>all</w:t>
      </w:r>
      <w:r>
        <w:rPr>
          <w:spacing w:val="-19"/>
          <w:w w:val="124"/>
          <w:sz w:val="22"/>
          <w:szCs w:val="22"/>
        </w:rPr>
        <w:t xml:space="preserve"> </w:t>
      </w:r>
      <w:r>
        <w:rPr>
          <w:w w:val="122"/>
          <w:sz w:val="22"/>
          <w:szCs w:val="22"/>
        </w:rPr>
        <w:t>t</w:t>
      </w:r>
      <w:r>
        <w:rPr>
          <w:spacing w:val="-3"/>
          <w:w w:val="122"/>
          <w:sz w:val="22"/>
          <w:szCs w:val="22"/>
        </w:rPr>
        <w:t>h</w:t>
      </w:r>
      <w:r>
        <w:rPr>
          <w:w w:val="127"/>
          <w:sz w:val="22"/>
          <w:szCs w:val="22"/>
        </w:rPr>
        <w:t>em.</w:t>
      </w:r>
    </w:p>
    <w:p w:rsidR="009E0AB0" w:rsidRDefault="009E0AB0">
      <w:pPr>
        <w:spacing w:before="16" w:line="240" w:lineRule="exact"/>
        <w:rPr>
          <w:sz w:val="24"/>
          <w:szCs w:val="24"/>
        </w:rPr>
      </w:pPr>
    </w:p>
    <w:p w:rsidR="009E0AB0" w:rsidRDefault="00376984">
      <w:pPr>
        <w:tabs>
          <w:tab w:val="left" w:pos="820"/>
        </w:tabs>
        <w:spacing w:line="255" w:lineRule="auto"/>
        <w:ind w:left="820" w:right="1553" w:hanging="315"/>
        <w:rPr>
          <w:sz w:val="22"/>
          <w:szCs w:val="22"/>
        </w:rPr>
      </w:pPr>
      <w:r>
        <w:rPr>
          <w:rFonts w:ascii="Symbol" w:eastAsia="Symbol" w:hAnsi="Symbol" w:cs="Symbol"/>
          <w:sz w:val="22"/>
          <w:szCs w:val="22"/>
        </w:rPr>
        <w:t></w:t>
      </w:r>
      <w:r>
        <w:rPr>
          <w:sz w:val="22"/>
          <w:szCs w:val="22"/>
        </w:rPr>
        <w:tab/>
      </w:r>
      <w:r>
        <w:rPr>
          <w:b/>
          <w:w w:val="114"/>
          <w:sz w:val="22"/>
          <w:szCs w:val="22"/>
        </w:rPr>
        <w:t>C</w:t>
      </w:r>
      <w:r>
        <w:rPr>
          <w:b/>
          <w:spacing w:val="1"/>
          <w:w w:val="114"/>
          <w:sz w:val="22"/>
          <w:szCs w:val="22"/>
        </w:rPr>
        <w:t>o</w:t>
      </w:r>
      <w:r>
        <w:rPr>
          <w:b/>
          <w:w w:val="114"/>
          <w:sz w:val="22"/>
          <w:szCs w:val="22"/>
        </w:rPr>
        <w:t>n</w:t>
      </w:r>
      <w:r>
        <w:rPr>
          <w:b/>
          <w:spacing w:val="-2"/>
          <w:w w:val="114"/>
          <w:sz w:val="22"/>
          <w:szCs w:val="22"/>
        </w:rPr>
        <w:t>s</w:t>
      </w:r>
      <w:r>
        <w:rPr>
          <w:b/>
          <w:w w:val="114"/>
          <w:sz w:val="22"/>
          <w:szCs w:val="22"/>
        </w:rPr>
        <w:t xml:space="preserve">ent </w:t>
      </w:r>
      <w:r>
        <w:rPr>
          <w:b/>
          <w:sz w:val="22"/>
          <w:szCs w:val="22"/>
        </w:rPr>
        <w:t>Form</w:t>
      </w:r>
      <w:r>
        <w:rPr>
          <w:b/>
          <w:spacing w:val="6"/>
          <w:sz w:val="22"/>
          <w:szCs w:val="22"/>
        </w:rPr>
        <w:t xml:space="preserve"> </w:t>
      </w:r>
      <w:r>
        <w:rPr>
          <w:b/>
          <w:sz w:val="22"/>
          <w:szCs w:val="22"/>
        </w:rPr>
        <w:t>–</w:t>
      </w:r>
      <w:r>
        <w:rPr>
          <w:b/>
          <w:spacing w:val="7"/>
          <w:sz w:val="22"/>
          <w:szCs w:val="22"/>
        </w:rPr>
        <w:t xml:space="preserve"> </w:t>
      </w:r>
      <w:r>
        <w:rPr>
          <w:spacing w:val="-3"/>
          <w:w w:val="102"/>
          <w:sz w:val="22"/>
          <w:szCs w:val="22"/>
        </w:rPr>
        <w:t>W</w:t>
      </w:r>
      <w:r>
        <w:rPr>
          <w:w w:val="147"/>
          <w:sz w:val="22"/>
          <w:szCs w:val="22"/>
        </w:rPr>
        <w:t>e</w:t>
      </w:r>
      <w:r>
        <w:rPr>
          <w:spacing w:val="6"/>
          <w:sz w:val="22"/>
          <w:szCs w:val="22"/>
        </w:rPr>
        <w:t xml:space="preserve"> </w:t>
      </w:r>
      <w:r>
        <w:rPr>
          <w:w w:val="139"/>
          <w:sz w:val="22"/>
          <w:szCs w:val="22"/>
        </w:rPr>
        <w:t>h</w:t>
      </w:r>
      <w:r>
        <w:rPr>
          <w:spacing w:val="-3"/>
          <w:w w:val="139"/>
          <w:sz w:val="22"/>
          <w:szCs w:val="22"/>
        </w:rPr>
        <w:t>a</w:t>
      </w:r>
      <w:r>
        <w:rPr>
          <w:w w:val="139"/>
          <w:sz w:val="22"/>
          <w:szCs w:val="22"/>
        </w:rPr>
        <w:t>ve</w:t>
      </w:r>
      <w:r>
        <w:rPr>
          <w:spacing w:val="-42"/>
          <w:w w:val="139"/>
          <w:sz w:val="22"/>
          <w:szCs w:val="22"/>
        </w:rPr>
        <w:t xml:space="preserve"> </w:t>
      </w:r>
      <w:r>
        <w:rPr>
          <w:w w:val="139"/>
          <w:sz w:val="22"/>
          <w:szCs w:val="22"/>
        </w:rPr>
        <w:t>a</w:t>
      </w:r>
      <w:r>
        <w:rPr>
          <w:spacing w:val="-2"/>
          <w:w w:val="139"/>
          <w:sz w:val="22"/>
          <w:szCs w:val="22"/>
        </w:rPr>
        <w:t xml:space="preserve"> </w:t>
      </w:r>
      <w:r>
        <w:rPr>
          <w:w w:val="140"/>
          <w:sz w:val="22"/>
          <w:szCs w:val="22"/>
        </w:rPr>
        <w:t>he</w:t>
      </w:r>
      <w:r>
        <w:rPr>
          <w:spacing w:val="-2"/>
          <w:w w:val="140"/>
          <w:sz w:val="22"/>
          <w:szCs w:val="22"/>
        </w:rPr>
        <w:t>a</w:t>
      </w:r>
      <w:r>
        <w:rPr>
          <w:spacing w:val="1"/>
          <w:w w:val="72"/>
          <w:sz w:val="22"/>
          <w:szCs w:val="22"/>
        </w:rPr>
        <w:t>l</w:t>
      </w:r>
      <w:r>
        <w:rPr>
          <w:w w:val="122"/>
          <w:sz w:val="22"/>
          <w:szCs w:val="22"/>
        </w:rPr>
        <w:t>th</w:t>
      </w:r>
      <w:r>
        <w:rPr>
          <w:spacing w:val="4"/>
          <w:sz w:val="22"/>
          <w:szCs w:val="22"/>
        </w:rPr>
        <w:t xml:space="preserve"> </w:t>
      </w:r>
      <w:r>
        <w:rPr>
          <w:spacing w:val="1"/>
          <w:w w:val="146"/>
          <w:sz w:val="22"/>
          <w:szCs w:val="22"/>
        </w:rPr>
        <w:t>c</w:t>
      </w:r>
      <w:r>
        <w:rPr>
          <w:w w:val="126"/>
          <w:sz w:val="22"/>
          <w:szCs w:val="22"/>
        </w:rPr>
        <w:t>o</w:t>
      </w:r>
      <w:r>
        <w:rPr>
          <w:spacing w:val="-3"/>
          <w:w w:val="126"/>
          <w:sz w:val="22"/>
          <w:szCs w:val="22"/>
        </w:rPr>
        <w:t>n</w:t>
      </w:r>
      <w:r>
        <w:rPr>
          <w:sz w:val="22"/>
          <w:szCs w:val="22"/>
        </w:rPr>
        <w:t>s</w:t>
      </w:r>
      <w:r>
        <w:rPr>
          <w:spacing w:val="-2"/>
          <w:w w:val="122"/>
          <w:sz w:val="22"/>
          <w:szCs w:val="22"/>
        </w:rPr>
        <w:t>u</w:t>
      </w:r>
      <w:r>
        <w:rPr>
          <w:spacing w:val="1"/>
          <w:w w:val="72"/>
          <w:sz w:val="22"/>
          <w:szCs w:val="22"/>
        </w:rPr>
        <w:t>l</w:t>
      </w:r>
      <w:r>
        <w:rPr>
          <w:w w:val="132"/>
          <w:sz w:val="22"/>
          <w:szCs w:val="22"/>
        </w:rPr>
        <w:t>tant</w:t>
      </w:r>
      <w:r>
        <w:rPr>
          <w:spacing w:val="2"/>
          <w:sz w:val="22"/>
          <w:szCs w:val="22"/>
        </w:rPr>
        <w:t xml:space="preserve"> </w:t>
      </w:r>
      <w:r>
        <w:rPr>
          <w:w w:val="129"/>
          <w:sz w:val="22"/>
          <w:szCs w:val="22"/>
        </w:rPr>
        <w:t>t</w:t>
      </w:r>
      <w:r>
        <w:rPr>
          <w:spacing w:val="-1"/>
          <w:w w:val="129"/>
          <w:sz w:val="22"/>
          <w:szCs w:val="22"/>
        </w:rPr>
        <w:t>h</w:t>
      </w:r>
      <w:r>
        <w:rPr>
          <w:w w:val="129"/>
          <w:sz w:val="22"/>
          <w:szCs w:val="22"/>
        </w:rPr>
        <w:t>at</w:t>
      </w:r>
      <w:r>
        <w:rPr>
          <w:spacing w:val="-2"/>
          <w:w w:val="129"/>
          <w:sz w:val="22"/>
          <w:szCs w:val="22"/>
        </w:rPr>
        <w:t xml:space="preserve"> </w:t>
      </w:r>
      <w:r>
        <w:rPr>
          <w:spacing w:val="1"/>
          <w:w w:val="129"/>
          <w:sz w:val="22"/>
          <w:szCs w:val="22"/>
        </w:rPr>
        <w:t>c</w:t>
      </w:r>
      <w:r>
        <w:rPr>
          <w:w w:val="129"/>
          <w:sz w:val="22"/>
          <w:szCs w:val="22"/>
        </w:rPr>
        <w:t>o</w:t>
      </w:r>
      <w:r>
        <w:rPr>
          <w:spacing w:val="-1"/>
          <w:w w:val="129"/>
          <w:sz w:val="22"/>
          <w:szCs w:val="22"/>
        </w:rPr>
        <w:t>m</w:t>
      </w:r>
      <w:r>
        <w:rPr>
          <w:w w:val="129"/>
          <w:sz w:val="22"/>
          <w:szCs w:val="22"/>
        </w:rPr>
        <w:t>es</w:t>
      </w:r>
      <w:r>
        <w:rPr>
          <w:spacing w:val="-12"/>
          <w:w w:val="129"/>
          <w:sz w:val="22"/>
          <w:szCs w:val="22"/>
        </w:rPr>
        <w:t xml:space="preserve"> </w:t>
      </w:r>
      <w:r>
        <w:rPr>
          <w:spacing w:val="-1"/>
          <w:w w:val="121"/>
          <w:sz w:val="22"/>
          <w:szCs w:val="22"/>
        </w:rPr>
        <w:t>m</w:t>
      </w:r>
      <w:r>
        <w:rPr>
          <w:w w:val="126"/>
          <w:sz w:val="22"/>
          <w:szCs w:val="22"/>
        </w:rPr>
        <w:t>o</w:t>
      </w:r>
      <w:r>
        <w:rPr>
          <w:spacing w:val="-1"/>
          <w:w w:val="126"/>
          <w:sz w:val="22"/>
          <w:szCs w:val="22"/>
        </w:rPr>
        <w:t>n</w:t>
      </w:r>
      <w:r>
        <w:rPr>
          <w:w w:val="122"/>
          <w:sz w:val="22"/>
          <w:szCs w:val="22"/>
        </w:rPr>
        <w:t>t</w:t>
      </w:r>
      <w:r>
        <w:rPr>
          <w:spacing w:val="-1"/>
          <w:w w:val="122"/>
          <w:sz w:val="22"/>
          <w:szCs w:val="22"/>
        </w:rPr>
        <w:t>h</w:t>
      </w:r>
      <w:r>
        <w:rPr>
          <w:spacing w:val="1"/>
          <w:w w:val="72"/>
          <w:sz w:val="22"/>
          <w:szCs w:val="22"/>
        </w:rPr>
        <w:t>l</w:t>
      </w:r>
      <w:r>
        <w:rPr>
          <w:spacing w:val="-1"/>
          <w:w w:val="107"/>
          <w:sz w:val="22"/>
          <w:szCs w:val="22"/>
        </w:rPr>
        <w:t>y</w:t>
      </w:r>
      <w:r>
        <w:rPr>
          <w:w w:val="111"/>
          <w:sz w:val="22"/>
          <w:szCs w:val="22"/>
        </w:rPr>
        <w:t>,</w:t>
      </w:r>
      <w:r>
        <w:rPr>
          <w:spacing w:val="2"/>
          <w:sz w:val="22"/>
          <w:szCs w:val="22"/>
        </w:rPr>
        <w:t xml:space="preserve"> </w:t>
      </w:r>
      <w:r>
        <w:rPr>
          <w:spacing w:val="-1"/>
          <w:w w:val="115"/>
          <w:sz w:val="22"/>
          <w:szCs w:val="22"/>
        </w:rPr>
        <w:t>w</w:t>
      </w:r>
      <w:r>
        <w:rPr>
          <w:w w:val="104"/>
          <w:sz w:val="22"/>
          <w:szCs w:val="22"/>
        </w:rPr>
        <w:t>h</w:t>
      </w:r>
      <w:r>
        <w:rPr>
          <w:spacing w:val="1"/>
          <w:w w:val="104"/>
          <w:sz w:val="22"/>
          <w:szCs w:val="22"/>
        </w:rPr>
        <w:t>i</w:t>
      </w:r>
      <w:r>
        <w:rPr>
          <w:spacing w:val="-1"/>
          <w:w w:val="72"/>
          <w:sz w:val="22"/>
          <w:szCs w:val="22"/>
        </w:rPr>
        <w:t>l</w:t>
      </w:r>
      <w:r>
        <w:rPr>
          <w:w w:val="147"/>
          <w:sz w:val="22"/>
          <w:szCs w:val="22"/>
        </w:rPr>
        <w:t>e</w:t>
      </w:r>
      <w:r>
        <w:rPr>
          <w:spacing w:val="6"/>
          <w:sz w:val="22"/>
          <w:szCs w:val="22"/>
        </w:rPr>
        <w:t xml:space="preserve"> </w:t>
      </w:r>
      <w:r>
        <w:rPr>
          <w:sz w:val="22"/>
          <w:szCs w:val="22"/>
        </w:rPr>
        <w:t>s</w:t>
      </w:r>
      <w:r>
        <w:rPr>
          <w:w w:val="134"/>
          <w:sz w:val="22"/>
          <w:szCs w:val="22"/>
        </w:rPr>
        <w:t>he</w:t>
      </w:r>
      <w:r>
        <w:rPr>
          <w:spacing w:val="5"/>
          <w:sz w:val="22"/>
          <w:szCs w:val="22"/>
        </w:rPr>
        <w:t xml:space="preserve"> </w:t>
      </w:r>
      <w:r>
        <w:rPr>
          <w:spacing w:val="-1"/>
          <w:w w:val="72"/>
          <w:sz w:val="22"/>
          <w:szCs w:val="22"/>
        </w:rPr>
        <w:t>i</w:t>
      </w:r>
      <w:r>
        <w:rPr>
          <w:sz w:val="22"/>
          <w:szCs w:val="22"/>
        </w:rPr>
        <w:t xml:space="preserve">s </w:t>
      </w:r>
      <w:r>
        <w:rPr>
          <w:w w:val="126"/>
          <w:sz w:val="22"/>
          <w:szCs w:val="22"/>
        </w:rPr>
        <w:t>he</w:t>
      </w:r>
      <w:r>
        <w:rPr>
          <w:spacing w:val="1"/>
          <w:w w:val="126"/>
          <w:sz w:val="22"/>
          <w:szCs w:val="22"/>
        </w:rPr>
        <w:t>r</w:t>
      </w:r>
      <w:r>
        <w:rPr>
          <w:w w:val="126"/>
          <w:sz w:val="22"/>
          <w:szCs w:val="22"/>
        </w:rPr>
        <w:t>e,</w:t>
      </w:r>
      <w:r>
        <w:rPr>
          <w:spacing w:val="-10"/>
          <w:w w:val="126"/>
          <w:sz w:val="22"/>
          <w:szCs w:val="22"/>
        </w:rPr>
        <w:t xml:space="preserve"> </w:t>
      </w:r>
      <w:r>
        <w:rPr>
          <w:w w:val="126"/>
          <w:sz w:val="22"/>
          <w:szCs w:val="22"/>
        </w:rPr>
        <w:t>s</w:t>
      </w:r>
      <w:r>
        <w:rPr>
          <w:spacing w:val="-3"/>
          <w:w w:val="122"/>
          <w:sz w:val="22"/>
          <w:szCs w:val="22"/>
        </w:rPr>
        <w:t>h</w:t>
      </w:r>
      <w:r>
        <w:rPr>
          <w:w w:val="147"/>
          <w:sz w:val="22"/>
          <w:szCs w:val="22"/>
        </w:rPr>
        <w:t>e</w:t>
      </w:r>
      <w:r>
        <w:rPr>
          <w:spacing w:val="5"/>
          <w:sz w:val="22"/>
          <w:szCs w:val="22"/>
        </w:rPr>
        <w:t xml:space="preserve"> </w:t>
      </w:r>
      <w:r>
        <w:rPr>
          <w:spacing w:val="-1"/>
          <w:w w:val="132"/>
          <w:sz w:val="22"/>
          <w:szCs w:val="22"/>
        </w:rPr>
        <w:t>m</w:t>
      </w:r>
      <w:r>
        <w:rPr>
          <w:w w:val="132"/>
          <w:sz w:val="22"/>
          <w:szCs w:val="22"/>
        </w:rPr>
        <w:t>ay</w:t>
      </w:r>
      <w:r>
        <w:rPr>
          <w:spacing w:val="-37"/>
          <w:w w:val="132"/>
          <w:sz w:val="22"/>
          <w:szCs w:val="22"/>
        </w:rPr>
        <w:t xml:space="preserve"> </w:t>
      </w:r>
      <w:r>
        <w:rPr>
          <w:w w:val="132"/>
          <w:sz w:val="22"/>
          <w:szCs w:val="22"/>
        </w:rPr>
        <w:t>take</w:t>
      </w:r>
      <w:r>
        <w:rPr>
          <w:spacing w:val="-16"/>
          <w:w w:val="132"/>
          <w:sz w:val="22"/>
          <w:szCs w:val="22"/>
        </w:rPr>
        <w:t xml:space="preserve"> </w:t>
      </w:r>
      <w:r>
        <w:rPr>
          <w:w w:val="132"/>
          <w:sz w:val="22"/>
          <w:szCs w:val="22"/>
        </w:rPr>
        <w:t>a</w:t>
      </w:r>
      <w:r>
        <w:rPr>
          <w:spacing w:val="9"/>
          <w:w w:val="132"/>
          <w:sz w:val="22"/>
          <w:szCs w:val="22"/>
        </w:rPr>
        <w:t xml:space="preserve"> </w:t>
      </w:r>
      <w:r>
        <w:rPr>
          <w:spacing w:val="-1"/>
          <w:w w:val="72"/>
          <w:sz w:val="22"/>
          <w:szCs w:val="22"/>
        </w:rPr>
        <w:t>l</w:t>
      </w:r>
      <w:r>
        <w:rPr>
          <w:w w:val="131"/>
          <w:sz w:val="22"/>
          <w:szCs w:val="22"/>
        </w:rPr>
        <w:t>o</w:t>
      </w:r>
      <w:r>
        <w:rPr>
          <w:spacing w:val="-1"/>
          <w:w w:val="131"/>
          <w:sz w:val="22"/>
          <w:szCs w:val="22"/>
        </w:rPr>
        <w:t>o</w:t>
      </w:r>
      <w:r>
        <w:rPr>
          <w:sz w:val="22"/>
          <w:szCs w:val="22"/>
        </w:rPr>
        <w:t>k</w:t>
      </w:r>
      <w:r>
        <w:rPr>
          <w:spacing w:val="5"/>
          <w:sz w:val="22"/>
          <w:szCs w:val="22"/>
        </w:rPr>
        <w:t xml:space="preserve"> </w:t>
      </w:r>
      <w:r>
        <w:rPr>
          <w:w w:val="142"/>
          <w:sz w:val="22"/>
          <w:szCs w:val="22"/>
        </w:rPr>
        <w:t>at</w:t>
      </w:r>
      <w:r>
        <w:rPr>
          <w:spacing w:val="-18"/>
          <w:w w:val="142"/>
          <w:sz w:val="22"/>
          <w:szCs w:val="22"/>
        </w:rPr>
        <w:t xml:space="preserve"> </w:t>
      </w:r>
      <w:r>
        <w:rPr>
          <w:sz w:val="22"/>
          <w:szCs w:val="22"/>
        </w:rPr>
        <w:t>k</w:t>
      </w:r>
      <w:r>
        <w:rPr>
          <w:spacing w:val="1"/>
          <w:sz w:val="22"/>
          <w:szCs w:val="22"/>
        </w:rPr>
        <w:t>i</w:t>
      </w:r>
      <w:r>
        <w:rPr>
          <w:sz w:val="22"/>
          <w:szCs w:val="22"/>
        </w:rPr>
        <w:t>ds’</w:t>
      </w:r>
      <w:r>
        <w:rPr>
          <w:spacing w:val="32"/>
          <w:sz w:val="22"/>
          <w:szCs w:val="22"/>
        </w:rPr>
        <w:t xml:space="preserve"> </w:t>
      </w:r>
      <w:r>
        <w:rPr>
          <w:w w:val="84"/>
          <w:sz w:val="22"/>
          <w:szCs w:val="22"/>
        </w:rPr>
        <w:t>f</w:t>
      </w:r>
      <w:r>
        <w:rPr>
          <w:spacing w:val="-1"/>
          <w:w w:val="84"/>
          <w:sz w:val="22"/>
          <w:szCs w:val="22"/>
        </w:rPr>
        <w:t>i</w:t>
      </w:r>
      <w:r>
        <w:rPr>
          <w:spacing w:val="1"/>
          <w:w w:val="72"/>
          <w:sz w:val="22"/>
          <w:szCs w:val="22"/>
        </w:rPr>
        <w:t>l</w:t>
      </w:r>
      <w:r>
        <w:rPr>
          <w:spacing w:val="-2"/>
          <w:w w:val="147"/>
          <w:sz w:val="22"/>
          <w:szCs w:val="22"/>
        </w:rPr>
        <w:t>e</w:t>
      </w:r>
      <w:r>
        <w:rPr>
          <w:sz w:val="22"/>
          <w:szCs w:val="22"/>
        </w:rPr>
        <w:t>s</w:t>
      </w:r>
      <w:r>
        <w:rPr>
          <w:spacing w:val="5"/>
          <w:sz w:val="22"/>
          <w:szCs w:val="22"/>
        </w:rPr>
        <w:t xml:space="preserve"> </w:t>
      </w:r>
      <w:r>
        <w:rPr>
          <w:w w:val="128"/>
          <w:sz w:val="22"/>
          <w:szCs w:val="22"/>
        </w:rPr>
        <w:t>to</w:t>
      </w:r>
      <w:r>
        <w:rPr>
          <w:spacing w:val="-11"/>
          <w:w w:val="128"/>
          <w:sz w:val="22"/>
          <w:szCs w:val="22"/>
        </w:rPr>
        <w:t xml:space="preserve"> </w:t>
      </w:r>
      <w:r>
        <w:rPr>
          <w:spacing w:val="1"/>
          <w:w w:val="146"/>
          <w:sz w:val="22"/>
          <w:szCs w:val="22"/>
        </w:rPr>
        <w:t>c</w:t>
      </w:r>
      <w:r>
        <w:rPr>
          <w:w w:val="134"/>
          <w:sz w:val="22"/>
          <w:szCs w:val="22"/>
        </w:rPr>
        <w:t>h</w:t>
      </w:r>
      <w:r>
        <w:rPr>
          <w:spacing w:val="-2"/>
          <w:w w:val="134"/>
          <w:sz w:val="22"/>
          <w:szCs w:val="22"/>
        </w:rPr>
        <w:t>e</w:t>
      </w:r>
      <w:r>
        <w:rPr>
          <w:spacing w:val="1"/>
          <w:w w:val="146"/>
          <w:sz w:val="22"/>
          <w:szCs w:val="22"/>
        </w:rPr>
        <w:t>c</w:t>
      </w:r>
      <w:r>
        <w:rPr>
          <w:sz w:val="22"/>
          <w:szCs w:val="22"/>
        </w:rPr>
        <w:t>k</w:t>
      </w:r>
      <w:r>
        <w:rPr>
          <w:spacing w:val="5"/>
          <w:sz w:val="22"/>
          <w:szCs w:val="22"/>
        </w:rPr>
        <w:t xml:space="preserve"> </w:t>
      </w:r>
      <w:r>
        <w:rPr>
          <w:spacing w:val="1"/>
          <w:w w:val="72"/>
          <w:sz w:val="22"/>
          <w:szCs w:val="22"/>
        </w:rPr>
        <w:t>i</w:t>
      </w:r>
      <w:r>
        <w:rPr>
          <w:spacing w:val="-1"/>
          <w:w w:val="121"/>
          <w:sz w:val="22"/>
          <w:szCs w:val="22"/>
        </w:rPr>
        <w:t>mm</w:t>
      </w:r>
      <w:r>
        <w:rPr>
          <w:w w:val="122"/>
          <w:sz w:val="22"/>
          <w:szCs w:val="22"/>
        </w:rPr>
        <w:t>u</w:t>
      </w:r>
      <w:r>
        <w:rPr>
          <w:spacing w:val="-2"/>
          <w:w w:val="122"/>
          <w:sz w:val="22"/>
          <w:szCs w:val="22"/>
        </w:rPr>
        <w:t>n</w:t>
      </w:r>
      <w:r>
        <w:rPr>
          <w:spacing w:val="1"/>
          <w:w w:val="72"/>
          <w:sz w:val="22"/>
          <w:szCs w:val="22"/>
        </w:rPr>
        <w:t>i</w:t>
      </w:r>
      <w:r>
        <w:rPr>
          <w:w w:val="124"/>
          <w:sz w:val="22"/>
          <w:szCs w:val="22"/>
        </w:rPr>
        <w:t>za</w:t>
      </w:r>
      <w:r>
        <w:rPr>
          <w:spacing w:val="-3"/>
          <w:w w:val="124"/>
          <w:sz w:val="22"/>
          <w:szCs w:val="22"/>
        </w:rPr>
        <w:t>t</w:t>
      </w:r>
      <w:r>
        <w:rPr>
          <w:spacing w:val="1"/>
          <w:w w:val="72"/>
          <w:sz w:val="22"/>
          <w:szCs w:val="22"/>
        </w:rPr>
        <w:t>i</w:t>
      </w:r>
      <w:r>
        <w:rPr>
          <w:w w:val="126"/>
          <w:sz w:val="22"/>
          <w:szCs w:val="22"/>
        </w:rPr>
        <w:t>on</w:t>
      </w:r>
      <w:r>
        <w:rPr>
          <w:spacing w:val="4"/>
          <w:sz w:val="22"/>
          <w:szCs w:val="22"/>
        </w:rPr>
        <w:t xml:space="preserve"> </w:t>
      </w:r>
      <w:r>
        <w:rPr>
          <w:spacing w:val="-2"/>
          <w:w w:val="90"/>
          <w:sz w:val="22"/>
          <w:szCs w:val="22"/>
        </w:rPr>
        <w:t>r</w:t>
      </w:r>
      <w:r>
        <w:rPr>
          <w:w w:val="146"/>
          <w:sz w:val="22"/>
          <w:szCs w:val="22"/>
        </w:rPr>
        <w:t>e</w:t>
      </w:r>
      <w:r>
        <w:rPr>
          <w:spacing w:val="1"/>
          <w:w w:val="146"/>
          <w:sz w:val="22"/>
          <w:szCs w:val="22"/>
        </w:rPr>
        <w:t>c</w:t>
      </w:r>
      <w:r>
        <w:rPr>
          <w:spacing w:val="-3"/>
          <w:w w:val="131"/>
          <w:sz w:val="22"/>
          <w:szCs w:val="22"/>
        </w:rPr>
        <w:t>o</w:t>
      </w:r>
      <w:r>
        <w:rPr>
          <w:spacing w:val="-2"/>
          <w:w w:val="90"/>
          <w:sz w:val="22"/>
          <w:szCs w:val="22"/>
        </w:rPr>
        <w:t>r</w:t>
      </w:r>
      <w:r>
        <w:rPr>
          <w:w w:val="121"/>
          <w:sz w:val="22"/>
          <w:szCs w:val="22"/>
        </w:rPr>
        <w:t>ds</w:t>
      </w:r>
      <w:r>
        <w:rPr>
          <w:w w:val="111"/>
          <w:sz w:val="22"/>
          <w:szCs w:val="22"/>
        </w:rPr>
        <w:t xml:space="preserve">. </w:t>
      </w:r>
      <w:r>
        <w:rPr>
          <w:w w:val="93"/>
          <w:sz w:val="22"/>
          <w:szCs w:val="22"/>
        </w:rPr>
        <w:t>T</w:t>
      </w:r>
      <w:r>
        <w:rPr>
          <w:spacing w:val="-1"/>
          <w:w w:val="93"/>
          <w:sz w:val="22"/>
          <w:szCs w:val="22"/>
        </w:rPr>
        <w:t>h</w:t>
      </w:r>
      <w:r>
        <w:rPr>
          <w:w w:val="122"/>
          <w:sz w:val="22"/>
          <w:szCs w:val="22"/>
        </w:rPr>
        <w:t>e</w:t>
      </w:r>
      <w:r>
        <w:rPr>
          <w:spacing w:val="1"/>
          <w:w w:val="122"/>
          <w:sz w:val="22"/>
          <w:szCs w:val="22"/>
        </w:rPr>
        <w:t>r</w:t>
      </w:r>
      <w:r>
        <w:rPr>
          <w:spacing w:val="-2"/>
          <w:w w:val="147"/>
          <w:sz w:val="22"/>
          <w:szCs w:val="22"/>
        </w:rPr>
        <w:t>e</w:t>
      </w:r>
      <w:r>
        <w:rPr>
          <w:w w:val="119"/>
          <w:sz w:val="22"/>
          <w:szCs w:val="22"/>
        </w:rPr>
        <w:t>for</w:t>
      </w:r>
      <w:r>
        <w:rPr>
          <w:spacing w:val="1"/>
          <w:w w:val="119"/>
          <w:sz w:val="22"/>
          <w:szCs w:val="22"/>
        </w:rPr>
        <w:t>e</w:t>
      </w:r>
      <w:r>
        <w:rPr>
          <w:w w:val="111"/>
          <w:sz w:val="22"/>
          <w:szCs w:val="22"/>
        </w:rPr>
        <w:t>,</w:t>
      </w:r>
      <w:r>
        <w:rPr>
          <w:spacing w:val="4"/>
          <w:sz w:val="22"/>
          <w:szCs w:val="22"/>
        </w:rPr>
        <w:t xml:space="preserve"> </w:t>
      </w:r>
      <w:r>
        <w:rPr>
          <w:spacing w:val="-1"/>
          <w:w w:val="126"/>
          <w:sz w:val="22"/>
          <w:szCs w:val="22"/>
        </w:rPr>
        <w:t>w</w:t>
      </w:r>
      <w:r>
        <w:rPr>
          <w:w w:val="126"/>
          <w:sz w:val="22"/>
          <w:szCs w:val="22"/>
        </w:rPr>
        <w:t>e</w:t>
      </w:r>
      <w:r>
        <w:rPr>
          <w:spacing w:val="-5"/>
          <w:w w:val="126"/>
          <w:sz w:val="22"/>
          <w:szCs w:val="22"/>
        </w:rPr>
        <w:t xml:space="preserve"> </w:t>
      </w:r>
      <w:r>
        <w:rPr>
          <w:w w:val="126"/>
          <w:sz w:val="22"/>
          <w:szCs w:val="22"/>
        </w:rPr>
        <w:t>ne</w:t>
      </w:r>
      <w:r>
        <w:rPr>
          <w:spacing w:val="-3"/>
          <w:w w:val="126"/>
          <w:sz w:val="22"/>
          <w:szCs w:val="22"/>
        </w:rPr>
        <w:t>e</w:t>
      </w:r>
      <w:r>
        <w:rPr>
          <w:w w:val="126"/>
          <w:sz w:val="22"/>
          <w:szCs w:val="22"/>
        </w:rPr>
        <w:t>d</w:t>
      </w:r>
      <w:r>
        <w:rPr>
          <w:spacing w:val="40"/>
          <w:w w:val="126"/>
          <w:sz w:val="22"/>
          <w:szCs w:val="22"/>
        </w:rPr>
        <w:t xml:space="preserve"> </w:t>
      </w:r>
      <w:r>
        <w:rPr>
          <w:w w:val="126"/>
          <w:sz w:val="22"/>
          <w:szCs w:val="22"/>
        </w:rPr>
        <w:t>you</w:t>
      </w:r>
      <w:r>
        <w:rPr>
          <w:spacing w:val="-30"/>
          <w:w w:val="126"/>
          <w:sz w:val="22"/>
          <w:szCs w:val="22"/>
        </w:rPr>
        <w:t xml:space="preserve"> </w:t>
      </w:r>
      <w:r>
        <w:rPr>
          <w:w w:val="126"/>
          <w:sz w:val="22"/>
          <w:szCs w:val="22"/>
        </w:rPr>
        <w:t>to</w:t>
      </w:r>
      <w:r>
        <w:rPr>
          <w:spacing w:val="-7"/>
          <w:w w:val="126"/>
          <w:sz w:val="22"/>
          <w:szCs w:val="22"/>
        </w:rPr>
        <w:t xml:space="preserve"> </w:t>
      </w:r>
      <w:r>
        <w:rPr>
          <w:w w:val="126"/>
          <w:sz w:val="22"/>
          <w:szCs w:val="22"/>
        </w:rPr>
        <w:t>g</w:t>
      </w:r>
      <w:r>
        <w:rPr>
          <w:spacing w:val="-1"/>
          <w:w w:val="126"/>
          <w:sz w:val="22"/>
          <w:szCs w:val="22"/>
        </w:rPr>
        <w:t>i</w:t>
      </w:r>
      <w:r>
        <w:rPr>
          <w:spacing w:val="3"/>
          <w:w w:val="126"/>
          <w:sz w:val="22"/>
          <w:szCs w:val="22"/>
        </w:rPr>
        <w:t>v</w:t>
      </w:r>
      <w:r>
        <w:rPr>
          <w:w w:val="126"/>
          <w:sz w:val="22"/>
          <w:szCs w:val="22"/>
        </w:rPr>
        <w:t>e</w:t>
      </w:r>
      <w:r>
        <w:rPr>
          <w:spacing w:val="-29"/>
          <w:w w:val="126"/>
          <w:sz w:val="22"/>
          <w:szCs w:val="22"/>
        </w:rPr>
        <w:t xml:space="preserve"> </w:t>
      </w:r>
      <w:r>
        <w:rPr>
          <w:w w:val="134"/>
          <w:sz w:val="22"/>
          <w:szCs w:val="22"/>
        </w:rPr>
        <w:t>h</w:t>
      </w:r>
      <w:r>
        <w:rPr>
          <w:spacing w:val="-2"/>
          <w:w w:val="134"/>
          <w:sz w:val="22"/>
          <w:szCs w:val="22"/>
        </w:rPr>
        <w:t>e</w:t>
      </w:r>
      <w:r>
        <w:rPr>
          <w:w w:val="90"/>
          <w:sz w:val="22"/>
          <w:szCs w:val="22"/>
        </w:rPr>
        <w:t>r</w:t>
      </w:r>
      <w:r>
        <w:rPr>
          <w:spacing w:val="6"/>
          <w:sz w:val="22"/>
          <w:szCs w:val="22"/>
        </w:rPr>
        <w:t xml:space="preserve"> </w:t>
      </w:r>
      <w:r>
        <w:rPr>
          <w:spacing w:val="1"/>
          <w:w w:val="146"/>
          <w:sz w:val="22"/>
          <w:szCs w:val="22"/>
        </w:rPr>
        <w:t>c</w:t>
      </w:r>
      <w:r>
        <w:rPr>
          <w:w w:val="126"/>
          <w:sz w:val="22"/>
          <w:szCs w:val="22"/>
        </w:rPr>
        <w:t>o</w:t>
      </w:r>
      <w:r>
        <w:rPr>
          <w:spacing w:val="-1"/>
          <w:w w:val="126"/>
          <w:sz w:val="22"/>
          <w:szCs w:val="22"/>
        </w:rPr>
        <w:t>n</w:t>
      </w:r>
      <w:r>
        <w:rPr>
          <w:spacing w:val="-2"/>
          <w:sz w:val="22"/>
          <w:szCs w:val="22"/>
        </w:rPr>
        <w:t>s</w:t>
      </w:r>
      <w:r>
        <w:rPr>
          <w:w w:val="128"/>
          <w:sz w:val="22"/>
          <w:szCs w:val="22"/>
        </w:rPr>
        <w:t>ent.</w:t>
      </w:r>
    </w:p>
    <w:p w:rsidR="009E0AB0" w:rsidRDefault="009E0AB0">
      <w:pPr>
        <w:spacing w:before="13" w:line="240" w:lineRule="exact"/>
        <w:rPr>
          <w:sz w:val="24"/>
          <w:szCs w:val="24"/>
        </w:rPr>
      </w:pPr>
    </w:p>
    <w:p w:rsidR="009E0AB0" w:rsidRDefault="00376984">
      <w:pPr>
        <w:tabs>
          <w:tab w:val="left" w:pos="820"/>
        </w:tabs>
        <w:spacing w:line="255" w:lineRule="auto"/>
        <w:ind w:left="820" w:right="1527" w:hanging="315"/>
        <w:jc w:val="both"/>
        <w:rPr>
          <w:sz w:val="22"/>
          <w:szCs w:val="22"/>
        </w:rPr>
      </w:pPr>
      <w:r>
        <w:rPr>
          <w:rFonts w:ascii="Symbol" w:eastAsia="Symbol" w:hAnsi="Symbol" w:cs="Symbol"/>
          <w:sz w:val="22"/>
          <w:szCs w:val="22"/>
        </w:rPr>
        <w:t></w:t>
      </w:r>
      <w:r>
        <w:rPr>
          <w:sz w:val="22"/>
          <w:szCs w:val="22"/>
        </w:rPr>
        <w:tab/>
      </w:r>
      <w:r>
        <w:rPr>
          <w:b/>
          <w:spacing w:val="1"/>
          <w:w w:val="63"/>
          <w:sz w:val="22"/>
          <w:szCs w:val="22"/>
        </w:rPr>
        <w:t>T</w:t>
      </w:r>
      <w:r>
        <w:rPr>
          <w:b/>
          <w:spacing w:val="-1"/>
          <w:w w:val="116"/>
          <w:sz w:val="22"/>
          <w:szCs w:val="22"/>
        </w:rPr>
        <w:t>y</w:t>
      </w:r>
      <w:r>
        <w:rPr>
          <w:b/>
          <w:w w:val="119"/>
          <w:sz w:val="22"/>
          <w:szCs w:val="22"/>
        </w:rPr>
        <w:t>p</w:t>
      </w:r>
      <w:r>
        <w:rPr>
          <w:b/>
          <w:w w:val="122"/>
          <w:sz w:val="22"/>
          <w:szCs w:val="22"/>
        </w:rPr>
        <w:t>i</w:t>
      </w:r>
      <w:r>
        <w:rPr>
          <w:b/>
          <w:spacing w:val="-2"/>
          <w:w w:val="122"/>
          <w:sz w:val="22"/>
          <w:szCs w:val="22"/>
        </w:rPr>
        <w:t>c</w:t>
      </w:r>
      <w:r>
        <w:rPr>
          <w:b/>
          <w:w w:val="132"/>
          <w:sz w:val="22"/>
          <w:szCs w:val="22"/>
        </w:rPr>
        <w:t>a</w:t>
      </w:r>
      <w:r>
        <w:rPr>
          <w:b/>
          <w:w w:val="86"/>
          <w:sz w:val="22"/>
          <w:szCs w:val="22"/>
        </w:rPr>
        <w:t>l</w:t>
      </w:r>
      <w:r>
        <w:rPr>
          <w:b/>
          <w:spacing w:val="5"/>
          <w:sz w:val="22"/>
          <w:szCs w:val="22"/>
        </w:rPr>
        <w:t xml:space="preserve"> </w:t>
      </w:r>
      <w:r>
        <w:rPr>
          <w:b/>
          <w:w w:val="111"/>
          <w:sz w:val="22"/>
          <w:szCs w:val="22"/>
        </w:rPr>
        <w:t>Week</w:t>
      </w:r>
      <w:r>
        <w:rPr>
          <w:b/>
          <w:spacing w:val="-1"/>
          <w:w w:val="111"/>
          <w:sz w:val="22"/>
          <w:szCs w:val="22"/>
        </w:rPr>
        <w:t>l</w:t>
      </w:r>
      <w:r>
        <w:rPr>
          <w:b/>
          <w:w w:val="111"/>
          <w:sz w:val="22"/>
          <w:szCs w:val="22"/>
        </w:rPr>
        <w:t>y</w:t>
      </w:r>
      <w:r>
        <w:rPr>
          <w:b/>
          <w:spacing w:val="1"/>
          <w:w w:val="111"/>
          <w:sz w:val="22"/>
          <w:szCs w:val="22"/>
        </w:rPr>
        <w:t xml:space="preserve"> </w:t>
      </w:r>
      <w:r>
        <w:rPr>
          <w:b/>
          <w:spacing w:val="-2"/>
          <w:w w:val="93"/>
          <w:sz w:val="22"/>
          <w:szCs w:val="22"/>
        </w:rPr>
        <w:t>S</w:t>
      </w:r>
      <w:r>
        <w:rPr>
          <w:b/>
          <w:w w:val="130"/>
          <w:sz w:val="22"/>
          <w:szCs w:val="22"/>
        </w:rPr>
        <w:t>ch</w:t>
      </w:r>
      <w:r>
        <w:rPr>
          <w:b/>
          <w:spacing w:val="-2"/>
          <w:w w:val="130"/>
          <w:sz w:val="22"/>
          <w:szCs w:val="22"/>
        </w:rPr>
        <w:t>e</w:t>
      </w:r>
      <w:r>
        <w:rPr>
          <w:b/>
          <w:spacing w:val="-2"/>
          <w:w w:val="119"/>
          <w:sz w:val="22"/>
          <w:szCs w:val="22"/>
        </w:rPr>
        <w:t>d</w:t>
      </w:r>
      <w:r>
        <w:rPr>
          <w:b/>
          <w:w w:val="101"/>
          <w:sz w:val="22"/>
          <w:szCs w:val="22"/>
        </w:rPr>
        <w:t>u</w:t>
      </w:r>
      <w:r>
        <w:rPr>
          <w:b/>
          <w:spacing w:val="-1"/>
          <w:w w:val="101"/>
          <w:sz w:val="22"/>
          <w:szCs w:val="22"/>
        </w:rPr>
        <w:t>l</w:t>
      </w:r>
      <w:r>
        <w:rPr>
          <w:b/>
          <w:w w:val="145"/>
          <w:sz w:val="22"/>
          <w:szCs w:val="22"/>
        </w:rPr>
        <w:t>e</w:t>
      </w:r>
      <w:r>
        <w:rPr>
          <w:b/>
          <w:spacing w:val="9"/>
          <w:sz w:val="22"/>
          <w:szCs w:val="22"/>
        </w:rPr>
        <w:t xml:space="preserve"> </w:t>
      </w:r>
      <w:r>
        <w:rPr>
          <w:b/>
          <w:sz w:val="22"/>
          <w:szCs w:val="22"/>
        </w:rPr>
        <w:t>–</w:t>
      </w:r>
      <w:r>
        <w:rPr>
          <w:b/>
          <w:spacing w:val="7"/>
          <w:sz w:val="22"/>
          <w:szCs w:val="22"/>
        </w:rPr>
        <w:t xml:space="preserve"> </w:t>
      </w:r>
      <w:r>
        <w:rPr>
          <w:spacing w:val="-3"/>
          <w:w w:val="106"/>
          <w:sz w:val="22"/>
          <w:szCs w:val="22"/>
        </w:rPr>
        <w:t>P</w:t>
      </w:r>
      <w:r>
        <w:rPr>
          <w:spacing w:val="1"/>
          <w:w w:val="72"/>
          <w:sz w:val="22"/>
          <w:szCs w:val="22"/>
        </w:rPr>
        <w:t>l</w:t>
      </w:r>
      <w:r>
        <w:rPr>
          <w:w w:val="150"/>
          <w:sz w:val="22"/>
          <w:szCs w:val="22"/>
        </w:rPr>
        <w:t>e</w:t>
      </w:r>
      <w:r>
        <w:rPr>
          <w:spacing w:val="-2"/>
          <w:w w:val="150"/>
          <w:sz w:val="22"/>
          <w:szCs w:val="22"/>
        </w:rPr>
        <w:t>a</w:t>
      </w:r>
      <w:r>
        <w:rPr>
          <w:sz w:val="22"/>
          <w:szCs w:val="22"/>
        </w:rPr>
        <w:t>s</w:t>
      </w:r>
      <w:r>
        <w:rPr>
          <w:w w:val="147"/>
          <w:sz w:val="22"/>
          <w:szCs w:val="22"/>
        </w:rPr>
        <w:t>e</w:t>
      </w:r>
      <w:r>
        <w:rPr>
          <w:spacing w:val="6"/>
          <w:sz w:val="22"/>
          <w:szCs w:val="22"/>
        </w:rPr>
        <w:t xml:space="preserve"> </w:t>
      </w:r>
      <w:r>
        <w:rPr>
          <w:spacing w:val="-2"/>
          <w:w w:val="78"/>
          <w:sz w:val="22"/>
          <w:szCs w:val="22"/>
        </w:rPr>
        <w:t>f</w:t>
      </w:r>
      <w:r>
        <w:rPr>
          <w:spacing w:val="1"/>
          <w:w w:val="78"/>
          <w:sz w:val="22"/>
          <w:szCs w:val="22"/>
        </w:rPr>
        <w:t>i</w:t>
      </w:r>
      <w:r>
        <w:rPr>
          <w:spacing w:val="-1"/>
          <w:w w:val="78"/>
          <w:sz w:val="22"/>
          <w:szCs w:val="22"/>
        </w:rPr>
        <w:t>l</w:t>
      </w:r>
      <w:r>
        <w:rPr>
          <w:w w:val="78"/>
          <w:sz w:val="22"/>
          <w:szCs w:val="22"/>
        </w:rPr>
        <w:t>l</w:t>
      </w:r>
      <w:r>
        <w:rPr>
          <w:spacing w:val="18"/>
          <w:w w:val="78"/>
          <w:sz w:val="22"/>
          <w:szCs w:val="22"/>
        </w:rPr>
        <w:t xml:space="preserve"> </w:t>
      </w:r>
      <w:r>
        <w:rPr>
          <w:w w:val="122"/>
          <w:sz w:val="22"/>
          <w:szCs w:val="22"/>
        </w:rPr>
        <w:t>t</w:t>
      </w:r>
      <w:r>
        <w:rPr>
          <w:spacing w:val="-1"/>
          <w:w w:val="122"/>
          <w:sz w:val="22"/>
          <w:szCs w:val="22"/>
        </w:rPr>
        <w:t>h</w:t>
      </w:r>
      <w:r>
        <w:rPr>
          <w:spacing w:val="-1"/>
          <w:w w:val="72"/>
          <w:sz w:val="22"/>
          <w:szCs w:val="22"/>
        </w:rPr>
        <w:t>i</w:t>
      </w:r>
      <w:r>
        <w:rPr>
          <w:sz w:val="22"/>
          <w:szCs w:val="22"/>
        </w:rPr>
        <w:t>s</w:t>
      </w:r>
      <w:r>
        <w:rPr>
          <w:spacing w:val="5"/>
          <w:sz w:val="22"/>
          <w:szCs w:val="22"/>
        </w:rPr>
        <w:t xml:space="preserve"> </w:t>
      </w:r>
      <w:r>
        <w:rPr>
          <w:w w:val="125"/>
          <w:sz w:val="22"/>
          <w:szCs w:val="22"/>
        </w:rPr>
        <w:t>out</w:t>
      </w:r>
      <w:r>
        <w:rPr>
          <w:spacing w:val="-10"/>
          <w:w w:val="125"/>
          <w:sz w:val="22"/>
          <w:szCs w:val="22"/>
        </w:rPr>
        <w:t xml:space="preserve"> </w:t>
      </w:r>
      <w:r>
        <w:rPr>
          <w:w w:val="150"/>
          <w:sz w:val="22"/>
          <w:szCs w:val="22"/>
        </w:rPr>
        <w:t>a</w:t>
      </w:r>
      <w:r>
        <w:rPr>
          <w:spacing w:val="-1"/>
          <w:w w:val="150"/>
          <w:sz w:val="22"/>
          <w:szCs w:val="22"/>
        </w:rPr>
        <w:t>c</w:t>
      </w:r>
      <w:r>
        <w:rPr>
          <w:spacing w:val="1"/>
          <w:w w:val="146"/>
          <w:sz w:val="22"/>
          <w:szCs w:val="22"/>
        </w:rPr>
        <w:t>c</w:t>
      </w:r>
      <w:r>
        <w:rPr>
          <w:w w:val="123"/>
          <w:sz w:val="22"/>
          <w:szCs w:val="22"/>
        </w:rPr>
        <w:t>or</w:t>
      </w:r>
      <w:r>
        <w:rPr>
          <w:spacing w:val="-2"/>
          <w:w w:val="123"/>
          <w:sz w:val="22"/>
          <w:szCs w:val="22"/>
        </w:rPr>
        <w:t>d</w:t>
      </w:r>
      <w:r>
        <w:rPr>
          <w:spacing w:val="1"/>
          <w:w w:val="72"/>
          <w:sz w:val="22"/>
          <w:szCs w:val="22"/>
        </w:rPr>
        <w:t>i</w:t>
      </w:r>
      <w:r>
        <w:rPr>
          <w:w w:val="128"/>
          <w:sz w:val="22"/>
          <w:szCs w:val="22"/>
        </w:rPr>
        <w:t>ng</w:t>
      </w:r>
      <w:r>
        <w:rPr>
          <w:spacing w:val="5"/>
          <w:sz w:val="22"/>
          <w:szCs w:val="22"/>
        </w:rPr>
        <w:t xml:space="preserve"> </w:t>
      </w:r>
      <w:r>
        <w:rPr>
          <w:w w:val="127"/>
          <w:sz w:val="22"/>
          <w:szCs w:val="22"/>
        </w:rPr>
        <w:t>to</w:t>
      </w:r>
      <w:r>
        <w:rPr>
          <w:spacing w:val="-9"/>
          <w:w w:val="127"/>
          <w:sz w:val="22"/>
          <w:szCs w:val="22"/>
        </w:rPr>
        <w:t xml:space="preserve"> </w:t>
      </w:r>
      <w:r>
        <w:rPr>
          <w:spacing w:val="-1"/>
          <w:w w:val="127"/>
          <w:sz w:val="22"/>
          <w:szCs w:val="22"/>
        </w:rPr>
        <w:t>w</w:t>
      </w:r>
      <w:r>
        <w:rPr>
          <w:w w:val="127"/>
          <w:sz w:val="22"/>
          <w:szCs w:val="22"/>
        </w:rPr>
        <w:t>hat</w:t>
      </w:r>
      <w:r>
        <w:rPr>
          <w:spacing w:val="-10"/>
          <w:w w:val="127"/>
          <w:sz w:val="22"/>
          <w:szCs w:val="22"/>
        </w:rPr>
        <w:t xml:space="preserve"> </w:t>
      </w:r>
      <w:r>
        <w:rPr>
          <w:w w:val="122"/>
          <w:sz w:val="22"/>
          <w:szCs w:val="22"/>
        </w:rPr>
        <w:t>t</w:t>
      </w:r>
      <w:r>
        <w:rPr>
          <w:spacing w:val="-1"/>
          <w:w w:val="122"/>
          <w:sz w:val="22"/>
          <w:szCs w:val="22"/>
        </w:rPr>
        <w:t>h</w:t>
      </w:r>
      <w:r>
        <w:rPr>
          <w:spacing w:val="-2"/>
          <w:w w:val="147"/>
          <w:sz w:val="22"/>
          <w:szCs w:val="22"/>
        </w:rPr>
        <w:t>e</w:t>
      </w:r>
      <w:r>
        <w:rPr>
          <w:spacing w:val="1"/>
          <w:w w:val="72"/>
          <w:sz w:val="22"/>
          <w:szCs w:val="22"/>
        </w:rPr>
        <w:t>i</w:t>
      </w:r>
      <w:r>
        <w:rPr>
          <w:w w:val="90"/>
          <w:sz w:val="22"/>
          <w:szCs w:val="22"/>
        </w:rPr>
        <w:t>r</w:t>
      </w:r>
      <w:r>
        <w:rPr>
          <w:spacing w:val="6"/>
          <w:sz w:val="22"/>
          <w:szCs w:val="22"/>
        </w:rPr>
        <w:t xml:space="preserve"> </w:t>
      </w:r>
      <w:r>
        <w:rPr>
          <w:spacing w:val="-2"/>
          <w:sz w:val="22"/>
          <w:szCs w:val="22"/>
        </w:rPr>
        <w:t>s</w:t>
      </w:r>
      <w:r>
        <w:rPr>
          <w:spacing w:val="1"/>
          <w:w w:val="146"/>
          <w:sz w:val="22"/>
          <w:szCs w:val="22"/>
        </w:rPr>
        <w:t>c</w:t>
      </w:r>
      <w:r>
        <w:rPr>
          <w:w w:val="134"/>
          <w:sz w:val="22"/>
          <w:szCs w:val="22"/>
        </w:rPr>
        <w:t>h</w:t>
      </w:r>
      <w:r>
        <w:rPr>
          <w:spacing w:val="-2"/>
          <w:w w:val="134"/>
          <w:sz w:val="22"/>
          <w:szCs w:val="22"/>
        </w:rPr>
        <w:t>e</w:t>
      </w:r>
      <w:r>
        <w:rPr>
          <w:w w:val="117"/>
          <w:sz w:val="22"/>
          <w:szCs w:val="22"/>
        </w:rPr>
        <w:t>du</w:t>
      </w:r>
      <w:r>
        <w:rPr>
          <w:spacing w:val="-1"/>
          <w:w w:val="117"/>
          <w:sz w:val="22"/>
          <w:szCs w:val="22"/>
        </w:rPr>
        <w:t>l</w:t>
      </w:r>
      <w:r>
        <w:rPr>
          <w:w w:val="147"/>
          <w:sz w:val="22"/>
          <w:szCs w:val="22"/>
        </w:rPr>
        <w:t xml:space="preserve">e </w:t>
      </w:r>
      <w:r>
        <w:rPr>
          <w:spacing w:val="-1"/>
          <w:w w:val="115"/>
          <w:sz w:val="22"/>
          <w:szCs w:val="22"/>
        </w:rPr>
        <w:t>w</w:t>
      </w:r>
      <w:r>
        <w:rPr>
          <w:spacing w:val="1"/>
          <w:w w:val="72"/>
          <w:sz w:val="22"/>
          <w:szCs w:val="22"/>
        </w:rPr>
        <w:t>i</w:t>
      </w:r>
      <w:r>
        <w:rPr>
          <w:spacing w:val="-1"/>
          <w:w w:val="72"/>
          <w:sz w:val="22"/>
          <w:szCs w:val="22"/>
        </w:rPr>
        <w:t>l</w:t>
      </w:r>
      <w:r>
        <w:rPr>
          <w:w w:val="72"/>
          <w:sz w:val="22"/>
          <w:szCs w:val="22"/>
        </w:rPr>
        <w:t>l</w:t>
      </w:r>
      <w:r>
        <w:rPr>
          <w:spacing w:val="6"/>
          <w:sz w:val="22"/>
          <w:szCs w:val="22"/>
        </w:rPr>
        <w:t xml:space="preserve"> </w:t>
      </w:r>
      <w:r>
        <w:rPr>
          <w:w w:val="141"/>
          <w:sz w:val="22"/>
          <w:szCs w:val="22"/>
        </w:rPr>
        <w:t>b</w:t>
      </w:r>
      <w:r>
        <w:rPr>
          <w:spacing w:val="1"/>
          <w:w w:val="141"/>
          <w:sz w:val="22"/>
          <w:szCs w:val="22"/>
        </w:rPr>
        <w:t>e</w:t>
      </w:r>
      <w:r>
        <w:rPr>
          <w:w w:val="111"/>
          <w:sz w:val="22"/>
          <w:szCs w:val="22"/>
        </w:rPr>
        <w:t>.</w:t>
      </w:r>
      <w:r>
        <w:rPr>
          <w:spacing w:val="2"/>
          <w:sz w:val="22"/>
          <w:szCs w:val="22"/>
        </w:rPr>
        <w:t xml:space="preserve"> </w:t>
      </w:r>
      <w:r>
        <w:rPr>
          <w:spacing w:val="2"/>
          <w:w w:val="81"/>
          <w:sz w:val="22"/>
          <w:szCs w:val="22"/>
        </w:rPr>
        <w:t>I</w:t>
      </w:r>
      <w:r>
        <w:rPr>
          <w:w w:val="81"/>
          <w:sz w:val="22"/>
          <w:szCs w:val="22"/>
        </w:rPr>
        <w:t>f</w:t>
      </w:r>
      <w:r>
        <w:rPr>
          <w:spacing w:val="16"/>
          <w:w w:val="81"/>
          <w:sz w:val="22"/>
          <w:szCs w:val="22"/>
        </w:rPr>
        <w:t xml:space="preserve"> </w:t>
      </w:r>
      <w:r>
        <w:rPr>
          <w:w w:val="133"/>
          <w:sz w:val="22"/>
          <w:szCs w:val="22"/>
        </w:rPr>
        <w:t>t</w:t>
      </w:r>
      <w:r>
        <w:rPr>
          <w:spacing w:val="-1"/>
          <w:w w:val="133"/>
          <w:sz w:val="22"/>
          <w:szCs w:val="22"/>
        </w:rPr>
        <w:t>h</w:t>
      </w:r>
      <w:r>
        <w:rPr>
          <w:w w:val="133"/>
          <w:sz w:val="22"/>
          <w:szCs w:val="22"/>
        </w:rPr>
        <w:t>e</w:t>
      </w:r>
      <w:r>
        <w:rPr>
          <w:spacing w:val="-1"/>
          <w:w w:val="133"/>
          <w:sz w:val="22"/>
          <w:szCs w:val="22"/>
        </w:rPr>
        <w:t>r</w:t>
      </w:r>
      <w:r>
        <w:rPr>
          <w:w w:val="133"/>
          <w:sz w:val="22"/>
          <w:szCs w:val="22"/>
        </w:rPr>
        <w:t>e</w:t>
      </w:r>
      <w:r>
        <w:rPr>
          <w:spacing w:val="-36"/>
          <w:w w:val="133"/>
          <w:sz w:val="22"/>
          <w:szCs w:val="22"/>
        </w:rPr>
        <w:t xml:space="preserve"> </w:t>
      </w:r>
      <w:r>
        <w:rPr>
          <w:w w:val="133"/>
          <w:sz w:val="22"/>
          <w:szCs w:val="22"/>
        </w:rPr>
        <w:t>a</w:t>
      </w:r>
      <w:r>
        <w:rPr>
          <w:spacing w:val="-1"/>
          <w:w w:val="133"/>
          <w:sz w:val="22"/>
          <w:szCs w:val="22"/>
        </w:rPr>
        <w:t>r</w:t>
      </w:r>
      <w:r>
        <w:rPr>
          <w:w w:val="133"/>
          <w:sz w:val="22"/>
          <w:szCs w:val="22"/>
        </w:rPr>
        <w:t>e</w:t>
      </w:r>
      <w:r>
        <w:rPr>
          <w:spacing w:val="-9"/>
          <w:w w:val="133"/>
          <w:sz w:val="22"/>
          <w:szCs w:val="22"/>
        </w:rPr>
        <w:t xml:space="preserve"> </w:t>
      </w:r>
      <w:r>
        <w:rPr>
          <w:spacing w:val="1"/>
          <w:w w:val="133"/>
          <w:sz w:val="22"/>
          <w:szCs w:val="22"/>
        </w:rPr>
        <w:t>c</w:t>
      </w:r>
      <w:r>
        <w:rPr>
          <w:spacing w:val="-4"/>
          <w:w w:val="133"/>
          <w:sz w:val="22"/>
          <w:szCs w:val="22"/>
        </w:rPr>
        <w:t>h</w:t>
      </w:r>
      <w:r>
        <w:rPr>
          <w:spacing w:val="-3"/>
          <w:w w:val="133"/>
          <w:sz w:val="22"/>
          <w:szCs w:val="22"/>
        </w:rPr>
        <w:t>a</w:t>
      </w:r>
      <w:r>
        <w:rPr>
          <w:w w:val="133"/>
          <w:sz w:val="22"/>
          <w:szCs w:val="22"/>
        </w:rPr>
        <w:t>nges</w:t>
      </w:r>
      <w:r>
        <w:rPr>
          <w:spacing w:val="-14"/>
          <w:w w:val="133"/>
          <w:sz w:val="22"/>
          <w:szCs w:val="22"/>
        </w:rPr>
        <w:t xml:space="preserve"> </w:t>
      </w:r>
      <w:r>
        <w:rPr>
          <w:w w:val="133"/>
          <w:sz w:val="22"/>
          <w:szCs w:val="22"/>
        </w:rPr>
        <w:t>t</w:t>
      </w:r>
      <w:r>
        <w:rPr>
          <w:spacing w:val="-1"/>
          <w:w w:val="133"/>
          <w:sz w:val="22"/>
          <w:szCs w:val="22"/>
        </w:rPr>
        <w:t>h</w:t>
      </w:r>
      <w:r>
        <w:rPr>
          <w:w w:val="133"/>
          <w:sz w:val="22"/>
          <w:szCs w:val="22"/>
        </w:rPr>
        <w:t>at</w:t>
      </w:r>
      <w:r>
        <w:rPr>
          <w:spacing w:val="-17"/>
          <w:w w:val="133"/>
          <w:sz w:val="22"/>
          <w:szCs w:val="22"/>
        </w:rPr>
        <w:t xml:space="preserve"> </w:t>
      </w:r>
      <w:r>
        <w:rPr>
          <w:w w:val="133"/>
          <w:sz w:val="22"/>
          <w:szCs w:val="22"/>
        </w:rPr>
        <w:t>n</w:t>
      </w:r>
      <w:r>
        <w:rPr>
          <w:spacing w:val="-3"/>
          <w:w w:val="133"/>
          <w:sz w:val="22"/>
          <w:szCs w:val="22"/>
        </w:rPr>
        <w:t>e</w:t>
      </w:r>
      <w:r>
        <w:rPr>
          <w:w w:val="133"/>
          <w:sz w:val="22"/>
          <w:szCs w:val="22"/>
        </w:rPr>
        <w:t>ed</w:t>
      </w:r>
      <w:r>
        <w:rPr>
          <w:spacing w:val="8"/>
          <w:w w:val="133"/>
          <w:sz w:val="22"/>
          <w:szCs w:val="22"/>
        </w:rPr>
        <w:t xml:space="preserve"> </w:t>
      </w:r>
      <w:r>
        <w:rPr>
          <w:w w:val="133"/>
          <w:sz w:val="22"/>
          <w:szCs w:val="22"/>
        </w:rPr>
        <w:t>to</w:t>
      </w:r>
      <w:r>
        <w:rPr>
          <w:spacing w:val="-23"/>
          <w:w w:val="133"/>
          <w:sz w:val="22"/>
          <w:szCs w:val="22"/>
        </w:rPr>
        <w:t xml:space="preserve"> </w:t>
      </w:r>
      <w:r>
        <w:rPr>
          <w:w w:val="133"/>
          <w:sz w:val="22"/>
          <w:szCs w:val="22"/>
        </w:rPr>
        <w:t>be</w:t>
      </w:r>
      <w:r>
        <w:rPr>
          <w:spacing w:val="2"/>
          <w:w w:val="133"/>
          <w:sz w:val="22"/>
          <w:szCs w:val="22"/>
        </w:rPr>
        <w:t xml:space="preserve"> </w:t>
      </w:r>
      <w:r>
        <w:rPr>
          <w:spacing w:val="-1"/>
          <w:w w:val="121"/>
          <w:sz w:val="22"/>
          <w:szCs w:val="22"/>
        </w:rPr>
        <w:t>m</w:t>
      </w:r>
      <w:r>
        <w:rPr>
          <w:w w:val="146"/>
          <w:sz w:val="22"/>
          <w:szCs w:val="22"/>
        </w:rPr>
        <w:t>ad</w:t>
      </w:r>
      <w:r>
        <w:rPr>
          <w:spacing w:val="1"/>
          <w:w w:val="146"/>
          <w:sz w:val="22"/>
          <w:szCs w:val="22"/>
        </w:rPr>
        <w:t>e</w:t>
      </w:r>
      <w:r>
        <w:rPr>
          <w:w w:val="111"/>
          <w:sz w:val="22"/>
          <w:szCs w:val="22"/>
        </w:rPr>
        <w:t>,</w:t>
      </w:r>
      <w:r>
        <w:rPr>
          <w:spacing w:val="4"/>
          <w:sz w:val="22"/>
          <w:szCs w:val="22"/>
        </w:rPr>
        <w:t xml:space="preserve"> </w:t>
      </w:r>
      <w:r>
        <w:rPr>
          <w:w w:val="133"/>
          <w:sz w:val="22"/>
          <w:szCs w:val="22"/>
        </w:rPr>
        <w:t>ple</w:t>
      </w:r>
      <w:r>
        <w:rPr>
          <w:spacing w:val="-2"/>
          <w:w w:val="133"/>
          <w:sz w:val="22"/>
          <w:szCs w:val="22"/>
        </w:rPr>
        <w:t>a</w:t>
      </w:r>
      <w:r>
        <w:rPr>
          <w:sz w:val="22"/>
          <w:szCs w:val="22"/>
        </w:rPr>
        <w:t>s</w:t>
      </w:r>
      <w:r>
        <w:rPr>
          <w:w w:val="147"/>
          <w:sz w:val="22"/>
          <w:szCs w:val="22"/>
        </w:rPr>
        <w:t>e</w:t>
      </w:r>
      <w:r>
        <w:rPr>
          <w:spacing w:val="5"/>
          <w:sz w:val="22"/>
          <w:szCs w:val="22"/>
        </w:rPr>
        <w:t xml:space="preserve"> </w:t>
      </w:r>
      <w:r w:rsidR="00684D98">
        <w:rPr>
          <w:sz w:val="22"/>
          <w:szCs w:val="22"/>
        </w:rPr>
        <w:t>turn</w:t>
      </w:r>
      <w:r>
        <w:rPr>
          <w:spacing w:val="1"/>
          <w:sz w:val="22"/>
          <w:szCs w:val="22"/>
        </w:rPr>
        <w:t xml:space="preserve"> </w:t>
      </w:r>
      <w:r>
        <w:rPr>
          <w:spacing w:val="1"/>
          <w:w w:val="72"/>
          <w:sz w:val="22"/>
          <w:szCs w:val="22"/>
        </w:rPr>
        <w:t>i</w:t>
      </w:r>
      <w:r>
        <w:rPr>
          <w:w w:val="122"/>
          <w:sz w:val="22"/>
          <w:szCs w:val="22"/>
        </w:rPr>
        <w:t>n</w:t>
      </w:r>
      <w:r>
        <w:rPr>
          <w:spacing w:val="5"/>
          <w:sz w:val="22"/>
          <w:szCs w:val="22"/>
        </w:rPr>
        <w:t xml:space="preserve"> </w:t>
      </w:r>
      <w:r>
        <w:rPr>
          <w:w w:val="142"/>
          <w:sz w:val="22"/>
          <w:szCs w:val="22"/>
        </w:rPr>
        <w:t>a</w:t>
      </w:r>
      <w:r>
        <w:rPr>
          <w:spacing w:val="-8"/>
          <w:w w:val="142"/>
          <w:sz w:val="22"/>
          <w:szCs w:val="22"/>
        </w:rPr>
        <w:t xml:space="preserve"> </w:t>
      </w:r>
      <w:r>
        <w:rPr>
          <w:w w:val="142"/>
          <w:sz w:val="22"/>
          <w:szCs w:val="22"/>
        </w:rPr>
        <w:t xml:space="preserve">“Change </w:t>
      </w:r>
      <w:r>
        <w:rPr>
          <w:sz w:val="22"/>
          <w:szCs w:val="22"/>
        </w:rPr>
        <w:t>of</w:t>
      </w:r>
      <w:r>
        <w:rPr>
          <w:spacing w:val="34"/>
          <w:sz w:val="22"/>
          <w:szCs w:val="22"/>
        </w:rPr>
        <w:t xml:space="preserve"> </w:t>
      </w:r>
      <w:r>
        <w:rPr>
          <w:w w:val="122"/>
          <w:sz w:val="22"/>
          <w:szCs w:val="22"/>
        </w:rPr>
        <w:t>S</w:t>
      </w:r>
      <w:r>
        <w:rPr>
          <w:spacing w:val="1"/>
          <w:w w:val="122"/>
          <w:sz w:val="22"/>
          <w:szCs w:val="22"/>
        </w:rPr>
        <w:t>c</w:t>
      </w:r>
      <w:r>
        <w:rPr>
          <w:w w:val="122"/>
          <w:sz w:val="22"/>
          <w:szCs w:val="22"/>
        </w:rPr>
        <w:t>h</w:t>
      </w:r>
      <w:r>
        <w:rPr>
          <w:spacing w:val="-2"/>
          <w:w w:val="122"/>
          <w:sz w:val="22"/>
          <w:szCs w:val="22"/>
        </w:rPr>
        <w:t>e</w:t>
      </w:r>
      <w:r>
        <w:rPr>
          <w:w w:val="122"/>
          <w:sz w:val="22"/>
          <w:szCs w:val="22"/>
        </w:rPr>
        <w:t>du</w:t>
      </w:r>
      <w:r>
        <w:rPr>
          <w:spacing w:val="-1"/>
          <w:w w:val="122"/>
          <w:sz w:val="22"/>
          <w:szCs w:val="22"/>
        </w:rPr>
        <w:t>l</w:t>
      </w:r>
      <w:r>
        <w:rPr>
          <w:spacing w:val="-2"/>
          <w:w w:val="122"/>
          <w:sz w:val="22"/>
          <w:szCs w:val="22"/>
        </w:rPr>
        <w:t>e</w:t>
      </w:r>
      <w:r>
        <w:rPr>
          <w:w w:val="122"/>
          <w:sz w:val="22"/>
          <w:szCs w:val="22"/>
        </w:rPr>
        <w:t>”</w:t>
      </w:r>
      <w:r>
        <w:rPr>
          <w:spacing w:val="2"/>
          <w:w w:val="122"/>
          <w:sz w:val="22"/>
          <w:szCs w:val="22"/>
        </w:rPr>
        <w:t xml:space="preserve"> </w:t>
      </w:r>
      <w:r>
        <w:rPr>
          <w:sz w:val="22"/>
          <w:szCs w:val="22"/>
        </w:rPr>
        <w:t xml:space="preserve">form </w:t>
      </w:r>
      <w:r>
        <w:rPr>
          <w:w w:val="129"/>
          <w:sz w:val="22"/>
          <w:szCs w:val="22"/>
        </w:rPr>
        <w:t>to</w:t>
      </w:r>
      <w:r>
        <w:rPr>
          <w:spacing w:val="-14"/>
          <w:w w:val="129"/>
          <w:sz w:val="22"/>
          <w:szCs w:val="22"/>
        </w:rPr>
        <w:t xml:space="preserve"> </w:t>
      </w:r>
      <w:r>
        <w:rPr>
          <w:w w:val="129"/>
          <w:sz w:val="22"/>
          <w:szCs w:val="22"/>
        </w:rPr>
        <w:t>t</w:t>
      </w:r>
      <w:r>
        <w:rPr>
          <w:spacing w:val="-1"/>
          <w:w w:val="129"/>
          <w:sz w:val="22"/>
          <w:szCs w:val="22"/>
        </w:rPr>
        <w:t>h</w:t>
      </w:r>
      <w:r>
        <w:rPr>
          <w:w w:val="129"/>
          <w:sz w:val="22"/>
          <w:szCs w:val="22"/>
        </w:rPr>
        <w:t>e</w:t>
      </w:r>
      <w:r>
        <w:rPr>
          <w:spacing w:val="-5"/>
          <w:w w:val="129"/>
          <w:sz w:val="22"/>
          <w:szCs w:val="22"/>
        </w:rPr>
        <w:t xml:space="preserve"> </w:t>
      </w:r>
      <w:r>
        <w:rPr>
          <w:w w:val="114"/>
          <w:sz w:val="22"/>
          <w:szCs w:val="22"/>
        </w:rPr>
        <w:t>d</w:t>
      </w:r>
      <w:r>
        <w:rPr>
          <w:spacing w:val="1"/>
          <w:w w:val="114"/>
          <w:sz w:val="22"/>
          <w:szCs w:val="22"/>
        </w:rPr>
        <w:t>i</w:t>
      </w:r>
      <w:r>
        <w:rPr>
          <w:spacing w:val="-2"/>
          <w:w w:val="90"/>
          <w:sz w:val="22"/>
          <w:szCs w:val="22"/>
        </w:rPr>
        <w:t>r</w:t>
      </w:r>
      <w:r>
        <w:rPr>
          <w:spacing w:val="-2"/>
          <w:w w:val="147"/>
          <w:sz w:val="22"/>
          <w:szCs w:val="22"/>
        </w:rPr>
        <w:t>e</w:t>
      </w:r>
      <w:r>
        <w:rPr>
          <w:spacing w:val="1"/>
          <w:w w:val="146"/>
          <w:sz w:val="22"/>
          <w:szCs w:val="22"/>
        </w:rPr>
        <w:t>c</w:t>
      </w:r>
      <w:r>
        <w:rPr>
          <w:w w:val="128"/>
          <w:sz w:val="22"/>
          <w:szCs w:val="22"/>
        </w:rPr>
        <w:t>t</w:t>
      </w:r>
      <w:r>
        <w:rPr>
          <w:spacing w:val="-1"/>
          <w:w w:val="128"/>
          <w:sz w:val="22"/>
          <w:szCs w:val="22"/>
        </w:rPr>
        <w:t>o</w:t>
      </w:r>
      <w:r>
        <w:rPr>
          <w:w w:val="90"/>
          <w:sz w:val="22"/>
          <w:szCs w:val="22"/>
        </w:rPr>
        <w:t>r</w:t>
      </w:r>
      <w:r>
        <w:rPr>
          <w:w w:val="111"/>
          <w:sz w:val="22"/>
          <w:szCs w:val="22"/>
        </w:rPr>
        <w:t>.</w:t>
      </w:r>
    </w:p>
    <w:p w:rsidR="009E0AB0" w:rsidRDefault="009E0AB0">
      <w:pPr>
        <w:spacing w:before="16" w:line="240" w:lineRule="exact"/>
        <w:rPr>
          <w:sz w:val="24"/>
          <w:szCs w:val="24"/>
        </w:rPr>
      </w:pPr>
    </w:p>
    <w:p w:rsidR="009E0AB0" w:rsidRDefault="00376984">
      <w:pPr>
        <w:ind w:left="506"/>
        <w:rPr>
          <w:sz w:val="22"/>
          <w:szCs w:val="22"/>
        </w:rPr>
      </w:pPr>
      <w:r>
        <w:rPr>
          <w:rFonts w:ascii="Symbol" w:eastAsia="Symbol" w:hAnsi="Symbol" w:cs="Symbol"/>
          <w:sz w:val="22"/>
          <w:szCs w:val="22"/>
        </w:rPr>
        <w:t></w:t>
      </w:r>
      <w:r>
        <w:rPr>
          <w:sz w:val="22"/>
          <w:szCs w:val="22"/>
        </w:rPr>
        <w:t xml:space="preserve">  </w:t>
      </w:r>
      <w:r>
        <w:rPr>
          <w:spacing w:val="48"/>
          <w:sz w:val="22"/>
          <w:szCs w:val="22"/>
        </w:rPr>
        <w:t xml:space="preserve"> </w:t>
      </w:r>
      <w:r>
        <w:rPr>
          <w:b/>
          <w:sz w:val="22"/>
          <w:szCs w:val="22"/>
        </w:rPr>
        <w:t>Child</w:t>
      </w:r>
      <w:r>
        <w:rPr>
          <w:b/>
          <w:spacing w:val="31"/>
          <w:sz w:val="22"/>
          <w:szCs w:val="22"/>
        </w:rPr>
        <w:t xml:space="preserve"> </w:t>
      </w:r>
      <w:r>
        <w:rPr>
          <w:b/>
          <w:w w:val="105"/>
          <w:sz w:val="22"/>
          <w:szCs w:val="22"/>
        </w:rPr>
        <w:t>Im</w:t>
      </w:r>
      <w:r>
        <w:rPr>
          <w:b/>
          <w:spacing w:val="-2"/>
          <w:w w:val="105"/>
          <w:sz w:val="22"/>
          <w:szCs w:val="22"/>
        </w:rPr>
        <w:t>m</w:t>
      </w:r>
      <w:r>
        <w:rPr>
          <w:b/>
          <w:w w:val="108"/>
          <w:sz w:val="22"/>
          <w:szCs w:val="22"/>
        </w:rPr>
        <w:t>u</w:t>
      </w:r>
      <w:r>
        <w:rPr>
          <w:b/>
          <w:spacing w:val="-1"/>
          <w:w w:val="108"/>
          <w:sz w:val="22"/>
          <w:szCs w:val="22"/>
        </w:rPr>
        <w:t>n</w:t>
      </w:r>
      <w:r>
        <w:rPr>
          <w:b/>
          <w:w w:val="97"/>
          <w:sz w:val="22"/>
          <w:szCs w:val="22"/>
        </w:rPr>
        <w:t>i</w:t>
      </w:r>
      <w:r>
        <w:rPr>
          <w:b/>
          <w:spacing w:val="-1"/>
          <w:w w:val="97"/>
          <w:sz w:val="22"/>
          <w:szCs w:val="22"/>
        </w:rPr>
        <w:t>z</w:t>
      </w:r>
      <w:r>
        <w:rPr>
          <w:b/>
          <w:w w:val="132"/>
          <w:sz w:val="22"/>
          <w:szCs w:val="22"/>
        </w:rPr>
        <w:t>a</w:t>
      </w:r>
      <w:r>
        <w:rPr>
          <w:b/>
          <w:spacing w:val="1"/>
          <w:w w:val="90"/>
          <w:sz w:val="22"/>
          <w:szCs w:val="22"/>
        </w:rPr>
        <w:t>t</w:t>
      </w:r>
      <w:r>
        <w:rPr>
          <w:b/>
          <w:spacing w:val="-3"/>
          <w:w w:val="86"/>
          <w:sz w:val="22"/>
          <w:szCs w:val="22"/>
        </w:rPr>
        <w:t>i</w:t>
      </w:r>
      <w:r>
        <w:rPr>
          <w:b/>
          <w:w w:val="117"/>
          <w:sz w:val="22"/>
          <w:szCs w:val="22"/>
        </w:rPr>
        <w:t>on</w:t>
      </w:r>
      <w:r>
        <w:rPr>
          <w:b/>
          <w:spacing w:val="7"/>
          <w:sz w:val="22"/>
          <w:szCs w:val="22"/>
        </w:rPr>
        <w:t xml:space="preserve"> </w:t>
      </w:r>
      <w:r>
        <w:rPr>
          <w:b/>
          <w:sz w:val="22"/>
          <w:szCs w:val="22"/>
        </w:rPr>
        <w:t>Fo</w:t>
      </w:r>
      <w:r>
        <w:rPr>
          <w:b/>
          <w:spacing w:val="-3"/>
          <w:sz w:val="22"/>
          <w:szCs w:val="22"/>
        </w:rPr>
        <w:t>r</w:t>
      </w:r>
      <w:r>
        <w:rPr>
          <w:b/>
          <w:sz w:val="22"/>
          <w:szCs w:val="22"/>
        </w:rPr>
        <w:t>m</w:t>
      </w:r>
      <w:r>
        <w:rPr>
          <w:b/>
          <w:spacing w:val="7"/>
          <w:sz w:val="22"/>
          <w:szCs w:val="22"/>
        </w:rPr>
        <w:t xml:space="preserve"> </w:t>
      </w:r>
      <w:r>
        <w:rPr>
          <w:b/>
          <w:sz w:val="22"/>
          <w:szCs w:val="22"/>
        </w:rPr>
        <w:t>–</w:t>
      </w:r>
      <w:r>
        <w:rPr>
          <w:b/>
          <w:spacing w:val="7"/>
          <w:sz w:val="22"/>
          <w:szCs w:val="22"/>
        </w:rPr>
        <w:t xml:space="preserve"> </w:t>
      </w:r>
      <w:r>
        <w:rPr>
          <w:spacing w:val="-2"/>
          <w:w w:val="136"/>
          <w:sz w:val="22"/>
          <w:szCs w:val="22"/>
        </w:rPr>
        <w:t>p</w:t>
      </w:r>
      <w:r>
        <w:rPr>
          <w:spacing w:val="1"/>
          <w:w w:val="72"/>
          <w:sz w:val="22"/>
          <w:szCs w:val="22"/>
        </w:rPr>
        <w:t>l</w:t>
      </w:r>
      <w:r>
        <w:rPr>
          <w:spacing w:val="-2"/>
          <w:w w:val="147"/>
          <w:sz w:val="22"/>
          <w:szCs w:val="22"/>
        </w:rPr>
        <w:t>e</w:t>
      </w:r>
      <w:r>
        <w:rPr>
          <w:w w:val="129"/>
          <w:sz w:val="22"/>
          <w:szCs w:val="22"/>
        </w:rPr>
        <w:t>a</w:t>
      </w:r>
      <w:r>
        <w:rPr>
          <w:spacing w:val="1"/>
          <w:w w:val="129"/>
          <w:sz w:val="22"/>
          <w:szCs w:val="22"/>
        </w:rPr>
        <w:t>s</w:t>
      </w:r>
      <w:r>
        <w:rPr>
          <w:w w:val="147"/>
          <w:sz w:val="22"/>
          <w:szCs w:val="22"/>
        </w:rPr>
        <w:t>e</w:t>
      </w:r>
      <w:r>
        <w:rPr>
          <w:spacing w:val="6"/>
          <w:sz w:val="22"/>
          <w:szCs w:val="22"/>
        </w:rPr>
        <w:t xml:space="preserve"> </w:t>
      </w:r>
      <w:r>
        <w:rPr>
          <w:spacing w:val="-4"/>
          <w:w w:val="131"/>
          <w:sz w:val="22"/>
          <w:szCs w:val="22"/>
        </w:rPr>
        <w:t>h</w:t>
      </w:r>
      <w:r>
        <w:rPr>
          <w:spacing w:val="-3"/>
          <w:w w:val="131"/>
          <w:sz w:val="22"/>
          <w:szCs w:val="22"/>
        </w:rPr>
        <w:t>a</w:t>
      </w:r>
      <w:r>
        <w:rPr>
          <w:spacing w:val="3"/>
          <w:w w:val="131"/>
          <w:sz w:val="22"/>
          <w:szCs w:val="22"/>
        </w:rPr>
        <w:t>v</w:t>
      </w:r>
      <w:r>
        <w:rPr>
          <w:w w:val="131"/>
          <w:sz w:val="22"/>
          <w:szCs w:val="22"/>
        </w:rPr>
        <w:t>e</w:t>
      </w:r>
      <w:r>
        <w:rPr>
          <w:spacing w:val="-4"/>
          <w:w w:val="131"/>
          <w:sz w:val="22"/>
          <w:szCs w:val="22"/>
        </w:rPr>
        <w:t xml:space="preserve"> </w:t>
      </w:r>
      <w:r>
        <w:rPr>
          <w:w w:val="131"/>
          <w:sz w:val="22"/>
          <w:szCs w:val="22"/>
        </w:rPr>
        <w:t>t</w:t>
      </w:r>
      <w:r>
        <w:rPr>
          <w:spacing w:val="-1"/>
          <w:w w:val="131"/>
          <w:sz w:val="22"/>
          <w:szCs w:val="22"/>
        </w:rPr>
        <w:t>h</w:t>
      </w:r>
      <w:r>
        <w:rPr>
          <w:w w:val="131"/>
          <w:sz w:val="22"/>
          <w:szCs w:val="22"/>
        </w:rPr>
        <w:t>e</w:t>
      </w:r>
      <w:r>
        <w:rPr>
          <w:spacing w:val="-14"/>
          <w:w w:val="131"/>
          <w:sz w:val="22"/>
          <w:szCs w:val="22"/>
        </w:rPr>
        <w:t xml:space="preserve"> </w:t>
      </w:r>
      <w:r>
        <w:rPr>
          <w:spacing w:val="1"/>
          <w:w w:val="146"/>
          <w:sz w:val="22"/>
          <w:szCs w:val="22"/>
        </w:rPr>
        <w:t>c</w:t>
      </w:r>
      <w:r>
        <w:rPr>
          <w:spacing w:val="-1"/>
          <w:w w:val="72"/>
          <w:sz w:val="22"/>
          <w:szCs w:val="22"/>
        </w:rPr>
        <w:t>l</w:t>
      </w:r>
      <w:r>
        <w:rPr>
          <w:spacing w:val="1"/>
          <w:w w:val="72"/>
          <w:sz w:val="22"/>
          <w:szCs w:val="22"/>
        </w:rPr>
        <w:t>i</w:t>
      </w:r>
      <w:r>
        <w:rPr>
          <w:w w:val="104"/>
          <w:sz w:val="22"/>
          <w:szCs w:val="22"/>
        </w:rPr>
        <w:t>n</w:t>
      </w:r>
      <w:r>
        <w:rPr>
          <w:spacing w:val="-1"/>
          <w:w w:val="104"/>
          <w:sz w:val="22"/>
          <w:szCs w:val="22"/>
        </w:rPr>
        <w:t>i</w:t>
      </w:r>
      <w:r>
        <w:rPr>
          <w:w w:val="146"/>
          <w:sz w:val="22"/>
          <w:szCs w:val="22"/>
        </w:rPr>
        <w:t>c</w:t>
      </w:r>
      <w:r>
        <w:rPr>
          <w:spacing w:val="6"/>
          <w:sz w:val="22"/>
          <w:szCs w:val="22"/>
        </w:rPr>
        <w:t xml:space="preserve"> </w:t>
      </w:r>
      <w:r>
        <w:rPr>
          <w:w w:val="131"/>
          <w:sz w:val="22"/>
          <w:szCs w:val="22"/>
        </w:rPr>
        <w:t>t</w:t>
      </w:r>
      <w:r>
        <w:rPr>
          <w:spacing w:val="-1"/>
          <w:w w:val="131"/>
          <w:sz w:val="22"/>
          <w:szCs w:val="22"/>
        </w:rPr>
        <w:t>h</w:t>
      </w:r>
      <w:r>
        <w:rPr>
          <w:w w:val="131"/>
          <w:sz w:val="22"/>
          <w:szCs w:val="22"/>
        </w:rPr>
        <w:t>at</w:t>
      </w:r>
      <w:r>
        <w:rPr>
          <w:spacing w:val="-10"/>
          <w:w w:val="131"/>
          <w:sz w:val="22"/>
          <w:szCs w:val="22"/>
        </w:rPr>
        <w:t xml:space="preserve"> </w:t>
      </w:r>
      <w:r>
        <w:rPr>
          <w:spacing w:val="-1"/>
          <w:sz w:val="22"/>
          <w:szCs w:val="22"/>
        </w:rPr>
        <w:t>y</w:t>
      </w:r>
      <w:r w:rsidR="00684D98">
        <w:rPr>
          <w:sz w:val="22"/>
          <w:szCs w:val="22"/>
        </w:rPr>
        <w:t>our</w:t>
      </w:r>
      <w:r>
        <w:rPr>
          <w:spacing w:val="8"/>
          <w:sz w:val="22"/>
          <w:szCs w:val="22"/>
        </w:rPr>
        <w:t xml:space="preserve"> </w:t>
      </w:r>
      <w:r>
        <w:rPr>
          <w:spacing w:val="-1"/>
          <w:w w:val="146"/>
          <w:sz w:val="22"/>
          <w:szCs w:val="22"/>
        </w:rPr>
        <w:t>c</w:t>
      </w:r>
      <w:r>
        <w:rPr>
          <w:w w:val="104"/>
          <w:sz w:val="22"/>
          <w:szCs w:val="22"/>
        </w:rPr>
        <w:t>h</w:t>
      </w:r>
      <w:r>
        <w:rPr>
          <w:spacing w:val="-1"/>
          <w:w w:val="104"/>
          <w:sz w:val="22"/>
          <w:szCs w:val="22"/>
        </w:rPr>
        <w:t>i</w:t>
      </w:r>
      <w:r>
        <w:rPr>
          <w:spacing w:val="1"/>
          <w:w w:val="72"/>
          <w:sz w:val="22"/>
          <w:szCs w:val="22"/>
        </w:rPr>
        <w:t>l</w:t>
      </w:r>
      <w:r>
        <w:rPr>
          <w:w w:val="137"/>
          <w:sz w:val="22"/>
          <w:szCs w:val="22"/>
        </w:rPr>
        <w:t>d</w:t>
      </w:r>
      <w:r>
        <w:rPr>
          <w:spacing w:val="5"/>
          <w:sz w:val="22"/>
          <w:szCs w:val="22"/>
        </w:rPr>
        <w:t xml:space="preserve"> </w:t>
      </w:r>
      <w:r>
        <w:rPr>
          <w:spacing w:val="-2"/>
          <w:w w:val="90"/>
          <w:sz w:val="22"/>
          <w:szCs w:val="22"/>
        </w:rPr>
        <w:t>r</w:t>
      </w:r>
      <w:r>
        <w:rPr>
          <w:w w:val="140"/>
          <w:sz w:val="22"/>
          <w:szCs w:val="22"/>
        </w:rPr>
        <w:t>e</w:t>
      </w:r>
      <w:r>
        <w:rPr>
          <w:spacing w:val="-2"/>
          <w:w w:val="140"/>
          <w:sz w:val="22"/>
          <w:szCs w:val="22"/>
        </w:rPr>
        <w:t>g</w:t>
      </w:r>
      <w:r>
        <w:rPr>
          <w:w w:val="104"/>
          <w:sz w:val="22"/>
          <w:szCs w:val="22"/>
        </w:rPr>
        <w:t>u</w:t>
      </w:r>
      <w:r>
        <w:rPr>
          <w:spacing w:val="1"/>
          <w:w w:val="104"/>
          <w:sz w:val="22"/>
          <w:szCs w:val="22"/>
        </w:rPr>
        <w:t>l</w:t>
      </w:r>
      <w:r>
        <w:rPr>
          <w:spacing w:val="-2"/>
          <w:w w:val="154"/>
          <w:sz w:val="22"/>
          <w:szCs w:val="22"/>
        </w:rPr>
        <w:t>a</w:t>
      </w:r>
      <w:r>
        <w:rPr>
          <w:w w:val="90"/>
          <w:sz w:val="22"/>
          <w:szCs w:val="22"/>
        </w:rPr>
        <w:t>r</w:t>
      </w:r>
      <w:r>
        <w:rPr>
          <w:spacing w:val="1"/>
          <w:w w:val="72"/>
          <w:sz w:val="22"/>
          <w:szCs w:val="22"/>
        </w:rPr>
        <w:t>l</w:t>
      </w:r>
      <w:r>
        <w:rPr>
          <w:w w:val="107"/>
          <w:sz w:val="22"/>
          <w:szCs w:val="22"/>
        </w:rPr>
        <w:t>y</w:t>
      </w:r>
    </w:p>
    <w:p w:rsidR="009E0AB0" w:rsidRDefault="00376984">
      <w:pPr>
        <w:spacing w:before="15"/>
        <w:ind w:left="820"/>
        <w:rPr>
          <w:sz w:val="22"/>
          <w:szCs w:val="22"/>
        </w:rPr>
      </w:pPr>
      <w:r>
        <w:rPr>
          <w:w w:val="131"/>
          <w:sz w:val="22"/>
          <w:szCs w:val="22"/>
        </w:rPr>
        <w:t>attends</w:t>
      </w:r>
      <w:r>
        <w:rPr>
          <w:spacing w:val="-12"/>
          <w:w w:val="131"/>
          <w:sz w:val="22"/>
          <w:szCs w:val="22"/>
        </w:rPr>
        <w:t xml:space="preserve"> </w:t>
      </w:r>
      <w:r>
        <w:rPr>
          <w:spacing w:val="-2"/>
          <w:w w:val="136"/>
          <w:sz w:val="22"/>
          <w:szCs w:val="22"/>
        </w:rPr>
        <w:t>p</w:t>
      </w:r>
      <w:r>
        <w:rPr>
          <w:spacing w:val="-2"/>
          <w:w w:val="90"/>
          <w:sz w:val="22"/>
          <w:szCs w:val="22"/>
        </w:rPr>
        <w:t>r</w:t>
      </w:r>
      <w:r>
        <w:rPr>
          <w:spacing w:val="1"/>
          <w:w w:val="72"/>
          <w:sz w:val="22"/>
          <w:szCs w:val="22"/>
        </w:rPr>
        <w:t>i</w:t>
      </w:r>
      <w:r>
        <w:rPr>
          <w:w w:val="122"/>
          <w:sz w:val="22"/>
          <w:szCs w:val="22"/>
        </w:rPr>
        <w:t>nt</w:t>
      </w:r>
      <w:r>
        <w:rPr>
          <w:spacing w:val="4"/>
          <w:sz w:val="22"/>
          <w:szCs w:val="22"/>
        </w:rPr>
        <w:t xml:space="preserve"> </w:t>
      </w:r>
      <w:r>
        <w:rPr>
          <w:w w:val="135"/>
          <w:sz w:val="22"/>
          <w:szCs w:val="22"/>
        </w:rPr>
        <w:t>a</w:t>
      </w:r>
      <w:r>
        <w:rPr>
          <w:spacing w:val="4"/>
          <w:w w:val="135"/>
          <w:sz w:val="22"/>
          <w:szCs w:val="22"/>
        </w:rPr>
        <w:t xml:space="preserve"> </w:t>
      </w:r>
      <w:r>
        <w:rPr>
          <w:spacing w:val="1"/>
          <w:w w:val="135"/>
          <w:sz w:val="22"/>
          <w:szCs w:val="22"/>
        </w:rPr>
        <w:t>c</w:t>
      </w:r>
      <w:r>
        <w:rPr>
          <w:w w:val="135"/>
          <w:sz w:val="22"/>
          <w:szCs w:val="22"/>
        </w:rPr>
        <w:t>opy</w:t>
      </w:r>
      <w:r>
        <w:rPr>
          <w:spacing w:val="-38"/>
          <w:w w:val="135"/>
          <w:sz w:val="22"/>
          <w:szCs w:val="22"/>
        </w:rPr>
        <w:t xml:space="preserve"> </w:t>
      </w:r>
      <w:r>
        <w:rPr>
          <w:sz w:val="22"/>
          <w:szCs w:val="22"/>
        </w:rPr>
        <w:t>of</w:t>
      </w:r>
      <w:r>
        <w:rPr>
          <w:spacing w:val="31"/>
          <w:sz w:val="22"/>
          <w:szCs w:val="22"/>
        </w:rPr>
        <w:t xml:space="preserve"> </w:t>
      </w:r>
      <w:r>
        <w:rPr>
          <w:spacing w:val="-1"/>
          <w:sz w:val="22"/>
          <w:szCs w:val="22"/>
        </w:rPr>
        <w:t>y</w:t>
      </w:r>
      <w:r w:rsidR="00684D98">
        <w:rPr>
          <w:sz w:val="22"/>
          <w:szCs w:val="22"/>
        </w:rPr>
        <w:t>our</w:t>
      </w:r>
      <w:r>
        <w:rPr>
          <w:spacing w:val="8"/>
          <w:sz w:val="22"/>
          <w:szCs w:val="22"/>
        </w:rPr>
        <w:t xml:space="preserve"> </w:t>
      </w:r>
      <w:r>
        <w:rPr>
          <w:spacing w:val="1"/>
          <w:w w:val="146"/>
          <w:sz w:val="22"/>
          <w:szCs w:val="22"/>
        </w:rPr>
        <w:t>c</w:t>
      </w:r>
      <w:r>
        <w:rPr>
          <w:w w:val="104"/>
          <w:sz w:val="22"/>
          <w:szCs w:val="22"/>
        </w:rPr>
        <w:t>h</w:t>
      </w:r>
      <w:r>
        <w:rPr>
          <w:spacing w:val="-1"/>
          <w:w w:val="104"/>
          <w:sz w:val="22"/>
          <w:szCs w:val="22"/>
        </w:rPr>
        <w:t>i</w:t>
      </w:r>
      <w:r>
        <w:rPr>
          <w:spacing w:val="1"/>
          <w:w w:val="72"/>
          <w:sz w:val="22"/>
          <w:szCs w:val="22"/>
        </w:rPr>
        <w:t>l</w:t>
      </w:r>
      <w:r>
        <w:rPr>
          <w:w w:val="124"/>
          <w:sz w:val="22"/>
          <w:szCs w:val="22"/>
        </w:rPr>
        <w:t>d</w:t>
      </w:r>
      <w:r>
        <w:rPr>
          <w:spacing w:val="-1"/>
          <w:w w:val="124"/>
          <w:sz w:val="22"/>
          <w:szCs w:val="22"/>
        </w:rPr>
        <w:t>’</w:t>
      </w:r>
      <w:r>
        <w:rPr>
          <w:sz w:val="22"/>
          <w:szCs w:val="22"/>
        </w:rPr>
        <w:t>s</w:t>
      </w:r>
      <w:r>
        <w:rPr>
          <w:spacing w:val="3"/>
          <w:sz w:val="22"/>
          <w:szCs w:val="22"/>
        </w:rPr>
        <w:t xml:space="preserve"> </w:t>
      </w:r>
      <w:r>
        <w:rPr>
          <w:spacing w:val="1"/>
          <w:w w:val="72"/>
          <w:sz w:val="22"/>
          <w:szCs w:val="22"/>
        </w:rPr>
        <w:t>i</w:t>
      </w:r>
      <w:r>
        <w:rPr>
          <w:spacing w:val="-1"/>
          <w:w w:val="121"/>
          <w:sz w:val="22"/>
          <w:szCs w:val="22"/>
        </w:rPr>
        <w:t>mm</w:t>
      </w:r>
      <w:r>
        <w:rPr>
          <w:w w:val="122"/>
          <w:sz w:val="22"/>
          <w:szCs w:val="22"/>
        </w:rPr>
        <w:t>u</w:t>
      </w:r>
      <w:r>
        <w:rPr>
          <w:spacing w:val="-2"/>
          <w:w w:val="122"/>
          <w:sz w:val="22"/>
          <w:szCs w:val="22"/>
        </w:rPr>
        <w:t>n</w:t>
      </w:r>
      <w:r>
        <w:rPr>
          <w:spacing w:val="1"/>
          <w:w w:val="72"/>
          <w:sz w:val="22"/>
          <w:szCs w:val="22"/>
        </w:rPr>
        <w:t>i</w:t>
      </w:r>
      <w:r>
        <w:rPr>
          <w:w w:val="124"/>
          <w:sz w:val="22"/>
          <w:szCs w:val="22"/>
        </w:rPr>
        <w:t>za</w:t>
      </w:r>
      <w:r>
        <w:rPr>
          <w:spacing w:val="-3"/>
          <w:w w:val="124"/>
          <w:sz w:val="22"/>
          <w:szCs w:val="22"/>
        </w:rPr>
        <w:t>t</w:t>
      </w:r>
      <w:r>
        <w:rPr>
          <w:spacing w:val="-1"/>
          <w:w w:val="72"/>
          <w:sz w:val="22"/>
          <w:szCs w:val="22"/>
        </w:rPr>
        <w:t>i</w:t>
      </w:r>
      <w:r>
        <w:rPr>
          <w:w w:val="126"/>
          <w:sz w:val="22"/>
          <w:szCs w:val="22"/>
        </w:rPr>
        <w:t>on</w:t>
      </w:r>
      <w:r>
        <w:rPr>
          <w:spacing w:val="4"/>
          <w:sz w:val="22"/>
          <w:szCs w:val="22"/>
        </w:rPr>
        <w:t xml:space="preserve"> </w:t>
      </w:r>
      <w:r>
        <w:rPr>
          <w:w w:val="90"/>
          <w:sz w:val="22"/>
          <w:szCs w:val="22"/>
        </w:rPr>
        <w:t>r</w:t>
      </w:r>
      <w:r>
        <w:rPr>
          <w:w w:val="146"/>
          <w:sz w:val="22"/>
          <w:szCs w:val="22"/>
        </w:rPr>
        <w:t>e</w:t>
      </w:r>
      <w:r>
        <w:rPr>
          <w:spacing w:val="1"/>
          <w:w w:val="146"/>
          <w:sz w:val="22"/>
          <w:szCs w:val="22"/>
        </w:rPr>
        <w:t>c</w:t>
      </w:r>
      <w:r>
        <w:rPr>
          <w:spacing w:val="-3"/>
          <w:w w:val="131"/>
          <w:sz w:val="22"/>
          <w:szCs w:val="22"/>
        </w:rPr>
        <w:t>o</w:t>
      </w:r>
      <w:r>
        <w:rPr>
          <w:w w:val="90"/>
          <w:sz w:val="22"/>
          <w:szCs w:val="22"/>
        </w:rPr>
        <w:t>r</w:t>
      </w:r>
      <w:r>
        <w:rPr>
          <w:w w:val="128"/>
          <w:sz w:val="22"/>
          <w:szCs w:val="22"/>
        </w:rPr>
        <w:t>d.</w:t>
      </w:r>
    </w:p>
    <w:p w:rsidR="009E0AB0" w:rsidRDefault="009E0AB0">
      <w:pPr>
        <w:spacing w:before="11" w:line="260" w:lineRule="exact"/>
        <w:rPr>
          <w:sz w:val="26"/>
          <w:szCs w:val="26"/>
        </w:rPr>
      </w:pPr>
    </w:p>
    <w:p w:rsidR="009E0AB0" w:rsidRDefault="00376984">
      <w:pPr>
        <w:tabs>
          <w:tab w:val="left" w:pos="820"/>
        </w:tabs>
        <w:spacing w:line="255" w:lineRule="auto"/>
        <w:ind w:left="820" w:right="1627" w:hanging="315"/>
        <w:rPr>
          <w:sz w:val="22"/>
          <w:szCs w:val="22"/>
        </w:rPr>
      </w:pPr>
      <w:r>
        <w:rPr>
          <w:rFonts w:ascii="Symbol" w:eastAsia="Symbol" w:hAnsi="Symbol" w:cs="Symbol"/>
          <w:sz w:val="22"/>
          <w:szCs w:val="22"/>
        </w:rPr>
        <w:t></w:t>
      </w:r>
      <w:r>
        <w:rPr>
          <w:sz w:val="22"/>
          <w:szCs w:val="22"/>
        </w:rPr>
        <w:tab/>
      </w:r>
      <w:r>
        <w:rPr>
          <w:b/>
          <w:spacing w:val="1"/>
          <w:w w:val="87"/>
          <w:sz w:val="22"/>
          <w:szCs w:val="22"/>
        </w:rPr>
        <w:t>H</w:t>
      </w:r>
      <w:r>
        <w:rPr>
          <w:b/>
          <w:w w:val="138"/>
          <w:sz w:val="22"/>
          <w:szCs w:val="22"/>
        </w:rPr>
        <w:t>e</w:t>
      </w:r>
      <w:r>
        <w:rPr>
          <w:b/>
          <w:spacing w:val="1"/>
          <w:w w:val="138"/>
          <w:sz w:val="22"/>
          <w:szCs w:val="22"/>
        </w:rPr>
        <w:t>a</w:t>
      </w:r>
      <w:r>
        <w:rPr>
          <w:b/>
          <w:spacing w:val="-3"/>
          <w:w w:val="86"/>
          <w:sz w:val="22"/>
          <w:szCs w:val="22"/>
        </w:rPr>
        <w:t>l</w:t>
      </w:r>
      <w:r>
        <w:rPr>
          <w:b/>
          <w:spacing w:val="1"/>
          <w:w w:val="90"/>
          <w:sz w:val="22"/>
          <w:szCs w:val="22"/>
        </w:rPr>
        <w:t>t</w:t>
      </w:r>
      <w:r>
        <w:rPr>
          <w:b/>
          <w:w w:val="124"/>
          <w:sz w:val="22"/>
          <w:szCs w:val="22"/>
        </w:rPr>
        <w:t>h</w:t>
      </w:r>
      <w:r>
        <w:rPr>
          <w:b/>
          <w:spacing w:val="-3"/>
          <w:w w:val="124"/>
          <w:sz w:val="22"/>
          <w:szCs w:val="22"/>
        </w:rPr>
        <w:t>c</w:t>
      </w:r>
      <w:r>
        <w:rPr>
          <w:b/>
          <w:w w:val="132"/>
          <w:sz w:val="22"/>
          <w:szCs w:val="22"/>
        </w:rPr>
        <w:t>a</w:t>
      </w:r>
      <w:r>
        <w:rPr>
          <w:b/>
          <w:spacing w:val="-1"/>
          <w:w w:val="72"/>
          <w:sz w:val="22"/>
          <w:szCs w:val="22"/>
        </w:rPr>
        <w:t>r</w:t>
      </w:r>
      <w:r>
        <w:rPr>
          <w:b/>
          <w:w w:val="145"/>
          <w:sz w:val="22"/>
          <w:szCs w:val="22"/>
        </w:rPr>
        <w:t>e</w:t>
      </w:r>
      <w:r>
        <w:rPr>
          <w:b/>
          <w:spacing w:val="7"/>
          <w:sz w:val="22"/>
          <w:szCs w:val="22"/>
        </w:rPr>
        <w:t xml:space="preserve"> </w:t>
      </w:r>
      <w:r>
        <w:rPr>
          <w:b/>
          <w:w w:val="106"/>
          <w:sz w:val="22"/>
          <w:szCs w:val="22"/>
        </w:rPr>
        <w:t>Su</w:t>
      </w:r>
      <w:r>
        <w:rPr>
          <w:b/>
          <w:spacing w:val="-1"/>
          <w:w w:val="106"/>
          <w:sz w:val="22"/>
          <w:szCs w:val="22"/>
        </w:rPr>
        <w:t>m</w:t>
      </w:r>
      <w:r>
        <w:rPr>
          <w:b/>
          <w:spacing w:val="-4"/>
          <w:w w:val="113"/>
          <w:sz w:val="22"/>
          <w:szCs w:val="22"/>
        </w:rPr>
        <w:t>m</w:t>
      </w:r>
      <w:r>
        <w:rPr>
          <w:b/>
          <w:w w:val="132"/>
          <w:sz w:val="22"/>
          <w:szCs w:val="22"/>
        </w:rPr>
        <w:t>a</w:t>
      </w:r>
      <w:r>
        <w:rPr>
          <w:b/>
          <w:spacing w:val="-1"/>
          <w:w w:val="72"/>
          <w:sz w:val="22"/>
          <w:szCs w:val="22"/>
        </w:rPr>
        <w:t>r</w:t>
      </w:r>
      <w:r>
        <w:rPr>
          <w:b/>
          <w:w w:val="116"/>
          <w:sz w:val="22"/>
          <w:szCs w:val="22"/>
        </w:rPr>
        <w:t>y</w:t>
      </w:r>
      <w:r>
        <w:rPr>
          <w:b/>
          <w:spacing w:val="9"/>
          <w:sz w:val="22"/>
          <w:szCs w:val="22"/>
        </w:rPr>
        <w:t xml:space="preserve"> </w:t>
      </w:r>
      <w:r>
        <w:rPr>
          <w:b/>
          <w:sz w:val="22"/>
          <w:szCs w:val="22"/>
        </w:rPr>
        <w:t>–</w:t>
      </w:r>
      <w:r>
        <w:rPr>
          <w:b/>
          <w:spacing w:val="5"/>
          <w:sz w:val="22"/>
          <w:szCs w:val="22"/>
        </w:rPr>
        <w:t xml:space="preserve"> </w:t>
      </w:r>
      <w:r>
        <w:rPr>
          <w:w w:val="93"/>
          <w:sz w:val="22"/>
          <w:szCs w:val="22"/>
        </w:rPr>
        <w:t>T</w:t>
      </w:r>
      <w:r>
        <w:rPr>
          <w:spacing w:val="-1"/>
          <w:w w:val="93"/>
          <w:sz w:val="22"/>
          <w:szCs w:val="22"/>
        </w:rPr>
        <w:t>h</w:t>
      </w:r>
      <w:r>
        <w:rPr>
          <w:spacing w:val="1"/>
          <w:w w:val="72"/>
          <w:sz w:val="22"/>
          <w:szCs w:val="22"/>
        </w:rPr>
        <w:t>i</w:t>
      </w:r>
      <w:r>
        <w:rPr>
          <w:sz w:val="22"/>
          <w:szCs w:val="22"/>
        </w:rPr>
        <w:t>s</w:t>
      </w:r>
      <w:r>
        <w:rPr>
          <w:spacing w:val="3"/>
          <w:sz w:val="22"/>
          <w:szCs w:val="22"/>
        </w:rPr>
        <w:t xml:space="preserve"> </w:t>
      </w:r>
      <w:r>
        <w:rPr>
          <w:sz w:val="22"/>
          <w:szCs w:val="22"/>
        </w:rPr>
        <w:t>s</w:t>
      </w:r>
      <w:r>
        <w:rPr>
          <w:w w:val="138"/>
          <w:sz w:val="22"/>
          <w:szCs w:val="22"/>
        </w:rPr>
        <w:t>he</w:t>
      </w:r>
      <w:r>
        <w:rPr>
          <w:spacing w:val="1"/>
          <w:w w:val="138"/>
          <w:sz w:val="22"/>
          <w:szCs w:val="22"/>
        </w:rPr>
        <w:t>e</w:t>
      </w:r>
      <w:r>
        <w:rPr>
          <w:w w:val="122"/>
          <w:sz w:val="22"/>
          <w:szCs w:val="22"/>
        </w:rPr>
        <w:t>t</w:t>
      </w:r>
      <w:r>
        <w:rPr>
          <w:spacing w:val="5"/>
          <w:sz w:val="22"/>
          <w:szCs w:val="22"/>
        </w:rPr>
        <w:t xml:space="preserve"> </w:t>
      </w:r>
      <w:r>
        <w:rPr>
          <w:spacing w:val="-3"/>
          <w:w w:val="122"/>
          <w:sz w:val="22"/>
          <w:szCs w:val="22"/>
        </w:rPr>
        <w:t>n</w:t>
      </w:r>
      <w:r>
        <w:rPr>
          <w:w w:val="147"/>
          <w:sz w:val="22"/>
          <w:szCs w:val="22"/>
        </w:rPr>
        <w:t>e</w:t>
      </w:r>
      <w:r>
        <w:rPr>
          <w:spacing w:val="1"/>
          <w:w w:val="147"/>
          <w:sz w:val="22"/>
          <w:szCs w:val="22"/>
        </w:rPr>
        <w:t>e</w:t>
      </w:r>
      <w:r>
        <w:rPr>
          <w:spacing w:val="-2"/>
          <w:w w:val="137"/>
          <w:sz w:val="22"/>
          <w:szCs w:val="22"/>
        </w:rPr>
        <w:t>d</w:t>
      </w:r>
      <w:r>
        <w:rPr>
          <w:sz w:val="22"/>
          <w:szCs w:val="22"/>
        </w:rPr>
        <w:t>s</w:t>
      </w:r>
      <w:r>
        <w:rPr>
          <w:spacing w:val="5"/>
          <w:sz w:val="22"/>
          <w:szCs w:val="22"/>
        </w:rPr>
        <w:t xml:space="preserve"> </w:t>
      </w:r>
      <w:r>
        <w:rPr>
          <w:w w:val="134"/>
          <w:sz w:val="22"/>
          <w:szCs w:val="22"/>
        </w:rPr>
        <w:t>to</w:t>
      </w:r>
      <w:r>
        <w:rPr>
          <w:spacing w:val="-25"/>
          <w:w w:val="134"/>
          <w:sz w:val="22"/>
          <w:szCs w:val="22"/>
        </w:rPr>
        <w:t xml:space="preserve"> </w:t>
      </w:r>
      <w:r>
        <w:rPr>
          <w:w w:val="134"/>
          <w:sz w:val="22"/>
          <w:szCs w:val="22"/>
        </w:rPr>
        <w:t xml:space="preserve">be </w:t>
      </w:r>
      <w:r>
        <w:rPr>
          <w:w w:val="84"/>
          <w:sz w:val="22"/>
          <w:szCs w:val="22"/>
        </w:rPr>
        <w:t>f</w:t>
      </w:r>
      <w:r>
        <w:rPr>
          <w:spacing w:val="2"/>
          <w:w w:val="84"/>
          <w:sz w:val="22"/>
          <w:szCs w:val="22"/>
        </w:rPr>
        <w:t>i</w:t>
      </w:r>
      <w:r>
        <w:rPr>
          <w:spacing w:val="-1"/>
          <w:w w:val="72"/>
          <w:sz w:val="22"/>
          <w:szCs w:val="22"/>
        </w:rPr>
        <w:t>l</w:t>
      </w:r>
      <w:r>
        <w:rPr>
          <w:spacing w:val="1"/>
          <w:w w:val="72"/>
          <w:sz w:val="22"/>
          <w:szCs w:val="22"/>
        </w:rPr>
        <w:t>l</w:t>
      </w:r>
      <w:r>
        <w:rPr>
          <w:w w:val="142"/>
          <w:sz w:val="22"/>
          <w:szCs w:val="22"/>
        </w:rPr>
        <w:t>ed</w:t>
      </w:r>
      <w:r>
        <w:rPr>
          <w:spacing w:val="6"/>
          <w:sz w:val="22"/>
          <w:szCs w:val="22"/>
        </w:rPr>
        <w:t xml:space="preserve"> </w:t>
      </w:r>
      <w:r>
        <w:rPr>
          <w:w w:val="125"/>
          <w:sz w:val="22"/>
          <w:szCs w:val="22"/>
        </w:rPr>
        <w:t>out</w:t>
      </w:r>
      <w:r>
        <w:rPr>
          <w:spacing w:val="-10"/>
          <w:w w:val="125"/>
          <w:sz w:val="22"/>
          <w:szCs w:val="22"/>
        </w:rPr>
        <w:t xml:space="preserve"> </w:t>
      </w:r>
      <w:r>
        <w:rPr>
          <w:sz w:val="22"/>
          <w:szCs w:val="22"/>
        </w:rPr>
        <w:t>by</w:t>
      </w:r>
      <w:r>
        <w:rPr>
          <w:spacing w:val="53"/>
          <w:sz w:val="22"/>
          <w:szCs w:val="22"/>
        </w:rPr>
        <w:t xml:space="preserve"> </w:t>
      </w:r>
      <w:r>
        <w:rPr>
          <w:w w:val="154"/>
          <w:sz w:val="22"/>
          <w:szCs w:val="22"/>
        </w:rPr>
        <w:t>a</w:t>
      </w:r>
      <w:r>
        <w:rPr>
          <w:spacing w:val="-25"/>
          <w:w w:val="154"/>
          <w:sz w:val="22"/>
          <w:szCs w:val="22"/>
        </w:rPr>
        <w:t xml:space="preserve"> </w:t>
      </w:r>
      <w:r>
        <w:rPr>
          <w:w w:val="134"/>
          <w:sz w:val="22"/>
          <w:szCs w:val="22"/>
        </w:rPr>
        <w:t>d</w:t>
      </w:r>
      <w:r>
        <w:rPr>
          <w:spacing w:val="-3"/>
          <w:w w:val="134"/>
          <w:sz w:val="22"/>
          <w:szCs w:val="22"/>
        </w:rPr>
        <w:t>o</w:t>
      </w:r>
      <w:r>
        <w:rPr>
          <w:spacing w:val="1"/>
          <w:w w:val="146"/>
          <w:sz w:val="22"/>
          <w:szCs w:val="22"/>
        </w:rPr>
        <w:t>c</w:t>
      </w:r>
      <w:r>
        <w:rPr>
          <w:w w:val="128"/>
          <w:sz w:val="22"/>
          <w:szCs w:val="22"/>
        </w:rPr>
        <w:t>t</w:t>
      </w:r>
      <w:r>
        <w:rPr>
          <w:spacing w:val="-1"/>
          <w:w w:val="128"/>
          <w:sz w:val="22"/>
          <w:szCs w:val="22"/>
        </w:rPr>
        <w:t>o</w:t>
      </w:r>
      <w:r>
        <w:rPr>
          <w:w w:val="90"/>
          <w:sz w:val="22"/>
          <w:szCs w:val="22"/>
        </w:rPr>
        <w:t>r</w:t>
      </w:r>
      <w:r>
        <w:rPr>
          <w:spacing w:val="3"/>
          <w:sz w:val="22"/>
          <w:szCs w:val="22"/>
        </w:rPr>
        <w:t xml:space="preserve"> </w:t>
      </w:r>
      <w:r>
        <w:rPr>
          <w:sz w:val="22"/>
          <w:szCs w:val="22"/>
        </w:rPr>
        <w:t>or</w:t>
      </w:r>
      <w:r>
        <w:rPr>
          <w:spacing w:val="32"/>
          <w:sz w:val="22"/>
          <w:szCs w:val="22"/>
        </w:rPr>
        <w:t xml:space="preserve"> </w:t>
      </w:r>
      <w:r>
        <w:rPr>
          <w:w w:val="111"/>
          <w:sz w:val="22"/>
          <w:szCs w:val="22"/>
        </w:rPr>
        <w:t>nur</w:t>
      </w:r>
      <w:r>
        <w:rPr>
          <w:spacing w:val="-1"/>
          <w:w w:val="111"/>
          <w:sz w:val="22"/>
          <w:szCs w:val="22"/>
        </w:rPr>
        <w:t>s</w:t>
      </w:r>
      <w:r>
        <w:rPr>
          <w:w w:val="147"/>
          <w:sz w:val="22"/>
          <w:szCs w:val="22"/>
        </w:rPr>
        <w:t xml:space="preserve">e </w:t>
      </w:r>
      <w:r>
        <w:rPr>
          <w:w w:val="131"/>
          <w:sz w:val="22"/>
          <w:szCs w:val="22"/>
        </w:rPr>
        <w:t>t</w:t>
      </w:r>
      <w:r>
        <w:rPr>
          <w:spacing w:val="-1"/>
          <w:w w:val="131"/>
          <w:sz w:val="22"/>
          <w:szCs w:val="22"/>
        </w:rPr>
        <w:t>h</w:t>
      </w:r>
      <w:r>
        <w:rPr>
          <w:w w:val="131"/>
          <w:sz w:val="22"/>
          <w:szCs w:val="22"/>
        </w:rPr>
        <w:t>at</w:t>
      </w:r>
      <w:r>
        <w:rPr>
          <w:spacing w:val="-10"/>
          <w:w w:val="131"/>
          <w:sz w:val="22"/>
          <w:szCs w:val="22"/>
        </w:rPr>
        <w:t xml:space="preserve"> </w:t>
      </w:r>
      <w:r>
        <w:rPr>
          <w:w w:val="90"/>
          <w:sz w:val="22"/>
          <w:szCs w:val="22"/>
        </w:rPr>
        <w:t>r</w:t>
      </w:r>
      <w:r>
        <w:rPr>
          <w:w w:val="140"/>
          <w:sz w:val="22"/>
          <w:szCs w:val="22"/>
        </w:rPr>
        <w:t>eg</w:t>
      </w:r>
      <w:r>
        <w:rPr>
          <w:spacing w:val="-2"/>
          <w:w w:val="122"/>
          <w:sz w:val="22"/>
          <w:szCs w:val="22"/>
        </w:rPr>
        <w:t>u</w:t>
      </w:r>
      <w:r>
        <w:rPr>
          <w:spacing w:val="1"/>
          <w:w w:val="72"/>
          <w:sz w:val="22"/>
          <w:szCs w:val="22"/>
        </w:rPr>
        <w:t>l</w:t>
      </w:r>
      <w:r>
        <w:rPr>
          <w:spacing w:val="-2"/>
          <w:w w:val="154"/>
          <w:sz w:val="22"/>
          <w:szCs w:val="22"/>
        </w:rPr>
        <w:t>a</w:t>
      </w:r>
      <w:r>
        <w:rPr>
          <w:w w:val="90"/>
          <w:sz w:val="22"/>
          <w:szCs w:val="22"/>
        </w:rPr>
        <w:t>r</w:t>
      </w:r>
      <w:r>
        <w:rPr>
          <w:spacing w:val="1"/>
          <w:w w:val="72"/>
          <w:sz w:val="22"/>
          <w:szCs w:val="22"/>
        </w:rPr>
        <w:t>l</w:t>
      </w:r>
      <w:r>
        <w:rPr>
          <w:w w:val="107"/>
          <w:sz w:val="22"/>
          <w:szCs w:val="22"/>
        </w:rPr>
        <w:t>y</w:t>
      </w:r>
      <w:r>
        <w:rPr>
          <w:spacing w:val="4"/>
          <w:sz w:val="22"/>
          <w:szCs w:val="22"/>
        </w:rPr>
        <w:t xml:space="preserve"> </w:t>
      </w:r>
      <w:r>
        <w:rPr>
          <w:spacing w:val="-2"/>
          <w:sz w:val="22"/>
          <w:szCs w:val="22"/>
        </w:rPr>
        <w:t>s</w:t>
      </w:r>
      <w:r>
        <w:rPr>
          <w:w w:val="147"/>
          <w:sz w:val="22"/>
          <w:szCs w:val="22"/>
        </w:rPr>
        <w:t>e</w:t>
      </w:r>
      <w:r>
        <w:rPr>
          <w:spacing w:val="-2"/>
          <w:w w:val="147"/>
          <w:sz w:val="22"/>
          <w:szCs w:val="22"/>
        </w:rPr>
        <w:t>e</w:t>
      </w:r>
      <w:r>
        <w:rPr>
          <w:sz w:val="22"/>
          <w:szCs w:val="22"/>
        </w:rPr>
        <w:t>s</w:t>
      </w:r>
      <w:r>
        <w:rPr>
          <w:spacing w:val="5"/>
          <w:sz w:val="22"/>
          <w:szCs w:val="22"/>
        </w:rPr>
        <w:t xml:space="preserve"> </w:t>
      </w:r>
      <w:r>
        <w:rPr>
          <w:spacing w:val="-1"/>
          <w:sz w:val="22"/>
          <w:szCs w:val="22"/>
        </w:rPr>
        <w:t>y</w:t>
      </w:r>
      <w:r>
        <w:rPr>
          <w:sz w:val="22"/>
          <w:szCs w:val="22"/>
        </w:rPr>
        <w:t xml:space="preserve">our </w:t>
      </w:r>
      <w:r>
        <w:rPr>
          <w:spacing w:val="1"/>
          <w:w w:val="146"/>
          <w:sz w:val="22"/>
          <w:szCs w:val="22"/>
        </w:rPr>
        <w:t>c</w:t>
      </w:r>
      <w:r>
        <w:rPr>
          <w:w w:val="104"/>
          <w:sz w:val="22"/>
          <w:szCs w:val="22"/>
        </w:rPr>
        <w:t>h</w:t>
      </w:r>
      <w:r>
        <w:rPr>
          <w:spacing w:val="-1"/>
          <w:w w:val="104"/>
          <w:sz w:val="22"/>
          <w:szCs w:val="22"/>
        </w:rPr>
        <w:t>i</w:t>
      </w:r>
      <w:r>
        <w:rPr>
          <w:spacing w:val="1"/>
          <w:w w:val="72"/>
          <w:sz w:val="22"/>
          <w:szCs w:val="22"/>
        </w:rPr>
        <w:t>l</w:t>
      </w:r>
      <w:r>
        <w:rPr>
          <w:w w:val="128"/>
          <w:sz w:val="22"/>
          <w:szCs w:val="22"/>
        </w:rPr>
        <w:t>d.</w:t>
      </w:r>
      <w:r>
        <w:rPr>
          <w:spacing w:val="4"/>
          <w:sz w:val="22"/>
          <w:szCs w:val="22"/>
        </w:rPr>
        <w:t xml:space="preserve"> </w:t>
      </w:r>
      <w:r>
        <w:rPr>
          <w:w w:val="93"/>
          <w:sz w:val="22"/>
          <w:szCs w:val="22"/>
        </w:rPr>
        <w:t>T</w:t>
      </w:r>
      <w:r>
        <w:rPr>
          <w:spacing w:val="-1"/>
          <w:w w:val="93"/>
          <w:sz w:val="22"/>
          <w:szCs w:val="22"/>
        </w:rPr>
        <w:t>h</w:t>
      </w:r>
      <w:r>
        <w:rPr>
          <w:spacing w:val="1"/>
          <w:w w:val="72"/>
          <w:sz w:val="22"/>
          <w:szCs w:val="22"/>
        </w:rPr>
        <w:t>i</w:t>
      </w:r>
      <w:r>
        <w:rPr>
          <w:sz w:val="22"/>
          <w:szCs w:val="22"/>
        </w:rPr>
        <w:t>s</w:t>
      </w:r>
      <w:r>
        <w:rPr>
          <w:spacing w:val="5"/>
          <w:sz w:val="22"/>
          <w:szCs w:val="22"/>
        </w:rPr>
        <w:t xml:space="preserve"> </w:t>
      </w:r>
      <w:r w:rsidR="00684D98">
        <w:rPr>
          <w:sz w:val="22"/>
          <w:szCs w:val="22"/>
        </w:rPr>
        <w:t>form</w:t>
      </w:r>
      <w:r>
        <w:rPr>
          <w:spacing w:val="7"/>
          <w:sz w:val="22"/>
          <w:szCs w:val="22"/>
        </w:rPr>
        <w:t xml:space="preserve"> </w:t>
      </w:r>
      <w:r>
        <w:rPr>
          <w:spacing w:val="1"/>
          <w:w w:val="72"/>
          <w:sz w:val="22"/>
          <w:szCs w:val="22"/>
        </w:rPr>
        <w:t>i</w:t>
      </w:r>
      <w:r>
        <w:rPr>
          <w:sz w:val="22"/>
          <w:szCs w:val="22"/>
        </w:rPr>
        <w:t>s</w:t>
      </w:r>
      <w:r>
        <w:rPr>
          <w:spacing w:val="5"/>
          <w:sz w:val="22"/>
          <w:szCs w:val="22"/>
        </w:rPr>
        <w:t xml:space="preserve"> </w:t>
      </w:r>
      <w:r>
        <w:rPr>
          <w:w w:val="134"/>
          <w:sz w:val="22"/>
          <w:szCs w:val="22"/>
        </w:rPr>
        <w:t>d</w:t>
      </w:r>
      <w:r>
        <w:rPr>
          <w:spacing w:val="-3"/>
          <w:w w:val="134"/>
          <w:sz w:val="22"/>
          <w:szCs w:val="22"/>
        </w:rPr>
        <w:t>u</w:t>
      </w:r>
      <w:r>
        <w:rPr>
          <w:w w:val="134"/>
          <w:sz w:val="22"/>
          <w:szCs w:val="22"/>
        </w:rPr>
        <w:t>e</w:t>
      </w:r>
      <w:r>
        <w:rPr>
          <w:spacing w:val="-10"/>
          <w:w w:val="134"/>
          <w:sz w:val="22"/>
          <w:szCs w:val="22"/>
        </w:rPr>
        <w:t xml:space="preserve"> </w:t>
      </w:r>
      <w:r>
        <w:rPr>
          <w:sz w:val="22"/>
          <w:szCs w:val="22"/>
        </w:rPr>
        <w:t>30</w:t>
      </w:r>
      <w:r>
        <w:rPr>
          <w:spacing w:val="29"/>
          <w:sz w:val="22"/>
          <w:szCs w:val="22"/>
        </w:rPr>
        <w:t xml:space="preserve"> </w:t>
      </w:r>
      <w:r>
        <w:rPr>
          <w:w w:val="125"/>
          <w:sz w:val="22"/>
          <w:szCs w:val="22"/>
        </w:rPr>
        <w:t>days</w:t>
      </w:r>
      <w:r>
        <w:rPr>
          <w:spacing w:val="-9"/>
          <w:w w:val="125"/>
          <w:sz w:val="22"/>
          <w:szCs w:val="22"/>
        </w:rPr>
        <w:t xml:space="preserve"> </w:t>
      </w:r>
      <w:r>
        <w:rPr>
          <w:w w:val="133"/>
          <w:sz w:val="22"/>
          <w:szCs w:val="22"/>
        </w:rPr>
        <w:t>aft</w:t>
      </w:r>
      <w:r>
        <w:rPr>
          <w:spacing w:val="-2"/>
          <w:w w:val="133"/>
          <w:sz w:val="22"/>
          <w:szCs w:val="22"/>
        </w:rPr>
        <w:t>e</w:t>
      </w:r>
      <w:r>
        <w:rPr>
          <w:w w:val="90"/>
          <w:sz w:val="22"/>
          <w:szCs w:val="22"/>
        </w:rPr>
        <w:t>r</w:t>
      </w:r>
      <w:r>
        <w:rPr>
          <w:spacing w:val="6"/>
          <w:sz w:val="22"/>
          <w:szCs w:val="22"/>
        </w:rPr>
        <w:t xml:space="preserve"> </w:t>
      </w:r>
      <w:r>
        <w:rPr>
          <w:w w:val="122"/>
          <w:sz w:val="22"/>
          <w:szCs w:val="22"/>
        </w:rPr>
        <w:t>en</w:t>
      </w:r>
      <w:r>
        <w:rPr>
          <w:spacing w:val="1"/>
          <w:w w:val="122"/>
          <w:sz w:val="22"/>
          <w:szCs w:val="22"/>
        </w:rPr>
        <w:t>r</w:t>
      </w:r>
      <w:r>
        <w:rPr>
          <w:spacing w:val="-3"/>
          <w:w w:val="131"/>
          <w:sz w:val="22"/>
          <w:szCs w:val="22"/>
        </w:rPr>
        <w:t>o</w:t>
      </w:r>
      <w:r>
        <w:rPr>
          <w:spacing w:val="-1"/>
          <w:w w:val="72"/>
          <w:sz w:val="22"/>
          <w:szCs w:val="22"/>
        </w:rPr>
        <w:t>l</w:t>
      </w:r>
      <w:r>
        <w:rPr>
          <w:spacing w:val="1"/>
          <w:w w:val="72"/>
          <w:sz w:val="22"/>
          <w:szCs w:val="22"/>
        </w:rPr>
        <w:t>l</w:t>
      </w:r>
      <w:r>
        <w:rPr>
          <w:spacing w:val="-1"/>
          <w:w w:val="121"/>
          <w:sz w:val="22"/>
          <w:szCs w:val="22"/>
        </w:rPr>
        <w:t>m</w:t>
      </w:r>
      <w:r>
        <w:rPr>
          <w:spacing w:val="-2"/>
          <w:w w:val="147"/>
          <w:sz w:val="22"/>
          <w:szCs w:val="22"/>
        </w:rPr>
        <w:t>e</w:t>
      </w:r>
      <w:r>
        <w:rPr>
          <w:w w:val="122"/>
          <w:sz w:val="22"/>
          <w:szCs w:val="22"/>
        </w:rPr>
        <w:t>n</w:t>
      </w:r>
      <w:r>
        <w:rPr>
          <w:spacing w:val="-1"/>
          <w:w w:val="122"/>
          <w:sz w:val="22"/>
          <w:szCs w:val="22"/>
        </w:rPr>
        <w:t>t</w:t>
      </w:r>
      <w:r>
        <w:rPr>
          <w:sz w:val="22"/>
          <w:szCs w:val="22"/>
        </w:rPr>
        <w:t>;</w:t>
      </w:r>
      <w:r>
        <w:rPr>
          <w:spacing w:val="4"/>
          <w:sz w:val="22"/>
          <w:szCs w:val="22"/>
        </w:rPr>
        <w:t xml:space="preserve"> </w:t>
      </w:r>
      <w:r>
        <w:rPr>
          <w:w w:val="113"/>
          <w:sz w:val="22"/>
          <w:szCs w:val="22"/>
        </w:rPr>
        <w:t>p</w:t>
      </w:r>
      <w:r>
        <w:rPr>
          <w:spacing w:val="2"/>
          <w:w w:val="113"/>
          <w:sz w:val="22"/>
          <w:szCs w:val="22"/>
        </w:rPr>
        <w:t>l</w:t>
      </w:r>
      <w:r>
        <w:rPr>
          <w:w w:val="150"/>
          <w:sz w:val="22"/>
          <w:szCs w:val="22"/>
        </w:rPr>
        <w:t>e</w:t>
      </w:r>
      <w:r>
        <w:rPr>
          <w:spacing w:val="-2"/>
          <w:w w:val="150"/>
          <w:sz w:val="22"/>
          <w:szCs w:val="22"/>
        </w:rPr>
        <w:t>a</w:t>
      </w:r>
      <w:r>
        <w:rPr>
          <w:sz w:val="22"/>
          <w:szCs w:val="22"/>
        </w:rPr>
        <w:t>s</w:t>
      </w:r>
      <w:r>
        <w:rPr>
          <w:w w:val="147"/>
          <w:sz w:val="22"/>
          <w:szCs w:val="22"/>
        </w:rPr>
        <w:t xml:space="preserve">e </w:t>
      </w:r>
      <w:r>
        <w:rPr>
          <w:spacing w:val="1"/>
          <w:w w:val="117"/>
          <w:sz w:val="22"/>
          <w:szCs w:val="22"/>
        </w:rPr>
        <w:t>re</w:t>
      </w:r>
      <w:r>
        <w:rPr>
          <w:w w:val="117"/>
          <w:sz w:val="22"/>
          <w:szCs w:val="22"/>
        </w:rPr>
        <w:t>tu</w:t>
      </w:r>
      <w:r>
        <w:rPr>
          <w:spacing w:val="-2"/>
          <w:w w:val="117"/>
          <w:sz w:val="22"/>
          <w:szCs w:val="22"/>
        </w:rPr>
        <w:t>r</w:t>
      </w:r>
      <w:r>
        <w:rPr>
          <w:w w:val="117"/>
          <w:sz w:val="22"/>
          <w:szCs w:val="22"/>
        </w:rPr>
        <w:t>n</w:t>
      </w:r>
      <w:r>
        <w:rPr>
          <w:spacing w:val="-3"/>
          <w:w w:val="117"/>
          <w:sz w:val="22"/>
          <w:szCs w:val="22"/>
        </w:rPr>
        <w:t xml:space="preserve"> </w:t>
      </w:r>
      <w:r>
        <w:rPr>
          <w:spacing w:val="1"/>
          <w:w w:val="72"/>
          <w:sz w:val="22"/>
          <w:szCs w:val="22"/>
        </w:rPr>
        <w:t>i</w:t>
      </w:r>
      <w:r>
        <w:rPr>
          <w:w w:val="122"/>
          <w:sz w:val="22"/>
          <w:szCs w:val="22"/>
        </w:rPr>
        <w:t>t</w:t>
      </w:r>
      <w:r>
        <w:rPr>
          <w:spacing w:val="5"/>
          <w:sz w:val="22"/>
          <w:szCs w:val="22"/>
        </w:rPr>
        <w:t xml:space="preserve"> </w:t>
      </w:r>
      <w:r>
        <w:rPr>
          <w:w w:val="129"/>
          <w:sz w:val="22"/>
          <w:szCs w:val="22"/>
        </w:rPr>
        <w:t>as</w:t>
      </w:r>
      <w:r>
        <w:rPr>
          <w:spacing w:val="-10"/>
          <w:w w:val="129"/>
          <w:sz w:val="22"/>
          <w:szCs w:val="22"/>
        </w:rPr>
        <w:t xml:space="preserve"> </w:t>
      </w:r>
      <w:r>
        <w:rPr>
          <w:w w:val="129"/>
          <w:sz w:val="22"/>
          <w:szCs w:val="22"/>
        </w:rPr>
        <w:t>s</w:t>
      </w:r>
      <w:r>
        <w:rPr>
          <w:w w:val="131"/>
          <w:sz w:val="22"/>
          <w:szCs w:val="22"/>
        </w:rPr>
        <w:t>o</w:t>
      </w:r>
      <w:r>
        <w:rPr>
          <w:spacing w:val="-1"/>
          <w:w w:val="131"/>
          <w:sz w:val="22"/>
          <w:szCs w:val="22"/>
        </w:rPr>
        <w:t>o</w:t>
      </w:r>
      <w:r>
        <w:rPr>
          <w:w w:val="122"/>
          <w:sz w:val="22"/>
          <w:szCs w:val="22"/>
        </w:rPr>
        <w:t>n</w:t>
      </w:r>
      <w:r>
        <w:rPr>
          <w:spacing w:val="5"/>
          <w:sz w:val="22"/>
          <w:szCs w:val="22"/>
        </w:rPr>
        <w:t xml:space="preserve"> </w:t>
      </w:r>
      <w:r>
        <w:rPr>
          <w:spacing w:val="-2"/>
          <w:w w:val="154"/>
          <w:sz w:val="22"/>
          <w:szCs w:val="22"/>
        </w:rPr>
        <w:t>a</w:t>
      </w:r>
      <w:r>
        <w:rPr>
          <w:sz w:val="22"/>
          <w:szCs w:val="22"/>
        </w:rPr>
        <w:t>s</w:t>
      </w:r>
      <w:r>
        <w:rPr>
          <w:spacing w:val="5"/>
          <w:sz w:val="22"/>
          <w:szCs w:val="22"/>
        </w:rPr>
        <w:t xml:space="preserve"> </w:t>
      </w:r>
      <w:r>
        <w:rPr>
          <w:w w:val="124"/>
          <w:sz w:val="22"/>
          <w:szCs w:val="22"/>
        </w:rPr>
        <w:t>po</w:t>
      </w:r>
      <w:r>
        <w:rPr>
          <w:spacing w:val="-2"/>
          <w:w w:val="124"/>
          <w:sz w:val="22"/>
          <w:szCs w:val="22"/>
        </w:rPr>
        <w:t>s</w:t>
      </w:r>
      <w:r>
        <w:rPr>
          <w:sz w:val="22"/>
          <w:szCs w:val="22"/>
        </w:rPr>
        <w:t>s</w:t>
      </w:r>
      <w:r>
        <w:rPr>
          <w:spacing w:val="-1"/>
          <w:w w:val="72"/>
          <w:sz w:val="22"/>
          <w:szCs w:val="22"/>
        </w:rPr>
        <w:t>i</w:t>
      </w:r>
      <w:r>
        <w:rPr>
          <w:w w:val="118"/>
          <w:sz w:val="22"/>
          <w:szCs w:val="22"/>
        </w:rPr>
        <w:t>ble!</w:t>
      </w:r>
    </w:p>
    <w:p w:rsidR="009E0AB0" w:rsidRDefault="009E0AB0">
      <w:pPr>
        <w:spacing w:before="16" w:line="240" w:lineRule="exact"/>
        <w:rPr>
          <w:sz w:val="24"/>
          <w:szCs w:val="24"/>
        </w:rPr>
      </w:pPr>
    </w:p>
    <w:p w:rsidR="009E0AB0" w:rsidRDefault="00376984">
      <w:pPr>
        <w:tabs>
          <w:tab w:val="left" w:pos="820"/>
        </w:tabs>
        <w:spacing w:line="255" w:lineRule="auto"/>
        <w:ind w:left="820" w:right="1674" w:hanging="315"/>
        <w:rPr>
          <w:sz w:val="22"/>
          <w:szCs w:val="22"/>
        </w:rPr>
      </w:pPr>
      <w:r>
        <w:rPr>
          <w:rFonts w:ascii="Symbol" w:eastAsia="Symbol" w:hAnsi="Symbol" w:cs="Symbol"/>
          <w:sz w:val="22"/>
          <w:szCs w:val="22"/>
        </w:rPr>
        <w:t></w:t>
      </w:r>
      <w:r>
        <w:rPr>
          <w:sz w:val="22"/>
          <w:szCs w:val="22"/>
        </w:rPr>
        <w:tab/>
      </w:r>
      <w:r>
        <w:rPr>
          <w:b/>
          <w:w w:val="114"/>
          <w:sz w:val="22"/>
          <w:szCs w:val="22"/>
        </w:rPr>
        <w:t>E</w:t>
      </w:r>
      <w:r>
        <w:rPr>
          <w:b/>
          <w:spacing w:val="-1"/>
          <w:w w:val="114"/>
          <w:sz w:val="22"/>
          <w:szCs w:val="22"/>
        </w:rPr>
        <w:t>m</w:t>
      </w:r>
      <w:r>
        <w:rPr>
          <w:b/>
          <w:w w:val="114"/>
          <w:sz w:val="22"/>
          <w:szCs w:val="22"/>
        </w:rPr>
        <w:t>e</w:t>
      </w:r>
      <w:r>
        <w:rPr>
          <w:b/>
          <w:spacing w:val="-1"/>
          <w:w w:val="114"/>
          <w:sz w:val="22"/>
          <w:szCs w:val="22"/>
        </w:rPr>
        <w:t>r</w:t>
      </w:r>
      <w:r>
        <w:rPr>
          <w:b/>
          <w:w w:val="114"/>
          <w:sz w:val="22"/>
          <w:szCs w:val="22"/>
        </w:rPr>
        <w:t>gency</w:t>
      </w:r>
      <w:r>
        <w:rPr>
          <w:b/>
          <w:spacing w:val="4"/>
          <w:w w:val="114"/>
          <w:sz w:val="22"/>
          <w:szCs w:val="22"/>
        </w:rPr>
        <w:t xml:space="preserve"> </w:t>
      </w:r>
      <w:r>
        <w:rPr>
          <w:b/>
          <w:w w:val="91"/>
          <w:sz w:val="22"/>
          <w:szCs w:val="22"/>
        </w:rPr>
        <w:t>In</w:t>
      </w:r>
      <w:r>
        <w:rPr>
          <w:b/>
          <w:spacing w:val="1"/>
          <w:w w:val="91"/>
          <w:sz w:val="22"/>
          <w:szCs w:val="22"/>
        </w:rPr>
        <w:t>f</w:t>
      </w:r>
      <w:r>
        <w:rPr>
          <w:b/>
          <w:w w:val="102"/>
          <w:sz w:val="22"/>
          <w:szCs w:val="22"/>
        </w:rPr>
        <w:t>o</w:t>
      </w:r>
      <w:r>
        <w:rPr>
          <w:b/>
          <w:spacing w:val="-1"/>
          <w:w w:val="102"/>
          <w:sz w:val="22"/>
          <w:szCs w:val="22"/>
        </w:rPr>
        <w:t>r</w:t>
      </w:r>
      <w:r>
        <w:rPr>
          <w:b/>
          <w:spacing w:val="-1"/>
          <w:w w:val="113"/>
          <w:sz w:val="22"/>
          <w:szCs w:val="22"/>
        </w:rPr>
        <w:t>m</w:t>
      </w:r>
      <w:r>
        <w:rPr>
          <w:b/>
          <w:spacing w:val="-2"/>
          <w:w w:val="132"/>
          <w:sz w:val="22"/>
          <w:szCs w:val="22"/>
        </w:rPr>
        <w:t>a</w:t>
      </w:r>
      <w:r>
        <w:rPr>
          <w:b/>
          <w:spacing w:val="1"/>
          <w:w w:val="90"/>
          <w:sz w:val="22"/>
          <w:szCs w:val="22"/>
        </w:rPr>
        <w:t>t</w:t>
      </w:r>
      <w:r>
        <w:rPr>
          <w:b/>
          <w:w w:val="113"/>
          <w:sz w:val="22"/>
          <w:szCs w:val="22"/>
        </w:rPr>
        <w:t>i</w:t>
      </w:r>
      <w:r>
        <w:rPr>
          <w:b/>
          <w:spacing w:val="-2"/>
          <w:w w:val="113"/>
          <w:sz w:val="22"/>
          <w:szCs w:val="22"/>
        </w:rPr>
        <w:t>o</w:t>
      </w:r>
      <w:r>
        <w:rPr>
          <w:b/>
          <w:w w:val="108"/>
          <w:sz w:val="22"/>
          <w:szCs w:val="22"/>
        </w:rPr>
        <w:t>n</w:t>
      </w:r>
      <w:r>
        <w:rPr>
          <w:b/>
          <w:spacing w:val="7"/>
          <w:sz w:val="22"/>
          <w:szCs w:val="22"/>
        </w:rPr>
        <w:t xml:space="preserve"> </w:t>
      </w:r>
      <w:r>
        <w:rPr>
          <w:b/>
          <w:w w:val="108"/>
          <w:sz w:val="22"/>
          <w:szCs w:val="22"/>
        </w:rPr>
        <w:t>C</w:t>
      </w:r>
      <w:r>
        <w:rPr>
          <w:b/>
          <w:w w:val="132"/>
          <w:sz w:val="22"/>
          <w:szCs w:val="22"/>
        </w:rPr>
        <w:t>a</w:t>
      </w:r>
      <w:r>
        <w:rPr>
          <w:b/>
          <w:spacing w:val="-1"/>
          <w:w w:val="72"/>
          <w:sz w:val="22"/>
          <w:szCs w:val="22"/>
        </w:rPr>
        <w:t>r</w:t>
      </w:r>
      <w:r>
        <w:rPr>
          <w:b/>
          <w:w w:val="119"/>
          <w:sz w:val="22"/>
          <w:szCs w:val="22"/>
        </w:rPr>
        <w:t>d</w:t>
      </w:r>
      <w:r>
        <w:rPr>
          <w:b/>
          <w:spacing w:val="7"/>
          <w:sz w:val="22"/>
          <w:szCs w:val="22"/>
        </w:rPr>
        <w:t xml:space="preserve"> </w:t>
      </w:r>
      <w:r>
        <w:rPr>
          <w:b/>
          <w:sz w:val="22"/>
          <w:szCs w:val="22"/>
        </w:rPr>
        <w:t>–</w:t>
      </w:r>
      <w:r>
        <w:rPr>
          <w:b/>
          <w:spacing w:val="7"/>
          <w:sz w:val="22"/>
          <w:szCs w:val="22"/>
        </w:rPr>
        <w:t xml:space="preserve"> </w:t>
      </w:r>
      <w:r>
        <w:rPr>
          <w:w w:val="93"/>
          <w:sz w:val="22"/>
          <w:szCs w:val="22"/>
        </w:rPr>
        <w:t>T</w:t>
      </w:r>
      <w:r>
        <w:rPr>
          <w:spacing w:val="-3"/>
          <w:w w:val="93"/>
          <w:sz w:val="22"/>
          <w:szCs w:val="22"/>
        </w:rPr>
        <w:t>h</w:t>
      </w:r>
      <w:r>
        <w:rPr>
          <w:spacing w:val="1"/>
          <w:w w:val="72"/>
          <w:sz w:val="22"/>
          <w:szCs w:val="22"/>
        </w:rPr>
        <w:t>i</w:t>
      </w:r>
      <w:r>
        <w:rPr>
          <w:sz w:val="22"/>
          <w:szCs w:val="22"/>
        </w:rPr>
        <w:t>s</w:t>
      </w:r>
      <w:r>
        <w:rPr>
          <w:spacing w:val="5"/>
          <w:sz w:val="22"/>
          <w:szCs w:val="22"/>
        </w:rPr>
        <w:t xml:space="preserve"> </w:t>
      </w:r>
      <w:r>
        <w:rPr>
          <w:sz w:val="22"/>
          <w:szCs w:val="22"/>
        </w:rPr>
        <w:t>f</w:t>
      </w:r>
      <w:r>
        <w:rPr>
          <w:spacing w:val="-3"/>
          <w:sz w:val="22"/>
          <w:szCs w:val="22"/>
        </w:rPr>
        <w:t>o</w:t>
      </w:r>
      <w:r w:rsidR="00684D98">
        <w:rPr>
          <w:sz w:val="22"/>
          <w:szCs w:val="22"/>
        </w:rPr>
        <w:t>rm</w:t>
      </w:r>
      <w:r>
        <w:rPr>
          <w:spacing w:val="7"/>
          <w:sz w:val="22"/>
          <w:szCs w:val="22"/>
        </w:rPr>
        <w:t xml:space="preserve"> </w:t>
      </w:r>
      <w:r>
        <w:rPr>
          <w:spacing w:val="1"/>
          <w:w w:val="72"/>
          <w:sz w:val="22"/>
          <w:szCs w:val="22"/>
        </w:rPr>
        <w:t>i</w:t>
      </w:r>
      <w:r>
        <w:rPr>
          <w:sz w:val="22"/>
          <w:szCs w:val="22"/>
        </w:rPr>
        <w:t>s</w:t>
      </w:r>
      <w:r>
        <w:rPr>
          <w:spacing w:val="5"/>
          <w:sz w:val="22"/>
          <w:szCs w:val="22"/>
        </w:rPr>
        <w:t xml:space="preserve"> </w:t>
      </w:r>
      <w:r>
        <w:rPr>
          <w:spacing w:val="-3"/>
          <w:w w:val="127"/>
          <w:sz w:val="22"/>
          <w:szCs w:val="22"/>
        </w:rPr>
        <w:t>pu</w:t>
      </w:r>
      <w:r>
        <w:rPr>
          <w:w w:val="127"/>
          <w:sz w:val="22"/>
          <w:szCs w:val="22"/>
        </w:rPr>
        <w:t>t</w:t>
      </w:r>
      <w:r>
        <w:rPr>
          <w:spacing w:val="-7"/>
          <w:w w:val="127"/>
          <w:sz w:val="22"/>
          <w:szCs w:val="22"/>
        </w:rPr>
        <w:t xml:space="preserve"> </w:t>
      </w:r>
      <w:r>
        <w:rPr>
          <w:spacing w:val="1"/>
          <w:w w:val="72"/>
          <w:sz w:val="22"/>
          <w:szCs w:val="22"/>
        </w:rPr>
        <w:t>i</w:t>
      </w:r>
      <w:r>
        <w:rPr>
          <w:w w:val="122"/>
          <w:sz w:val="22"/>
          <w:szCs w:val="22"/>
        </w:rPr>
        <w:t>n</w:t>
      </w:r>
      <w:r>
        <w:rPr>
          <w:spacing w:val="5"/>
          <w:sz w:val="22"/>
          <w:szCs w:val="22"/>
        </w:rPr>
        <w:t xml:space="preserve"> </w:t>
      </w:r>
      <w:r>
        <w:rPr>
          <w:sz w:val="22"/>
          <w:szCs w:val="22"/>
        </w:rPr>
        <w:t>our</w:t>
      </w:r>
      <w:r>
        <w:rPr>
          <w:spacing w:val="55"/>
          <w:sz w:val="22"/>
          <w:szCs w:val="22"/>
        </w:rPr>
        <w:t xml:space="preserve"> </w:t>
      </w:r>
      <w:r>
        <w:rPr>
          <w:w w:val="128"/>
          <w:sz w:val="22"/>
          <w:szCs w:val="22"/>
        </w:rPr>
        <w:t>eme</w:t>
      </w:r>
      <w:r>
        <w:rPr>
          <w:spacing w:val="-1"/>
          <w:w w:val="128"/>
          <w:sz w:val="22"/>
          <w:szCs w:val="22"/>
        </w:rPr>
        <w:t>r</w:t>
      </w:r>
      <w:r>
        <w:rPr>
          <w:w w:val="128"/>
          <w:sz w:val="22"/>
          <w:szCs w:val="22"/>
        </w:rPr>
        <w:t>ge</w:t>
      </w:r>
      <w:r>
        <w:rPr>
          <w:spacing w:val="-4"/>
          <w:w w:val="128"/>
          <w:sz w:val="22"/>
          <w:szCs w:val="22"/>
        </w:rPr>
        <w:t>n</w:t>
      </w:r>
      <w:r>
        <w:rPr>
          <w:spacing w:val="1"/>
          <w:w w:val="128"/>
          <w:sz w:val="22"/>
          <w:szCs w:val="22"/>
        </w:rPr>
        <w:t>c</w:t>
      </w:r>
      <w:r>
        <w:rPr>
          <w:w w:val="128"/>
          <w:sz w:val="22"/>
          <w:szCs w:val="22"/>
        </w:rPr>
        <w:t>y</w:t>
      </w:r>
      <w:r>
        <w:rPr>
          <w:spacing w:val="-2"/>
          <w:w w:val="128"/>
          <w:sz w:val="22"/>
          <w:szCs w:val="22"/>
        </w:rPr>
        <w:t xml:space="preserve"> </w:t>
      </w:r>
      <w:r>
        <w:rPr>
          <w:spacing w:val="-2"/>
          <w:w w:val="136"/>
          <w:sz w:val="22"/>
          <w:szCs w:val="22"/>
        </w:rPr>
        <w:t>b</w:t>
      </w:r>
      <w:r>
        <w:rPr>
          <w:spacing w:val="1"/>
          <w:w w:val="72"/>
          <w:sz w:val="22"/>
          <w:szCs w:val="22"/>
        </w:rPr>
        <w:t>i</w:t>
      </w:r>
      <w:r>
        <w:rPr>
          <w:spacing w:val="-3"/>
          <w:w w:val="122"/>
          <w:sz w:val="22"/>
          <w:szCs w:val="22"/>
        </w:rPr>
        <w:t>n</w:t>
      </w:r>
      <w:r>
        <w:rPr>
          <w:w w:val="128"/>
          <w:sz w:val="22"/>
          <w:szCs w:val="22"/>
        </w:rPr>
        <w:t>der</w:t>
      </w:r>
      <w:r>
        <w:rPr>
          <w:spacing w:val="6"/>
          <w:sz w:val="22"/>
          <w:szCs w:val="22"/>
        </w:rPr>
        <w:t xml:space="preserve"> </w:t>
      </w:r>
      <w:r>
        <w:rPr>
          <w:w w:val="137"/>
          <w:sz w:val="22"/>
          <w:szCs w:val="22"/>
        </w:rPr>
        <w:t xml:space="preserve">and </w:t>
      </w:r>
      <w:r>
        <w:rPr>
          <w:w w:val="124"/>
          <w:sz w:val="22"/>
          <w:szCs w:val="22"/>
        </w:rPr>
        <w:t>g</w:t>
      </w:r>
      <w:r>
        <w:rPr>
          <w:spacing w:val="-1"/>
          <w:w w:val="124"/>
          <w:sz w:val="22"/>
          <w:szCs w:val="22"/>
        </w:rPr>
        <w:t>i</w:t>
      </w:r>
      <w:r>
        <w:rPr>
          <w:w w:val="124"/>
          <w:sz w:val="22"/>
          <w:szCs w:val="22"/>
        </w:rPr>
        <w:t>ven</w:t>
      </w:r>
      <w:r>
        <w:rPr>
          <w:spacing w:val="-22"/>
          <w:w w:val="124"/>
          <w:sz w:val="22"/>
          <w:szCs w:val="22"/>
        </w:rPr>
        <w:t xml:space="preserve"> </w:t>
      </w:r>
      <w:r>
        <w:rPr>
          <w:w w:val="124"/>
          <w:sz w:val="22"/>
          <w:szCs w:val="22"/>
        </w:rPr>
        <w:t>to</w:t>
      </w:r>
      <w:r>
        <w:rPr>
          <w:spacing w:val="-2"/>
          <w:w w:val="124"/>
          <w:sz w:val="22"/>
          <w:szCs w:val="22"/>
        </w:rPr>
        <w:t xml:space="preserve"> </w:t>
      </w:r>
      <w:r>
        <w:rPr>
          <w:spacing w:val="-1"/>
          <w:sz w:val="22"/>
          <w:szCs w:val="22"/>
        </w:rPr>
        <w:t>y</w:t>
      </w:r>
      <w:r>
        <w:rPr>
          <w:sz w:val="22"/>
          <w:szCs w:val="22"/>
        </w:rPr>
        <w:t xml:space="preserve">our </w:t>
      </w:r>
      <w:r>
        <w:rPr>
          <w:spacing w:val="1"/>
          <w:w w:val="146"/>
          <w:sz w:val="22"/>
          <w:szCs w:val="22"/>
        </w:rPr>
        <w:t>c</w:t>
      </w:r>
      <w:r>
        <w:rPr>
          <w:w w:val="104"/>
          <w:sz w:val="22"/>
          <w:szCs w:val="22"/>
        </w:rPr>
        <w:t>h</w:t>
      </w:r>
      <w:r>
        <w:rPr>
          <w:spacing w:val="-1"/>
          <w:w w:val="104"/>
          <w:sz w:val="22"/>
          <w:szCs w:val="22"/>
        </w:rPr>
        <w:t>i</w:t>
      </w:r>
      <w:r>
        <w:rPr>
          <w:spacing w:val="1"/>
          <w:w w:val="72"/>
          <w:sz w:val="22"/>
          <w:szCs w:val="22"/>
        </w:rPr>
        <w:t>l</w:t>
      </w:r>
      <w:r>
        <w:rPr>
          <w:w w:val="124"/>
          <w:sz w:val="22"/>
          <w:szCs w:val="22"/>
        </w:rPr>
        <w:t>d</w:t>
      </w:r>
      <w:r>
        <w:rPr>
          <w:spacing w:val="-1"/>
          <w:w w:val="124"/>
          <w:sz w:val="22"/>
          <w:szCs w:val="22"/>
        </w:rPr>
        <w:t>’</w:t>
      </w:r>
      <w:r>
        <w:rPr>
          <w:sz w:val="22"/>
          <w:szCs w:val="22"/>
        </w:rPr>
        <w:t>s</w:t>
      </w:r>
      <w:r>
        <w:rPr>
          <w:spacing w:val="3"/>
          <w:sz w:val="22"/>
          <w:szCs w:val="22"/>
        </w:rPr>
        <w:t xml:space="preserve"> </w:t>
      </w:r>
      <w:r>
        <w:rPr>
          <w:spacing w:val="1"/>
          <w:w w:val="146"/>
          <w:sz w:val="22"/>
          <w:szCs w:val="22"/>
        </w:rPr>
        <w:t>c</w:t>
      </w:r>
      <w:r>
        <w:rPr>
          <w:spacing w:val="-1"/>
          <w:w w:val="72"/>
          <w:sz w:val="22"/>
          <w:szCs w:val="22"/>
        </w:rPr>
        <w:t>l</w:t>
      </w:r>
      <w:r>
        <w:rPr>
          <w:w w:val="129"/>
          <w:sz w:val="22"/>
          <w:szCs w:val="22"/>
        </w:rPr>
        <w:t>a</w:t>
      </w:r>
      <w:r>
        <w:rPr>
          <w:spacing w:val="1"/>
          <w:w w:val="129"/>
          <w:sz w:val="22"/>
          <w:szCs w:val="22"/>
        </w:rPr>
        <w:t>s</w:t>
      </w:r>
      <w:r>
        <w:rPr>
          <w:spacing w:val="-2"/>
          <w:sz w:val="22"/>
          <w:szCs w:val="22"/>
        </w:rPr>
        <w:t>s</w:t>
      </w:r>
      <w:r>
        <w:rPr>
          <w:w w:val="90"/>
          <w:sz w:val="22"/>
          <w:szCs w:val="22"/>
        </w:rPr>
        <w:t>r</w:t>
      </w:r>
      <w:r>
        <w:rPr>
          <w:w w:val="131"/>
          <w:sz w:val="22"/>
          <w:szCs w:val="22"/>
        </w:rPr>
        <w:t>o</w:t>
      </w:r>
      <w:r>
        <w:rPr>
          <w:spacing w:val="-1"/>
          <w:w w:val="131"/>
          <w:sz w:val="22"/>
          <w:szCs w:val="22"/>
        </w:rPr>
        <w:t>o</w:t>
      </w:r>
      <w:r>
        <w:rPr>
          <w:w w:val="121"/>
          <w:sz w:val="22"/>
          <w:szCs w:val="22"/>
        </w:rPr>
        <w:t>m</w:t>
      </w:r>
      <w:r>
        <w:rPr>
          <w:spacing w:val="4"/>
          <w:sz w:val="22"/>
          <w:szCs w:val="22"/>
        </w:rPr>
        <w:t xml:space="preserve"> </w:t>
      </w:r>
      <w:r>
        <w:rPr>
          <w:w w:val="127"/>
          <w:sz w:val="22"/>
          <w:szCs w:val="22"/>
        </w:rPr>
        <w:t>to</w:t>
      </w:r>
      <w:r>
        <w:rPr>
          <w:spacing w:val="-9"/>
          <w:w w:val="127"/>
          <w:sz w:val="22"/>
          <w:szCs w:val="22"/>
        </w:rPr>
        <w:t xml:space="preserve"> </w:t>
      </w:r>
      <w:r>
        <w:rPr>
          <w:spacing w:val="1"/>
          <w:w w:val="127"/>
          <w:sz w:val="22"/>
          <w:szCs w:val="22"/>
        </w:rPr>
        <w:t>c</w:t>
      </w:r>
      <w:r>
        <w:rPr>
          <w:w w:val="127"/>
          <w:sz w:val="22"/>
          <w:szCs w:val="22"/>
        </w:rPr>
        <w:t>o</w:t>
      </w:r>
      <w:r>
        <w:rPr>
          <w:spacing w:val="-1"/>
          <w:w w:val="127"/>
          <w:sz w:val="22"/>
          <w:szCs w:val="22"/>
        </w:rPr>
        <w:t>n</w:t>
      </w:r>
      <w:r>
        <w:rPr>
          <w:w w:val="127"/>
          <w:sz w:val="22"/>
          <w:szCs w:val="22"/>
        </w:rPr>
        <w:t>ta</w:t>
      </w:r>
      <w:r>
        <w:rPr>
          <w:spacing w:val="1"/>
          <w:w w:val="127"/>
          <w:sz w:val="22"/>
          <w:szCs w:val="22"/>
        </w:rPr>
        <w:t>c</w:t>
      </w:r>
      <w:r>
        <w:rPr>
          <w:w w:val="127"/>
          <w:sz w:val="22"/>
          <w:szCs w:val="22"/>
        </w:rPr>
        <w:t>t</w:t>
      </w:r>
      <w:r>
        <w:rPr>
          <w:spacing w:val="47"/>
          <w:w w:val="127"/>
          <w:sz w:val="22"/>
          <w:szCs w:val="22"/>
        </w:rPr>
        <w:t xml:space="preserve"> </w:t>
      </w:r>
      <w:r>
        <w:rPr>
          <w:spacing w:val="-1"/>
          <w:w w:val="127"/>
          <w:sz w:val="22"/>
          <w:szCs w:val="22"/>
        </w:rPr>
        <w:t>y</w:t>
      </w:r>
      <w:r>
        <w:rPr>
          <w:spacing w:val="-4"/>
          <w:w w:val="127"/>
          <w:sz w:val="22"/>
          <w:szCs w:val="22"/>
        </w:rPr>
        <w:t>o</w:t>
      </w:r>
      <w:r>
        <w:rPr>
          <w:w w:val="127"/>
          <w:sz w:val="22"/>
          <w:szCs w:val="22"/>
        </w:rPr>
        <w:t>u</w:t>
      </w:r>
      <w:r>
        <w:rPr>
          <w:spacing w:val="-32"/>
          <w:w w:val="127"/>
          <w:sz w:val="22"/>
          <w:szCs w:val="22"/>
        </w:rPr>
        <w:t xml:space="preserve"> </w:t>
      </w:r>
      <w:r>
        <w:rPr>
          <w:spacing w:val="1"/>
          <w:w w:val="72"/>
          <w:sz w:val="22"/>
          <w:szCs w:val="22"/>
        </w:rPr>
        <w:t>i</w:t>
      </w:r>
      <w:r>
        <w:rPr>
          <w:w w:val="122"/>
          <w:sz w:val="22"/>
          <w:szCs w:val="22"/>
        </w:rPr>
        <w:t>n</w:t>
      </w:r>
      <w:r>
        <w:rPr>
          <w:spacing w:val="5"/>
          <w:sz w:val="22"/>
          <w:szCs w:val="22"/>
        </w:rPr>
        <w:t xml:space="preserve"> </w:t>
      </w:r>
      <w:r>
        <w:rPr>
          <w:spacing w:val="1"/>
          <w:w w:val="146"/>
          <w:sz w:val="22"/>
          <w:szCs w:val="22"/>
        </w:rPr>
        <w:t>c</w:t>
      </w:r>
      <w:r>
        <w:rPr>
          <w:spacing w:val="-2"/>
          <w:w w:val="154"/>
          <w:sz w:val="22"/>
          <w:szCs w:val="22"/>
        </w:rPr>
        <w:t>a</w:t>
      </w:r>
      <w:r>
        <w:rPr>
          <w:sz w:val="22"/>
          <w:szCs w:val="22"/>
        </w:rPr>
        <w:t>s</w:t>
      </w:r>
      <w:r>
        <w:rPr>
          <w:w w:val="147"/>
          <w:sz w:val="22"/>
          <w:szCs w:val="22"/>
        </w:rPr>
        <w:t>e</w:t>
      </w:r>
      <w:r>
        <w:rPr>
          <w:spacing w:val="5"/>
          <w:sz w:val="22"/>
          <w:szCs w:val="22"/>
        </w:rPr>
        <w:t xml:space="preserve"> </w:t>
      </w:r>
      <w:r>
        <w:rPr>
          <w:sz w:val="22"/>
          <w:szCs w:val="22"/>
        </w:rPr>
        <w:t>of</w:t>
      </w:r>
      <w:r>
        <w:rPr>
          <w:spacing w:val="34"/>
          <w:sz w:val="22"/>
          <w:szCs w:val="22"/>
        </w:rPr>
        <w:t xml:space="preserve"> </w:t>
      </w:r>
      <w:r>
        <w:rPr>
          <w:w w:val="128"/>
          <w:sz w:val="22"/>
          <w:szCs w:val="22"/>
        </w:rPr>
        <w:t>an</w:t>
      </w:r>
      <w:r>
        <w:rPr>
          <w:spacing w:val="8"/>
          <w:w w:val="128"/>
          <w:sz w:val="22"/>
          <w:szCs w:val="22"/>
        </w:rPr>
        <w:t xml:space="preserve"> </w:t>
      </w:r>
      <w:r>
        <w:rPr>
          <w:w w:val="128"/>
          <w:sz w:val="22"/>
          <w:szCs w:val="22"/>
        </w:rPr>
        <w:t>e</w:t>
      </w:r>
      <w:r>
        <w:rPr>
          <w:spacing w:val="-4"/>
          <w:w w:val="128"/>
          <w:sz w:val="22"/>
          <w:szCs w:val="22"/>
        </w:rPr>
        <w:t>m</w:t>
      </w:r>
      <w:r>
        <w:rPr>
          <w:w w:val="128"/>
          <w:sz w:val="22"/>
          <w:szCs w:val="22"/>
        </w:rPr>
        <w:t>e</w:t>
      </w:r>
      <w:r>
        <w:rPr>
          <w:spacing w:val="1"/>
          <w:w w:val="128"/>
          <w:sz w:val="22"/>
          <w:szCs w:val="22"/>
        </w:rPr>
        <w:t>r</w:t>
      </w:r>
      <w:r>
        <w:rPr>
          <w:spacing w:val="-3"/>
          <w:w w:val="128"/>
          <w:sz w:val="22"/>
          <w:szCs w:val="22"/>
        </w:rPr>
        <w:t>g</w:t>
      </w:r>
      <w:r>
        <w:rPr>
          <w:w w:val="128"/>
          <w:sz w:val="22"/>
          <w:szCs w:val="22"/>
        </w:rPr>
        <w:t>en</w:t>
      </w:r>
      <w:r>
        <w:rPr>
          <w:spacing w:val="1"/>
          <w:w w:val="128"/>
          <w:sz w:val="22"/>
          <w:szCs w:val="22"/>
        </w:rPr>
        <w:t>c</w:t>
      </w:r>
      <w:r>
        <w:rPr>
          <w:spacing w:val="-1"/>
          <w:w w:val="128"/>
          <w:sz w:val="22"/>
          <w:szCs w:val="22"/>
        </w:rPr>
        <w:t>y</w:t>
      </w:r>
      <w:r>
        <w:rPr>
          <w:w w:val="128"/>
          <w:sz w:val="22"/>
          <w:szCs w:val="22"/>
        </w:rPr>
        <w:t>.</w:t>
      </w:r>
      <w:r>
        <w:rPr>
          <w:spacing w:val="-9"/>
          <w:w w:val="128"/>
          <w:sz w:val="22"/>
          <w:szCs w:val="22"/>
        </w:rPr>
        <w:t xml:space="preserve"> </w:t>
      </w:r>
      <w:r>
        <w:rPr>
          <w:w w:val="93"/>
          <w:sz w:val="22"/>
          <w:szCs w:val="22"/>
        </w:rPr>
        <w:t>T</w:t>
      </w:r>
      <w:r>
        <w:rPr>
          <w:spacing w:val="-1"/>
          <w:w w:val="93"/>
          <w:sz w:val="22"/>
          <w:szCs w:val="22"/>
        </w:rPr>
        <w:t>h</w:t>
      </w:r>
      <w:r>
        <w:rPr>
          <w:spacing w:val="1"/>
          <w:w w:val="72"/>
          <w:sz w:val="22"/>
          <w:szCs w:val="22"/>
        </w:rPr>
        <w:t>i</w:t>
      </w:r>
      <w:r>
        <w:rPr>
          <w:sz w:val="22"/>
          <w:szCs w:val="22"/>
        </w:rPr>
        <w:t xml:space="preserve">s form </w:t>
      </w:r>
      <w:r>
        <w:rPr>
          <w:sz w:val="22"/>
          <w:szCs w:val="22"/>
        </w:rPr>
        <w:t>s</w:t>
      </w:r>
      <w:r>
        <w:rPr>
          <w:w w:val="126"/>
          <w:sz w:val="22"/>
          <w:szCs w:val="22"/>
        </w:rPr>
        <w:t>h</w:t>
      </w:r>
      <w:r>
        <w:rPr>
          <w:spacing w:val="-1"/>
          <w:w w:val="126"/>
          <w:sz w:val="22"/>
          <w:szCs w:val="22"/>
        </w:rPr>
        <w:t>o</w:t>
      </w:r>
      <w:r>
        <w:rPr>
          <w:spacing w:val="-2"/>
          <w:w w:val="122"/>
          <w:sz w:val="22"/>
          <w:szCs w:val="22"/>
        </w:rPr>
        <w:t>u</w:t>
      </w:r>
      <w:r>
        <w:rPr>
          <w:spacing w:val="1"/>
          <w:w w:val="72"/>
          <w:sz w:val="22"/>
          <w:szCs w:val="22"/>
        </w:rPr>
        <w:t>l</w:t>
      </w:r>
      <w:r>
        <w:rPr>
          <w:w w:val="137"/>
          <w:sz w:val="22"/>
          <w:szCs w:val="22"/>
        </w:rPr>
        <w:t>d</w:t>
      </w:r>
      <w:r>
        <w:rPr>
          <w:spacing w:val="5"/>
          <w:sz w:val="22"/>
          <w:szCs w:val="22"/>
        </w:rPr>
        <w:t xml:space="preserve"> </w:t>
      </w:r>
      <w:r>
        <w:rPr>
          <w:w w:val="90"/>
          <w:sz w:val="22"/>
          <w:szCs w:val="22"/>
        </w:rPr>
        <w:t>r</w:t>
      </w:r>
      <w:r>
        <w:rPr>
          <w:spacing w:val="-2"/>
          <w:w w:val="147"/>
          <w:sz w:val="22"/>
          <w:szCs w:val="22"/>
        </w:rPr>
        <w:t>e</w:t>
      </w:r>
      <w:r>
        <w:rPr>
          <w:w w:val="141"/>
          <w:sz w:val="22"/>
          <w:szCs w:val="22"/>
        </w:rPr>
        <w:t>p</w:t>
      </w:r>
      <w:r>
        <w:rPr>
          <w:spacing w:val="-1"/>
          <w:w w:val="141"/>
          <w:sz w:val="22"/>
          <w:szCs w:val="22"/>
        </w:rPr>
        <w:t>e</w:t>
      </w:r>
      <w:r>
        <w:rPr>
          <w:w w:val="142"/>
          <w:sz w:val="22"/>
          <w:szCs w:val="22"/>
        </w:rPr>
        <w:t>at</w:t>
      </w:r>
      <w:r>
        <w:rPr>
          <w:spacing w:val="5"/>
          <w:sz w:val="22"/>
          <w:szCs w:val="22"/>
        </w:rPr>
        <w:t xml:space="preserve"> </w:t>
      </w:r>
      <w:r>
        <w:rPr>
          <w:w w:val="154"/>
          <w:sz w:val="22"/>
          <w:szCs w:val="22"/>
        </w:rPr>
        <w:t>a</w:t>
      </w:r>
      <w:r>
        <w:rPr>
          <w:spacing w:val="-25"/>
          <w:w w:val="154"/>
          <w:sz w:val="22"/>
          <w:szCs w:val="22"/>
        </w:rPr>
        <w:t xml:space="preserve"> </w:t>
      </w:r>
      <w:r>
        <w:rPr>
          <w:spacing w:val="-1"/>
          <w:w w:val="72"/>
          <w:sz w:val="22"/>
          <w:szCs w:val="22"/>
        </w:rPr>
        <w:t>l</w:t>
      </w:r>
      <w:r>
        <w:rPr>
          <w:w w:val="128"/>
          <w:sz w:val="22"/>
          <w:szCs w:val="22"/>
        </w:rPr>
        <w:t>ot</w:t>
      </w:r>
      <w:r>
        <w:rPr>
          <w:spacing w:val="4"/>
          <w:sz w:val="22"/>
          <w:szCs w:val="22"/>
        </w:rPr>
        <w:t xml:space="preserve"> </w:t>
      </w:r>
      <w:r>
        <w:rPr>
          <w:sz w:val="22"/>
          <w:szCs w:val="22"/>
        </w:rPr>
        <w:t>of</w:t>
      </w:r>
      <w:r>
        <w:rPr>
          <w:spacing w:val="34"/>
          <w:sz w:val="22"/>
          <w:szCs w:val="22"/>
        </w:rPr>
        <w:t xml:space="preserve"> </w:t>
      </w:r>
      <w:r>
        <w:rPr>
          <w:w w:val="131"/>
          <w:sz w:val="22"/>
          <w:szCs w:val="22"/>
        </w:rPr>
        <w:t>t</w:t>
      </w:r>
      <w:r>
        <w:rPr>
          <w:spacing w:val="-1"/>
          <w:w w:val="131"/>
          <w:sz w:val="22"/>
          <w:szCs w:val="22"/>
        </w:rPr>
        <w:t>h</w:t>
      </w:r>
      <w:r>
        <w:rPr>
          <w:w w:val="131"/>
          <w:sz w:val="22"/>
          <w:szCs w:val="22"/>
        </w:rPr>
        <w:t>e</w:t>
      </w:r>
      <w:r>
        <w:rPr>
          <w:spacing w:val="-11"/>
          <w:w w:val="131"/>
          <w:sz w:val="22"/>
          <w:szCs w:val="22"/>
        </w:rPr>
        <w:t xml:space="preserve"> </w:t>
      </w:r>
      <w:r>
        <w:rPr>
          <w:w w:val="131"/>
          <w:sz w:val="22"/>
          <w:szCs w:val="22"/>
        </w:rPr>
        <w:t>s</w:t>
      </w:r>
      <w:r>
        <w:rPr>
          <w:w w:val="137"/>
          <w:sz w:val="22"/>
          <w:szCs w:val="22"/>
        </w:rPr>
        <w:t>ame</w:t>
      </w:r>
      <w:r>
        <w:rPr>
          <w:spacing w:val="5"/>
          <w:sz w:val="22"/>
          <w:szCs w:val="22"/>
        </w:rPr>
        <w:t xml:space="preserve"> </w:t>
      </w:r>
      <w:r>
        <w:rPr>
          <w:spacing w:val="1"/>
          <w:w w:val="72"/>
          <w:sz w:val="22"/>
          <w:szCs w:val="22"/>
        </w:rPr>
        <w:t>i</w:t>
      </w:r>
      <w:r>
        <w:rPr>
          <w:w w:val="118"/>
          <w:sz w:val="22"/>
          <w:szCs w:val="22"/>
        </w:rPr>
        <w:t>nf</w:t>
      </w:r>
      <w:r>
        <w:rPr>
          <w:spacing w:val="-3"/>
          <w:w w:val="118"/>
          <w:sz w:val="22"/>
          <w:szCs w:val="22"/>
        </w:rPr>
        <w:t>o</w:t>
      </w:r>
      <w:r>
        <w:rPr>
          <w:w w:val="90"/>
          <w:sz w:val="22"/>
          <w:szCs w:val="22"/>
        </w:rPr>
        <w:t>r</w:t>
      </w:r>
      <w:r>
        <w:rPr>
          <w:spacing w:val="-1"/>
          <w:w w:val="121"/>
          <w:sz w:val="22"/>
          <w:szCs w:val="22"/>
        </w:rPr>
        <w:t>m</w:t>
      </w:r>
      <w:r>
        <w:rPr>
          <w:spacing w:val="-2"/>
          <w:w w:val="154"/>
          <w:sz w:val="22"/>
          <w:szCs w:val="22"/>
        </w:rPr>
        <w:t>a</w:t>
      </w:r>
      <w:r>
        <w:rPr>
          <w:w w:val="97"/>
          <w:sz w:val="22"/>
          <w:szCs w:val="22"/>
        </w:rPr>
        <w:t>t</w:t>
      </w:r>
      <w:r>
        <w:rPr>
          <w:spacing w:val="1"/>
          <w:w w:val="97"/>
          <w:sz w:val="22"/>
          <w:szCs w:val="22"/>
        </w:rPr>
        <w:t>i</w:t>
      </w:r>
      <w:r>
        <w:rPr>
          <w:w w:val="126"/>
          <w:sz w:val="22"/>
          <w:szCs w:val="22"/>
        </w:rPr>
        <w:t>on</w:t>
      </w:r>
      <w:r>
        <w:rPr>
          <w:spacing w:val="4"/>
          <w:sz w:val="22"/>
          <w:szCs w:val="22"/>
        </w:rPr>
        <w:t xml:space="preserve"> </w:t>
      </w:r>
      <w:r>
        <w:rPr>
          <w:w w:val="130"/>
          <w:sz w:val="22"/>
          <w:szCs w:val="22"/>
        </w:rPr>
        <w:t>as</w:t>
      </w:r>
      <w:r>
        <w:rPr>
          <w:spacing w:val="-12"/>
          <w:w w:val="130"/>
          <w:sz w:val="22"/>
          <w:szCs w:val="22"/>
        </w:rPr>
        <w:t xml:space="preserve"> </w:t>
      </w:r>
      <w:r>
        <w:rPr>
          <w:w w:val="130"/>
          <w:sz w:val="22"/>
          <w:szCs w:val="22"/>
        </w:rPr>
        <w:t>t</w:t>
      </w:r>
      <w:r>
        <w:rPr>
          <w:spacing w:val="-1"/>
          <w:w w:val="130"/>
          <w:sz w:val="22"/>
          <w:szCs w:val="22"/>
        </w:rPr>
        <w:t>h</w:t>
      </w:r>
      <w:r>
        <w:rPr>
          <w:w w:val="130"/>
          <w:sz w:val="22"/>
          <w:szCs w:val="22"/>
        </w:rPr>
        <w:t>e</w:t>
      </w:r>
      <w:r>
        <w:rPr>
          <w:spacing w:val="-7"/>
          <w:w w:val="130"/>
          <w:sz w:val="22"/>
          <w:szCs w:val="22"/>
        </w:rPr>
        <w:t xml:space="preserve"> </w:t>
      </w:r>
      <w:r>
        <w:rPr>
          <w:spacing w:val="-1"/>
          <w:w w:val="121"/>
          <w:sz w:val="22"/>
          <w:szCs w:val="22"/>
        </w:rPr>
        <w:t>m</w:t>
      </w:r>
      <w:r>
        <w:rPr>
          <w:w w:val="142"/>
          <w:sz w:val="22"/>
          <w:szCs w:val="22"/>
        </w:rPr>
        <w:t>e</w:t>
      </w:r>
      <w:r>
        <w:rPr>
          <w:spacing w:val="-2"/>
          <w:w w:val="142"/>
          <w:sz w:val="22"/>
          <w:szCs w:val="22"/>
        </w:rPr>
        <w:t>d</w:t>
      </w:r>
      <w:r>
        <w:rPr>
          <w:spacing w:val="-1"/>
          <w:w w:val="72"/>
          <w:sz w:val="22"/>
          <w:szCs w:val="22"/>
        </w:rPr>
        <w:t>i</w:t>
      </w:r>
      <w:r>
        <w:rPr>
          <w:spacing w:val="1"/>
          <w:w w:val="146"/>
          <w:sz w:val="22"/>
          <w:szCs w:val="22"/>
        </w:rPr>
        <w:t>c</w:t>
      </w:r>
      <w:r>
        <w:rPr>
          <w:spacing w:val="-2"/>
          <w:w w:val="154"/>
          <w:sz w:val="22"/>
          <w:szCs w:val="22"/>
        </w:rPr>
        <w:t>a</w:t>
      </w:r>
      <w:r>
        <w:rPr>
          <w:w w:val="72"/>
          <w:sz w:val="22"/>
          <w:szCs w:val="22"/>
        </w:rPr>
        <w:t>l</w:t>
      </w:r>
      <w:r>
        <w:rPr>
          <w:spacing w:val="6"/>
          <w:sz w:val="22"/>
          <w:szCs w:val="22"/>
        </w:rPr>
        <w:t xml:space="preserve"> </w:t>
      </w:r>
      <w:r>
        <w:rPr>
          <w:w w:val="137"/>
          <w:sz w:val="22"/>
          <w:szCs w:val="22"/>
        </w:rPr>
        <w:t>a</w:t>
      </w:r>
      <w:r>
        <w:rPr>
          <w:spacing w:val="-2"/>
          <w:w w:val="137"/>
          <w:sz w:val="22"/>
          <w:szCs w:val="22"/>
        </w:rPr>
        <w:t>n</w:t>
      </w:r>
      <w:r>
        <w:rPr>
          <w:w w:val="137"/>
          <w:sz w:val="22"/>
          <w:szCs w:val="22"/>
        </w:rPr>
        <w:t xml:space="preserve">d </w:t>
      </w:r>
      <w:r>
        <w:rPr>
          <w:w w:val="123"/>
          <w:sz w:val="22"/>
          <w:szCs w:val="22"/>
        </w:rPr>
        <w:t>eme</w:t>
      </w:r>
      <w:r>
        <w:rPr>
          <w:spacing w:val="-1"/>
          <w:w w:val="123"/>
          <w:sz w:val="22"/>
          <w:szCs w:val="22"/>
        </w:rPr>
        <w:t>r</w:t>
      </w:r>
      <w:r>
        <w:rPr>
          <w:w w:val="123"/>
          <w:sz w:val="22"/>
          <w:szCs w:val="22"/>
        </w:rPr>
        <w:t>ge</w:t>
      </w:r>
      <w:r>
        <w:rPr>
          <w:spacing w:val="-4"/>
          <w:w w:val="123"/>
          <w:sz w:val="22"/>
          <w:szCs w:val="22"/>
        </w:rPr>
        <w:t>n</w:t>
      </w:r>
      <w:r>
        <w:rPr>
          <w:spacing w:val="1"/>
          <w:w w:val="123"/>
          <w:sz w:val="22"/>
          <w:szCs w:val="22"/>
        </w:rPr>
        <w:t>c</w:t>
      </w:r>
      <w:r>
        <w:rPr>
          <w:w w:val="123"/>
          <w:sz w:val="22"/>
          <w:szCs w:val="22"/>
        </w:rPr>
        <w:t>y</w:t>
      </w:r>
      <w:r>
        <w:rPr>
          <w:spacing w:val="49"/>
          <w:w w:val="123"/>
          <w:sz w:val="22"/>
          <w:szCs w:val="22"/>
        </w:rPr>
        <w:t xml:space="preserve"> </w:t>
      </w:r>
      <w:r>
        <w:rPr>
          <w:w w:val="123"/>
          <w:sz w:val="22"/>
          <w:szCs w:val="22"/>
        </w:rPr>
        <w:t>form.</w:t>
      </w:r>
    </w:p>
    <w:p w:rsidR="009E0AB0" w:rsidRDefault="009E0AB0">
      <w:pPr>
        <w:spacing w:line="140" w:lineRule="exact"/>
        <w:rPr>
          <w:sz w:val="14"/>
          <w:szCs w:val="14"/>
        </w:rPr>
      </w:pPr>
    </w:p>
    <w:p w:rsidR="009E0AB0" w:rsidRDefault="009E0AB0">
      <w:pPr>
        <w:spacing w:line="200" w:lineRule="exact"/>
      </w:pPr>
    </w:p>
    <w:p w:rsidR="009E0AB0" w:rsidRDefault="009E0AB0">
      <w:pPr>
        <w:spacing w:line="200" w:lineRule="exact"/>
      </w:pPr>
    </w:p>
    <w:p w:rsidR="009E0AB0" w:rsidRDefault="00376984">
      <w:pPr>
        <w:ind w:left="820"/>
        <w:rPr>
          <w:sz w:val="22"/>
          <w:szCs w:val="22"/>
        </w:rPr>
      </w:pPr>
      <w:r>
        <w:rPr>
          <w:spacing w:val="-1"/>
          <w:w w:val="106"/>
          <w:sz w:val="22"/>
          <w:szCs w:val="22"/>
        </w:rPr>
        <w:t>P</w:t>
      </w:r>
      <w:r>
        <w:rPr>
          <w:spacing w:val="1"/>
          <w:w w:val="72"/>
          <w:sz w:val="22"/>
          <w:szCs w:val="22"/>
        </w:rPr>
        <w:t>l</w:t>
      </w:r>
      <w:r>
        <w:rPr>
          <w:w w:val="150"/>
          <w:sz w:val="22"/>
          <w:szCs w:val="22"/>
        </w:rPr>
        <w:t>e</w:t>
      </w:r>
      <w:r>
        <w:rPr>
          <w:spacing w:val="-2"/>
          <w:w w:val="150"/>
          <w:sz w:val="22"/>
          <w:szCs w:val="22"/>
        </w:rPr>
        <w:t>a</w:t>
      </w:r>
      <w:r>
        <w:rPr>
          <w:sz w:val="22"/>
          <w:szCs w:val="22"/>
        </w:rPr>
        <w:t>s</w:t>
      </w:r>
      <w:r>
        <w:rPr>
          <w:w w:val="147"/>
          <w:sz w:val="22"/>
          <w:szCs w:val="22"/>
        </w:rPr>
        <w:t>e</w:t>
      </w:r>
      <w:r>
        <w:rPr>
          <w:spacing w:val="5"/>
          <w:sz w:val="22"/>
          <w:szCs w:val="22"/>
        </w:rPr>
        <w:t xml:space="preserve"> </w:t>
      </w:r>
      <w:r>
        <w:rPr>
          <w:spacing w:val="-2"/>
          <w:w w:val="78"/>
          <w:sz w:val="22"/>
          <w:szCs w:val="22"/>
        </w:rPr>
        <w:t>f</w:t>
      </w:r>
      <w:r>
        <w:rPr>
          <w:spacing w:val="1"/>
          <w:w w:val="78"/>
          <w:sz w:val="22"/>
          <w:szCs w:val="22"/>
        </w:rPr>
        <w:t>i</w:t>
      </w:r>
      <w:r>
        <w:rPr>
          <w:spacing w:val="-1"/>
          <w:w w:val="78"/>
          <w:sz w:val="22"/>
          <w:szCs w:val="22"/>
        </w:rPr>
        <w:t>l</w:t>
      </w:r>
      <w:r>
        <w:rPr>
          <w:w w:val="78"/>
          <w:sz w:val="22"/>
          <w:szCs w:val="22"/>
        </w:rPr>
        <w:t>l</w:t>
      </w:r>
      <w:r>
        <w:rPr>
          <w:spacing w:val="18"/>
          <w:w w:val="78"/>
          <w:sz w:val="22"/>
          <w:szCs w:val="22"/>
        </w:rPr>
        <w:t xml:space="preserve"> </w:t>
      </w:r>
      <w:r>
        <w:rPr>
          <w:w w:val="128"/>
          <w:sz w:val="22"/>
          <w:szCs w:val="22"/>
        </w:rPr>
        <w:t>t</w:t>
      </w:r>
      <w:r>
        <w:rPr>
          <w:spacing w:val="-1"/>
          <w:w w:val="128"/>
          <w:sz w:val="22"/>
          <w:szCs w:val="22"/>
        </w:rPr>
        <w:t>h</w:t>
      </w:r>
      <w:r>
        <w:rPr>
          <w:w w:val="128"/>
          <w:sz w:val="22"/>
          <w:szCs w:val="22"/>
        </w:rPr>
        <w:t>e</w:t>
      </w:r>
      <w:r>
        <w:rPr>
          <w:spacing w:val="-1"/>
          <w:w w:val="128"/>
          <w:sz w:val="22"/>
          <w:szCs w:val="22"/>
        </w:rPr>
        <w:t>s</w:t>
      </w:r>
      <w:r>
        <w:rPr>
          <w:w w:val="128"/>
          <w:sz w:val="22"/>
          <w:szCs w:val="22"/>
        </w:rPr>
        <w:t>e</w:t>
      </w:r>
      <w:r>
        <w:rPr>
          <w:spacing w:val="-7"/>
          <w:w w:val="128"/>
          <w:sz w:val="22"/>
          <w:szCs w:val="22"/>
        </w:rPr>
        <w:t xml:space="preserve"> </w:t>
      </w:r>
      <w:r w:rsidR="00684D98">
        <w:rPr>
          <w:sz w:val="22"/>
          <w:szCs w:val="22"/>
        </w:rPr>
        <w:t>forms</w:t>
      </w:r>
      <w:r>
        <w:rPr>
          <w:spacing w:val="6"/>
          <w:sz w:val="22"/>
          <w:szCs w:val="22"/>
        </w:rPr>
        <w:t xml:space="preserve"> </w:t>
      </w:r>
      <w:r>
        <w:rPr>
          <w:spacing w:val="-4"/>
          <w:w w:val="131"/>
          <w:sz w:val="22"/>
          <w:szCs w:val="22"/>
        </w:rPr>
        <w:t>o</w:t>
      </w:r>
      <w:r>
        <w:rPr>
          <w:w w:val="131"/>
          <w:sz w:val="22"/>
          <w:szCs w:val="22"/>
        </w:rPr>
        <w:t>ut</w:t>
      </w:r>
      <w:r>
        <w:rPr>
          <w:spacing w:val="-27"/>
          <w:w w:val="131"/>
          <w:sz w:val="22"/>
          <w:szCs w:val="22"/>
        </w:rPr>
        <w:t xml:space="preserve"> </w:t>
      </w:r>
      <w:r>
        <w:rPr>
          <w:w w:val="131"/>
          <w:sz w:val="22"/>
          <w:szCs w:val="22"/>
        </w:rPr>
        <w:t>and</w:t>
      </w:r>
      <w:r>
        <w:rPr>
          <w:spacing w:val="7"/>
          <w:w w:val="131"/>
          <w:sz w:val="22"/>
          <w:szCs w:val="22"/>
        </w:rPr>
        <w:t xml:space="preserve"> </w:t>
      </w:r>
      <w:r>
        <w:rPr>
          <w:w w:val="90"/>
          <w:sz w:val="22"/>
          <w:szCs w:val="22"/>
        </w:rPr>
        <w:t>r</w:t>
      </w:r>
      <w:r>
        <w:rPr>
          <w:w w:val="131"/>
          <w:sz w:val="22"/>
          <w:szCs w:val="22"/>
        </w:rPr>
        <w:t>et</w:t>
      </w:r>
      <w:r>
        <w:rPr>
          <w:spacing w:val="-2"/>
          <w:w w:val="131"/>
          <w:sz w:val="22"/>
          <w:szCs w:val="22"/>
        </w:rPr>
        <w:t>u</w:t>
      </w:r>
      <w:r>
        <w:rPr>
          <w:w w:val="90"/>
          <w:sz w:val="22"/>
          <w:szCs w:val="22"/>
        </w:rPr>
        <w:t>r</w:t>
      </w:r>
      <w:r>
        <w:rPr>
          <w:w w:val="122"/>
          <w:sz w:val="22"/>
          <w:szCs w:val="22"/>
        </w:rPr>
        <w:t>n</w:t>
      </w:r>
      <w:r>
        <w:rPr>
          <w:spacing w:val="5"/>
          <w:sz w:val="22"/>
          <w:szCs w:val="22"/>
        </w:rPr>
        <w:t xml:space="preserve"> </w:t>
      </w:r>
      <w:r>
        <w:rPr>
          <w:w w:val="128"/>
          <w:sz w:val="22"/>
          <w:szCs w:val="22"/>
        </w:rPr>
        <w:t>to</w:t>
      </w:r>
      <w:r>
        <w:rPr>
          <w:spacing w:val="-11"/>
          <w:w w:val="128"/>
          <w:sz w:val="22"/>
          <w:szCs w:val="22"/>
        </w:rPr>
        <w:t xml:space="preserve"> </w:t>
      </w:r>
      <w:r>
        <w:rPr>
          <w:sz w:val="22"/>
          <w:szCs w:val="22"/>
        </w:rPr>
        <w:t>us</w:t>
      </w:r>
      <w:r>
        <w:rPr>
          <w:spacing w:val="29"/>
          <w:sz w:val="22"/>
          <w:szCs w:val="22"/>
        </w:rPr>
        <w:t xml:space="preserve"> </w:t>
      </w:r>
      <w:r>
        <w:rPr>
          <w:w w:val="118"/>
          <w:sz w:val="22"/>
          <w:szCs w:val="22"/>
        </w:rPr>
        <w:t>p</w:t>
      </w:r>
      <w:r>
        <w:rPr>
          <w:spacing w:val="-1"/>
          <w:w w:val="118"/>
          <w:sz w:val="22"/>
          <w:szCs w:val="22"/>
        </w:rPr>
        <w:t>r</w:t>
      </w:r>
      <w:r>
        <w:rPr>
          <w:spacing w:val="1"/>
          <w:w w:val="72"/>
          <w:sz w:val="22"/>
          <w:szCs w:val="22"/>
        </w:rPr>
        <w:t>i</w:t>
      </w:r>
      <w:r>
        <w:rPr>
          <w:spacing w:val="-3"/>
          <w:w w:val="131"/>
          <w:sz w:val="22"/>
          <w:szCs w:val="22"/>
        </w:rPr>
        <w:t>o</w:t>
      </w:r>
      <w:r>
        <w:rPr>
          <w:w w:val="90"/>
          <w:sz w:val="22"/>
          <w:szCs w:val="22"/>
        </w:rPr>
        <w:t>r</w:t>
      </w:r>
      <w:r>
        <w:rPr>
          <w:spacing w:val="5"/>
          <w:sz w:val="22"/>
          <w:szCs w:val="22"/>
        </w:rPr>
        <w:t xml:space="preserve"> </w:t>
      </w:r>
      <w:r>
        <w:rPr>
          <w:w w:val="128"/>
          <w:sz w:val="22"/>
          <w:szCs w:val="22"/>
        </w:rPr>
        <w:t>to</w:t>
      </w:r>
      <w:r>
        <w:rPr>
          <w:spacing w:val="-11"/>
          <w:w w:val="128"/>
          <w:sz w:val="22"/>
          <w:szCs w:val="22"/>
        </w:rPr>
        <w:t xml:space="preserve"> </w:t>
      </w:r>
      <w:r>
        <w:rPr>
          <w:spacing w:val="-1"/>
          <w:sz w:val="22"/>
          <w:szCs w:val="22"/>
        </w:rPr>
        <w:t>y</w:t>
      </w:r>
      <w:r w:rsidR="00684D98">
        <w:rPr>
          <w:sz w:val="22"/>
          <w:szCs w:val="22"/>
        </w:rPr>
        <w:t>our</w:t>
      </w:r>
      <w:r>
        <w:rPr>
          <w:spacing w:val="8"/>
          <w:sz w:val="22"/>
          <w:szCs w:val="22"/>
        </w:rPr>
        <w:t xml:space="preserve"> </w:t>
      </w:r>
      <w:r>
        <w:rPr>
          <w:spacing w:val="1"/>
          <w:w w:val="146"/>
          <w:sz w:val="22"/>
          <w:szCs w:val="22"/>
        </w:rPr>
        <w:t>c</w:t>
      </w:r>
      <w:r>
        <w:rPr>
          <w:w w:val="104"/>
          <w:sz w:val="22"/>
          <w:szCs w:val="22"/>
        </w:rPr>
        <w:t>h</w:t>
      </w:r>
      <w:r>
        <w:rPr>
          <w:spacing w:val="-1"/>
          <w:w w:val="104"/>
          <w:sz w:val="22"/>
          <w:szCs w:val="22"/>
        </w:rPr>
        <w:t>i</w:t>
      </w:r>
      <w:r>
        <w:rPr>
          <w:spacing w:val="1"/>
          <w:w w:val="72"/>
          <w:sz w:val="22"/>
          <w:szCs w:val="22"/>
        </w:rPr>
        <w:t>l</w:t>
      </w:r>
      <w:r>
        <w:rPr>
          <w:w w:val="124"/>
          <w:sz w:val="22"/>
          <w:szCs w:val="22"/>
        </w:rPr>
        <w:t>d</w:t>
      </w:r>
      <w:r>
        <w:rPr>
          <w:spacing w:val="-1"/>
          <w:w w:val="124"/>
          <w:sz w:val="22"/>
          <w:szCs w:val="22"/>
        </w:rPr>
        <w:t>’</w:t>
      </w:r>
      <w:r>
        <w:rPr>
          <w:sz w:val="22"/>
          <w:szCs w:val="22"/>
        </w:rPr>
        <w:t>s</w:t>
      </w:r>
      <w:r>
        <w:rPr>
          <w:spacing w:val="5"/>
          <w:sz w:val="22"/>
          <w:szCs w:val="22"/>
        </w:rPr>
        <w:t xml:space="preserve"> </w:t>
      </w:r>
      <w:r>
        <w:rPr>
          <w:spacing w:val="-2"/>
          <w:sz w:val="22"/>
          <w:szCs w:val="22"/>
        </w:rPr>
        <w:t>s</w:t>
      </w:r>
      <w:r>
        <w:rPr>
          <w:spacing w:val="1"/>
          <w:w w:val="146"/>
          <w:sz w:val="22"/>
          <w:szCs w:val="22"/>
        </w:rPr>
        <w:t>c</w:t>
      </w:r>
      <w:r>
        <w:rPr>
          <w:w w:val="134"/>
          <w:sz w:val="22"/>
          <w:szCs w:val="22"/>
        </w:rPr>
        <w:t>h</w:t>
      </w:r>
      <w:r>
        <w:rPr>
          <w:spacing w:val="-2"/>
          <w:w w:val="134"/>
          <w:sz w:val="22"/>
          <w:szCs w:val="22"/>
        </w:rPr>
        <w:t>e</w:t>
      </w:r>
      <w:r>
        <w:rPr>
          <w:spacing w:val="-2"/>
          <w:w w:val="137"/>
          <w:sz w:val="22"/>
          <w:szCs w:val="22"/>
        </w:rPr>
        <w:t>d</w:t>
      </w:r>
      <w:r>
        <w:rPr>
          <w:w w:val="104"/>
          <w:sz w:val="22"/>
          <w:szCs w:val="22"/>
        </w:rPr>
        <w:t>u</w:t>
      </w:r>
      <w:r>
        <w:rPr>
          <w:spacing w:val="1"/>
          <w:w w:val="104"/>
          <w:sz w:val="22"/>
          <w:szCs w:val="22"/>
        </w:rPr>
        <w:t>l</w:t>
      </w:r>
      <w:r>
        <w:rPr>
          <w:spacing w:val="-2"/>
          <w:w w:val="147"/>
          <w:sz w:val="22"/>
          <w:szCs w:val="22"/>
        </w:rPr>
        <w:t>e</w:t>
      </w:r>
      <w:r>
        <w:rPr>
          <w:w w:val="137"/>
          <w:sz w:val="22"/>
          <w:szCs w:val="22"/>
        </w:rPr>
        <w:t>d</w:t>
      </w:r>
      <w:r>
        <w:rPr>
          <w:spacing w:val="5"/>
          <w:sz w:val="22"/>
          <w:szCs w:val="22"/>
        </w:rPr>
        <w:t xml:space="preserve"> </w:t>
      </w:r>
      <w:r>
        <w:rPr>
          <w:w w:val="122"/>
          <w:sz w:val="22"/>
          <w:szCs w:val="22"/>
        </w:rPr>
        <w:t>en</w:t>
      </w:r>
      <w:r>
        <w:rPr>
          <w:spacing w:val="1"/>
          <w:w w:val="122"/>
          <w:sz w:val="22"/>
          <w:szCs w:val="22"/>
        </w:rPr>
        <w:t>r</w:t>
      </w:r>
      <w:r>
        <w:rPr>
          <w:spacing w:val="-3"/>
          <w:w w:val="131"/>
          <w:sz w:val="22"/>
          <w:szCs w:val="22"/>
        </w:rPr>
        <w:t>o</w:t>
      </w:r>
      <w:r>
        <w:rPr>
          <w:spacing w:val="1"/>
          <w:w w:val="72"/>
          <w:sz w:val="22"/>
          <w:szCs w:val="22"/>
        </w:rPr>
        <w:t>ll</w:t>
      </w:r>
      <w:r>
        <w:rPr>
          <w:spacing w:val="-3"/>
          <w:w w:val="121"/>
          <w:sz w:val="22"/>
          <w:szCs w:val="22"/>
        </w:rPr>
        <w:t>m</w:t>
      </w:r>
      <w:r>
        <w:rPr>
          <w:w w:val="131"/>
          <w:sz w:val="22"/>
          <w:szCs w:val="22"/>
        </w:rPr>
        <w:t>ent</w:t>
      </w:r>
      <w:r>
        <w:rPr>
          <w:spacing w:val="5"/>
          <w:sz w:val="22"/>
          <w:szCs w:val="22"/>
        </w:rPr>
        <w:t xml:space="preserve"> </w:t>
      </w:r>
      <w:r>
        <w:rPr>
          <w:w w:val="138"/>
          <w:sz w:val="22"/>
          <w:szCs w:val="22"/>
        </w:rPr>
        <w:t>date.</w:t>
      </w:r>
    </w:p>
    <w:p w:rsidR="009E0AB0" w:rsidRDefault="00376984">
      <w:pPr>
        <w:spacing w:before="16"/>
        <w:ind w:left="820"/>
        <w:rPr>
          <w:sz w:val="22"/>
          <w:szCs w:val="22"/>
        </w:rPr>
        <w:sectPr w:rsidR="009E0AB0">
          <w:pgSz w:w="12240" w:h="15840"/>
          <w:pgMar w:top="660" w:right="940" w:bottom="280" w:left="620" w:header="720" w:footer="720" w:gutter="0"/>
          <w:cols w:space="720"/>
        </w:sectPr>
      </w:pPr>
      <w:r>
        <w:rPr>
          <w:w w:val="120"/>
          <w:sz w:val="22"/>
          <w:szCs w:val="22"/>
        </w:rPr>
        <w:t>So</w:t>
      </w:r>
      <w:r>
        <w:rPr>
          <w:spacing w:val="-1"/>
          <w:w w:val="120"/>
          <w:sz w:val="22"/>
          <w:szCs w:val="22"/>
        </w:rPr>
        <w:t>m</w:t>
      </w:r>
      <w:r>
        <w:rPr>
          <w:w w:val="120"/>
          <w:sz w:val="22"/>
          <w:szCs w:val="22"/>
        </w:rPr>
        <w:t>e</w:t>
      </w:r>
      <w:r>
        <w:rPr>
          <w:spacing w:val="-3"/>
          <w:w w:val="120"/>
          <w:sz w:val="22"/>
          <w:szCs w:val="22"/>
        </w:rPr>
        <w:t xml:space="preserve"> </w:t>
      </w:r>
      <w:r>
        <w:rPr>
          <w:sz w:val="22"/>
          <w:szCs w:val="22"/>
        </w:rPr>
        <w:t>of</w:t>
      </w:r>
      <w:r>
        <w:rPr>
          <w:spacing w:val="34"/>
          <w:sz w:val="22"/>
          <w:szCs w:val="22"/>
        </w:rPr>
        <w:t xml:space="preserve"> </w:t>
      </w:r>
      <w:r>
        <w:rPr>
          <w:w w:val="131"/>
          <w:sz w:val="22"/>
          <w:szCs w:val="22"/>
        </w:rPr>
        <w:t>t</w:t>
      </w:r>
      <w:r>
        <w:rPr>
          <w:spacing w:val="-1"/>
          <w:w w:val="131"/>
          <w:sz w:val="22"/>
          <w:szCs w:val="22"/>
        </w:rPr>
        <w:t>h</w:t>
      </w:r>
      <w:r>
        <w:rPr>
          <w:w w:val="131"/>
          <w:sz w:val="22"/>
          <w:szCs w:val="22"/>
        </w:rPr>
        <w:t>e</w:t>
      </w:r>
      <w:r>
        <w:rPr>
          <w:spacing w:val="-11"/>
          <w:w w:val="131"/>
          <w:sz w:val="22"/>
          <w:szCs w:val="22"/>
        </w:rPr>
        <w:t xml:space="preserve"> </w:t>
      </w:r>
      <w:r>
        <w:rPr>
          <w:spacing w:val="1"/>
          <w:w w:val="72"/>
          <w:sz w:val="22"/>
          <w:szCs w:val="22"/>
        </w:rPr>
        <w:t>i</w:t>
      </w:r>
      <w:r>
        <w:rPr>
          <w:w w:val="118"/>
          <w:sz w:val="22"/>
          <w:szCs w:val="22"/>
        </w:rPr>
        <w:t>nf</w:t>
      </w:r>
      <w:r>
        <w:rPr>
          <w:spacing w:val="-3"/>
          <w:w w:val="118"/>
          <w:sz w:val="22"/>
          <w:szCs w:val="22"/>
        </w:rPr>
        <w:t>o</w:t>
      </w:r>
      <w:r>
        <w:rPr>
          <w:w w:val="90"/>
          <w:sz w:val="22"/>
          <w:szCs w:val="22"/>
        </w:rPr>
        <w:t>r</w:t>
      </w:r>
      <w:r>
        <w:rPr>
          <w:spacing w:val="-1"/>
          <w:w w:val="121"/>
          <w:sz w:val="22"/>
          <w:szCs w:val="22"/>
        </w:rPr>
        <w:t>m</w:t>
      </w:r>
      <w:r>
        <w:rPr>
          <w:w w:val="142"/>
          <w:sz w:val="22"/>
          <w:szCs w:val="22"/>
        </w:rPr>
        <w:t>a</w:t>
      </w:r>
      <w:r>
        <w:rPr>
          <w:spacing w:val="-2"/>
          <w:w w:val="142"/>
          <w:sz w:val="22"/>
          <w:szCs w:val="22"/>
        </w:rPr>
        <w:t>t</w:t>
      </w:r>
      <w:r>
        <w:rPr>
          <w:spacing w:val="1"/>
          <w:w w:val="72"/>
          <w:sz w:val="22"/>
          <w:szCs w:val="22"/>
        </w:rPr>
        <w:t>i</w:t>
      </w:r>
      <w:r>
        <w:rPr>
          <w:spacing w:val="-3"/>
          <w:w w:val="131"/>
          <w:sz w:val="22"/>
          <w:szCs w:val="22"/>
        </w:rPr>
        <w:t>o</w:t>
      </w:r>
      <w:r>
        <w:rPr>
          <w:w w:val="122"/>
          <w:sz w:val="22"/>
          <w:szCs w:val="22"/>
        </w:rPr>
        <w:t>n</w:t>
      </w:r>
      <w:r>
        <w:rPr>
          <w:spacing w:val="5"/>
          <w:sz w:val="22"/>
          <w:szCs w:val="22"/>
        </w:rPr>
        <w:t xml:space="preserve"> </w:t>
      </w:r>
      <w:r>
        <w:rPr>
          <w:spacing w:val="1"/>
          <w:w w:val="72"/>
          <w:sz w:val="22"/>
          <w:szCs w:val="22"/>
        </w:rPr>
        <w:t>i</w:t>
      </w:r>
      <w:r>
        <w:rPr>
          <w:sz w:val="22"/>
          <w:szCs w:val="22"/>
        </w:rPr>
        <w:t>s</w:t>
      </w:r>
      <w:r>
        <w:rPr>
          <w:spacing w:val="5"/>
          <w:sz w:val="22"/>
          <w:szCs w:val="22"/>
        </w:rPr>
        <w:t xml:space="preserve"> </w:t>
      </w:r>
      <w:r>
        <w:rPr>
          <w:w w:val="132"/>
          <w:sz w:val="22"/>
          <w:szCs w:val="22"/>
        </w:rPr>
        <w:t>du</w:t>
      </w:r>
      <w:r>
        <w:rPr>
          <w:spacing w:val="-2"/>
          <w:w w:val="132"/>
          <w:sz w:val="22"/>
          <w:szCs w:val="22"/>
        </w:rPr>
        <w:t>p</w:t>
      </w:r>
      <w:r>
        <w:rPr>
          <w:spacing w:val="-1"/>
          <w:w w:val="72"/>
          <w:sz w:val="22"/>
          <w:szCs w:val="22"/>
        </w:rPr>
        <w:t>l</w:t>
      </w:r>
      <w:r>
        <w:rPr>
          <w:spacing w:val="1"/>
          <w:w w:val="72"/>
          <w:sz w:val="22"/>
          <w:szCs w:val="22"/>
        </w:rPr>
        <w:t>i</w:t>
      </w:r>
      <w:r>
        <w:rPr>
          <w:spacing w:val="-1"/>
          <w:w w:val="146"/>
          <w:sz w:val="22"/>
          <w:szCs w:val="22"/>
        </w:rPr>
        <w:t>c</w:t>
      </w:r>
      <w:r>
        <w:rPr>
          <w:w w:val="138"/>
          <w:sz w:val="22"/>
          <w:szCs w:val="22"/>
        </w:rPr>
        <w:t>ated,</w:t>
      </w:r>
      <w:r>
        <w:rPr>
          <w:spacing w:val="4"/>
          <w:sz w:val="22"/>
          <w:szCs w:val="22"/>
        </w:rPr>
        <w:t xml:space="preserve"> </w:t>
      </w:r>
      <w:r>
        <w:rPr>
          <w:w w:val="127"/>
          <w:sz w:val="22"/>
          <w:szCs w:val="22"/>
        </w:rPr>
        <w:t>but</w:t>
      </w:r>
      <w:r>
        <w:rPr>
          <w:spacing w:val="-8"/>
          <w:w w:val="127"/>
          <w:sz w:val="22"/>
          <w:szCs w:val="22"/>
        </w:rPr>
        <w:t xml:space="preserve"> </w:t>
      </w:r>
      <w:r>
        <w:rPr>
          <w:spacing w:val="-2"/>
          <w:w w:val="136"/>
          <w:sz w:val="22"/>
          <w:szCs w:val="22"/>
        </w:rPr>
        <w:t>p</w:t>
      </w:r>
      <w:r>
        <w:rPr>
          <w:spacing w:val="1"/>
          <w:w w:val="72"/>
          <w:sz w:val="22"/>
          <w:szCs w:val="22"/>
        </w:rPr>
        <w:t>l</w:t>
      </w:r>
      <w:r>
        <w:rPr>
          <w:spacing w:val="-2"/>
          <w:w w:val="147"/>
          <w:sz w:val="22"/>
          <w:szCs w:val="22"/>
        </w:rPr>
        <w:t>e</w:t>
      </w:r>
      <w:r>
        <w:rPr>
          <w:w w:val="129"/>
          <w:sz w:val="22"/>
          <w:szCs w:val="22"/>
        </w:rPr>
        <w:t>a</w:t>
      </w:r>
      <w:r>
        <w:rPr>
          <w:spacing w:val="1"/>
          <w:w w:val="129"/>
          <w:sz w:val="22"/>
          <w:szCs w:val="22"/>
        </w:rPr>
        <w:t>s</w:t>
      </w:r>
      <w:r>
        <w:rPr>
          <w:w w:val="147"/>
          <w:sz w:val="22"/>
          <w:szCs w:val="22"/>
        </w:rPr>
        <w:t>e</w:t>
      </w:r>
      <w:r>
        <w:rPr>
          <w:spacing w:val="6"/>
          <w:sz w:val="22"/>
          <w:szCs w:val="22"/>
        </w:rPr>
        <w:t xml:space="preserve"> </w:t>
      </w:r>
      <w:r>
        <w:rPr>
          <w:spacing w:val="-2"/>
          <w:w w:val="78"/>
          <w:sz w:val="22"/>
          <w:szCs w:val="22"/>
        </w:rPr>
        <w:t>f</w:t>
      </w:r>
      <w:r>
        <w:rPr>
          <w:spacing w:val="1"/>
          <w:w w:val="78"/>
          <w:sz w:val="22"/>
          <w:szCs w:val="22"/>
        </w:rPr>
        <w:t>i</w:t>
      </w:r>
      <w:r>
        <w:rPr>
          <w:spacing w:val="-1"/>
          <w:w w:val="78"/>
          <w:sz w:val="22"/>
          <w:szCs w:val="22"/>
        </w:rPr>
        <w:t>l</w:t>
      </w:r>
      <w:r>
        <w:rPr>
          <w:w w:val="78"/>
          <w:sz w:val="22"/>
          <w:szCs w:val="22"/>
        </w:rPr>
        <w:t>l</w:t>
      </w:r>
      <w:r>
        <w:rPr>
          <w:spacing w:val="18"/>
          <w:w w:val="78"/>
          <w:sz w:val="22"/>
          <w:szCs w:val="22"/>
        </w:rPr>
        <w:t xml:space="preserve"> </w:t>
      </w:r>
      <w:r>
        <w:rPr>
          <w:w w:val="126"/>
          <w:sz w:val="22"/>
          <w:szCs w:val="22"/>
        </w:rPr>
        <w:t>t</w:t>
      </w:r>
      <w:r>
        <w:rPr>
          <w:spacing w:val="-1"/>
          <w:w w:val="126"/>
          <w:sz w:val="22"/>
          <w:szCs w:val="22"/>
        </w:rPr>
        <w:t>h</w:t>
      </w:r>
      <w:r>
        <w:rPr>
          <w:w w:val="126"/>
          <w:sz w:val="22"/>
          <w:szCs w:val="22"/>
        </w:rPr>
        <w:t>em</w:t>
      </w:r>
      <w:r>
        <w:rPr>
          <w:spacing w:val="-5"/>
          <w:w w:val="126"/>
          <w:sz w:val="22"/>
          <w:szCs w:val="22"/>
        </w:rPr>
        <w:t xml:space="preserve"> </w:t>
      </w:r>
      <w:r>
        <w:rPr>
          <w:spacing w:val="-2"/>
          <w:w w:val="154"/>
          <w:sz w:val="22"/>
          <w:szCs w:val="22"/>
        </w:rPr>
        <w:t>a</w:t>
      </w:r>
      <w:r>
        <w:rPr>
          <w:spacing w:val="1"/>
          <w:w w:val="72"/>
          <w:sz w:val="22"/>
          <w:szCs w:val="22"/>
        </w:rPr>
        <w:t>l</w:t>
      </w:r>
      <w:r>
        <w:rPr>
          <w:w w:val="72"/>
          <w:sz w:val="22"/>
          <w:szCs w:val="22"/>
        </w:rPr>
        <w:t>l</w:t>
      </w:r>
      <w:r>
        <w:rPr>
          <w:spacing w:val="6"/>
          <w:sz w:val="22"/>
          <w:szCs w:val="22"/>
        </w:rPr>
        <w:t xml:space="preserve"> </w:t>
      </w:r>
      <w:r>
        <w:rPr>
          <w:w w:val="125"/>
          <w:sz w:val="22"/>
          <w:szCs w:val="22"/>
        </w:rPr>
        <w:t>ou</w:t>
      </w:r>
      <w:r>
        <w:rPr>
          <w:spacing w:val="-1"/>
          <w:w w:val="125"/>
          <w:sz w:val="22"/>
          <w:szCs w:val="22"/>
        </w:rPr>
        <w:t>t</w:t>
      </w:r>
      <w:r>
        <w:rPr>
          <w:w w:val="111"/>
          <w:sz w:val="22"/>
          <w:szCs w:val="22"/>
        </w:rPr>
        <w:t>.</w:t>
      </w:r>
    </w:p>
    <w:p w:rsidR="009E0AB0" w:rsidRDefault="00417C1E">
      <w:pPr>
        <w:spacing w:before="80"/>
        <w:ind w:right="1197"/>
        <w:jc w:val="right"/>
        <w:rPr>
          <w:sz w:val="24"/>
          <w:szCs w:val="24"/>
        </w:rPr>
      </w:pPr>
      <w:r>
        <w:lastRenderedPageBreak/>
        <w:pict>
          <v:group id="_x0000_s1153" style="position:absolute;left:0;text-align:left;margin-left:394.9pt;margin-top:17.25pt;width:184.1pt;height:1in;z-index:-251674112;mso-position-horizontal-relative:page;mso-position-vertical-relative:page" coordorigin="7980,345" coordsize="3900,1440">
            <v:shape id="_x0000_s1154" style="position:absolute;left:7980;top:345;width:3900;height:1440" coordorigin="7980,345" coordsize="3900,1440" path="m7980,1785r3900,l11880,345r-3900,l7980,1785xe" filled="f">
              <v:path arrowok="t"/>
            </v:shape>
            <w10:wrap anchorx="page" anchory="page"/>
          </v:group>
        </w:pict>
      </w:r>
      <w:r w:rsidR="00376984">
        <w:rPr>
          <w:b/>
          <w:i/>
          <w:sz w:val="24"/>
          <w:szCs w:val="24"/>
        </w:rPr>
        <w:t>For</w:t>
      </w:r>
      <w:r w:rsidR="00376984">
        <w:rPr>
          <w:b/>
          <w:i/>
          <w:spacing w:val="-23"/>
          <w:sz w:val="24"/>
          <w:szCs w:val="24"/>
        </w:rPr>
        <w:t xml:space="preserve"> </w:t>
      </w:r>
      <w:r w:rsidR="00376984">
        <w:rPr>
          <w:b/>
          <w:i/>
          <w:w w:val="114"/>
          <w:sz w:val="24"/>
          <w:szCs w:val="24"/>
        </w:rPr>
        <w:t>Office</w:t>
      </w:r>
      <w:r w:rsidR="00376984">
        <w:rPr>
          <w:b/>
          <w:i/>
          <w:spacing w:val="-1"/>
          <w:w w:val="114"/>
          <w:sz w:val="24"/>
          <w:szCs w:val="24"/>
        </w:rPr>
        <w:t xml:space="preserve"> </w:t>
      </w:r>
      <w:r w:rsidR="00376984">
        <w:rPr>
          <w:b/>
          <w:i/>
          <w:sz w:val="24"/>
          <w:szCs w:val="24"/>
        </w:rPr>
        <w:t>Use</w:t>
      </w:r>
      <w:r w:rsidR="00376984">
        <w:rPr>
          <w:b/>
          <w:i/>
          <w:spacing w:val="44"/>
          <w:sz w:val="24"/>
          <w:szCs w:val="24"/>
        </w:rPr>
        <w:t xml:space="preserve"> </w:t>
      </w:r>
      <w:r w:rsidR="00376984">
        <w:rPr>
          <w:b/>
          <w:i/>
          <w:w w:val="108"/>
          <w:sz w:val="24"/>
          <w:szCs w:val="24"/>
        </w:rPr>
        <w:t>Only:</w:t>
      </w:r>
    </w:p>
    <w:p w:rsidR="009E0AB0" w:rsidRDefault="00376984">
      <w:pPr>
        <w:tabs>
          <w:tab w:val="left" w:pos="10720"/>
        </w:tabs>
        <w:spacing w:before="20" w:line="255" w:lineRule="auto"/>
        <w:ind w:left="7513" w:right="188"/>
        <w:jc w:val="both"/>
      </w:pPr>
      <w:proofErr w:type="gramStart"/>
      <w:r>
        <w:rPr>
          <w:b/>
        </w:rPr>
        <w:t xml:space="preserve">Date </w:t>
      </w:r>
      <w:r>
        <w:rPr>
          <w:b/>
          <w:spacing w:val="12"/>
        </w:rPr>
        <w:t xml:space="preserve"> </w:t>
      </w:r>
      <w:r>
        <w:rPr>
          <w:b/>
          <w:spacing w:val="2"/>
          <w:w w:val="127"/>
        </w:rPr>
        <w:t>o</w:t>
      </w:r>
      <w:r>
        <w:rPr>
          <w:b/>
          <w:w w:val="83"/>
        </w:rPr>
        <w:t>f</w:t>
      </w:r>
      <w:proofErr w:type="gramEnd"/>
      <w:r>
        <w:rPr>
          <w:b/>
          <w:spacing w:val="5"/>
        </w:rPr>
        <w:t xml:space="preserve"> </w:t>
      </w:r>
      <w:r>
        <w:rPr>
          <w:b/>
          <w:w w:val="86"/>
        </w:rPr>
        <w:t>En</w:t>
      </w:r>
      <w:r>
        <w:rPr>
          <w:b/>
          <w:spacing w:val="1"/>
          <w:w w:val="86"/>
        </w:rPr>
        <w:t>r</w:t>
      </w:r>
      <w:r>
        <w:rPr>
          <w:b/>
          <w:w w:val="105"/>
        </w:rPr>
        <w:t>ol</w:t>
      </w:r>
      <w:r>
        <w:rPr>
          <w:b/>
          <w:spacing w:val="2"/>
          <w:w w:val="105"/>
        </w:rPr>
        <w:t>l</w:t>
      </w:r>
      <w:r>
        <w:rPr>
          <w:b/>
          <w:w w:val="108"/>
        </w:rPr>
        <w:t>ment:</w:t>
      </w:r>
      <w:r>
        <w:rPr>
          <w:b/>
          <w:spacing w:val="1"/>
          <w:w w:val="108"/>
        </w:rPr>
        <w:t>_</w:t>
      </w:r>
      <w:r>
        <w:rPr>
          <w:b/>
          <w:w w:val="111"/>
          <w:u w:val="single" w:color="000000"/>
        </w:rPr>
        <w:t xml:space="preserve"> </w:t>
      </w:r>
      <w:r>
        <w:rPr>
          <w:b/>
          <w:u w:val="single" w:color="000000"/>
        </w:rPr>
        <w:tab/>
      </w:r>
      <w:r>
        <w:rPr>
          <w:b/>
        </w:rPr>
        <w:t xml:space="preserve"> </w:t>
      </w:r>
      <w:r>
        <w:rPr>
          <w:b/>
          <w:w w:val="97"/>
        </w:rPr>
        <w:t>Sta</w:t>
      </w:r>
      <w:r>
        <w:rPr>
          <w:b/>
          <w:spacing w:val="1"/>
          <w:w w:val="97"/>
        </w:rPr>
        <w:t>r</w:t>
      </w:r>
      <w:r>
        <w:rPr>
          <w:b/>
          <w:w w:val="89"/>
        </w:rPr>
        <w:t>t</w:t>
      </w:r>
      <w:r>
        <w:rPr>
          <w:b/>
          <w:spacing w:val="6"/>
        </w:rPr>
        <w:t xml:space="preserve"> </w:t>
      </w:r>
      <w:r>
        <w:rPr>
          <w:b/>
          <w:w w:val="110"/>
        </w:rPr>
        <w:t>Date:</w:t>
      </w:r>
      <w:r>
        <w:rPr>
          <w:b/>
          <w:spacing w:val="7"/>
        </w:rPr>
        <w:t xml:space="preserve"> </w:t>
      </w:r>
      <w:r>
        <w:rPr>
          <w:b/>
          <w:w w:val="111"/>
          <w:u w:val="single" w:color="000000"/>
        </w:rPr>
        <w:t xml:space="preserve"> </w:t>
      </w:r>
      <w:r>
        <w:rPr>
          <w:b/>
          <w:u w:val="single" w:color="000000"/>
        </w:rPr>
        <w:tab/>
      </w:r>
      <w:r>
        <w:rPr>
          <w:b/>
          <w:w w:val="40"/>
          <w:u w:val="single" w:color="000000"/>
        </w:rPr>
        <w:t xml:space="preserve"> </w:t>
      </w:r>
      <w:r>
        <w:rPr>
          <w:b/>
        </w:rPr>
        <w:t xml:space="preserve"> </w:t>
      </w:r>
      <w:r>
        <w:rPr>
          <w:b/>
          <w:w w:val="114"/>
        </w:rPr>
        <w:t>Date</w:t>
      </w:r>
      <w:r>
        <w:rPr>
          <w:b/>
          <w:spacing w:val="6"/>
        </w:rPr>
        <w:t xml:space="preserve"> </w:t>
      </w:r>
      <w:r>
        <w:rPr>
          <w:b/>
          <w:spacing w:val="2"/>
          <w:w w:val="127"/>
        </w:rPr>
        <w:t>o</w:t>
      </w:r>
      <w:r>
        <w:rPr>
          <w:b/>
          <w:w w:val="83"/>
        </w:rPr>
        <w:t>f</w:t>
      </w:r>
      <w:r>
        <w:rPr>
          <w:b/>
          <w:spacing w:val="5"/>
        </w:rPr>
        <w:t xml:space="preserve"> </w:t>
      </w:r>
      <w:r>
        <w:rPr>
          <w:b/>
          <w:w w:val="88"/>
        </w:rPr>
        <w:t>Te</w:t>
      </w:r>
      <w:r>
        <w:rPr>
          <w:b/>
          <w:spacing w:val="1"/>
          <w:w w:val="88"/>
        </w:rPr>
        <w:t>r</w:t>
      </w:r>
      <w:r>
        <w:rPr>
          <w:b/>
          <w:w w:val="106"/>
        </w:rPr>
        <w:t>min</w:t>
      </w:r>
      <w:r>
        <w:rPr>
          <w:b/>
          <w:w w:val="114"/>
        </w:rPr>
        <w:t>a</w:t>
      </w:r>
      <w:r>
        <w:rPr>
          <w:b/>
          <w:spacing w:val="1"/>
          <w:w w:val="114"/>
        </w:rPr>
        <w:t>t</w:t>
      </w:r>
      <w:r>
        <w:rPr>
          <w:b/>
          <w:spacing w:val="2"/>
          <w:w w:val="86"/>
        </w:rPr>
        <w:t>i</w:t>
      </w:r>
      <w:r>
        <w:rPr>
          <w:b/>
          <w:w w:val="106"/>
        </w:rPr>
        <w:t>on:</w:t>
      </w:r>
      <w:r>
        <w:rPr>
          <w:b/>
          <w:spacing w:val="1"/>
          <w:w w:val="106"/>
        </w:rPr>
        <w:t>_</w:t>
      </w:r>
      <w:r>
        <w:rPr>
          <w:b/>
          <w:w w:val="111"/>
          <w:u w:val="single" w:color="000000"/>
        </w:rPr>
        <w:t xml:space="preserve"> </w:t>
      </w:r>
      <w:r>
        <w:rPr>
          <w:b/>
          <w:u w:val="single" w:color="000000"/>
        </w:rPr>
        <w:tab/>
      </w:r>
      <w:r>
        <w:rPr>
          <w:b/>
          <w:w w:val="40"/>
          <w:u w:val="single" w:color="000000"/>
        </w:rPr>
        <w:t xml:space="preserve"> </w:t>
      </w:r>
    </w:p>
    <w:p w:rsidR="009E0AB0" w:rsidRDefault="009E0AB0">
      <w:pPr>
        <w:spacing w:line="200" w:lineRule="exact"/>
      </w:pPr>
    </w:p>
    <w:p w:rsidR="009E0AB0" w:rsidRDefault="009E0AB0">
      <w:pPr>
        <w:spacing w:before="17" w:line="220" w:lineRule="exact"/>
        <w:rPr>
          <w:sz w:val="22"/>
          <w:szCs w:val="22"/>
        </w:rPr>
        <w:sectPr w:rsidR="009E0AB0">
          <w:pgSz w:w="12240" w:h="15840"/>
          <w:pgMar w:top="360" w:right="640" w:bottom="280" w:left="620" w:header="720" w:footer="720" w:gutter="0"/>
          <w:cols w:space="720"/>
        </w:sectPr>
      </w:pPr>
    </w:p>
    <w:p w:rsidR="009E0AB0" w:rsidRDefault="009E0AB0">
      <w:pPr>
        <w:spacing w:before="1" w:line="100" w:lineRule="exact"/>
        <w:rPr>
          <w:sz w:val="10"/>
          <w:szCs w:val="10"/>
        </w:rPr>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376984">
      <w:pPr>
        <w:spacing w:line="300" w:lineRule="exact"/>
        <w:ind w:left="100" w:right="-62"/>
        <w:rPr>
          <w:sz w:val="22"/>
          <w:szCs w:val="22"/>
        </w:rPr>
      </w:pPr>
      <w:r>
        <w:rPr>
          <w:b/>
          <w:spacing w:val="-1"/>
          <w:w w:val="89"/>
          <w:position w:val="-1"/>
          <w:sz w:val="28"/>
          <w:szCs w:val="28"/>
        </w:rPr>
        <w:t>C</w:t>
      </w:r>
      <w:r>
        <w:rPr>
          <w:b/>
          <w:spacing w:val="1"/>
          <w:w w:val="89"/>
          <w:position w:val="-1"/>
          <w:sz w:val="22"/>
          <w:szCs w:val="22"/>
        </w:rPr>
        <w:t>H</w:t>
      </w:r>
      <w:r>
        <w:rPr>
          <w:b/>
          <w:w w:val="89"/>
          <w:position w:val="-1"/>
          <w:sz w:val="22"/>
          <w:szCs w:val="22"/>
        </w:rPr>
        <w:t>IL</w:t>
      </w:r>
      <w:r>
        <w:rPr>
          <w:b/>
          <w:spacing w:val="-1"/>
          <w:w w:val="89"/>
          <w:position w:val="-1"/>
          <w:sz w:val="22"/>
          <w:szCs w:val="22"/>
        </w:rPr>
        <w:t>D</w:t>
      </w:r>
      <w:r>
        <w:rPr>
          <w:b/>
          <w:spacing w:val="1"/>
          <w:w w:val="89"/>
          <w:position w:val="-1"/>
          <w:sz w:val="28"/>
          <w:szCs w:val="28"/>
        </w:rPr>
        <w:t>’</w:t>
      </w:r>
      <w:r>
        <w:rPr>
          <w:b/>
          <w:w w:val="89"/>
          <w:position w:val="-1"/>
          <w:sz w:val="22"/>
          <w:szCs w:val="22"/>
        </w:rPr>
        <w:t>S</w:t>
      </w:r>
      <w:r>
        <w:rPr>
          <w:b/>
          <w:spacing w:val="11"/>
          <w:w w:val="89"/>
          <w:position w:val="-1"/>
          <w:sz w:val="22"/>
          <w:szCs w:val="22"/>
        </w:rPr>
        <w:t xml:space="preserve"> </w:t>
      </w:r>
      <w:r>
        <w:rPr>
          <w:b/>
          <w:spacing w:val="1"/>
          <w:w w:val="72"/>
          <w:position w:val="-1"/>
          <w:sz w:val="28"/>
          <w:szCs w:val="28"/>
        </w:rPr>
        <w:t>I</w:t>
      </w:r>
      <w:r>
        <w:rPr>
          <w:b/>
          <w:w w:val="98"/>
          <w:position w:val="-1"/>
          <w:sz w:val="22"/>
          <w:szCs w:val="22"/>
        </w:rPr>
        <w:t>NF</w:t>
      </w:r>
      <w:r>
        <w:rPr>
          <w:b/>
          <w:spacing w:val="-1"/>
          <w:w w:val="98"/>
          <w:position w:val="-1"/>
          <w:sz w:val="22"/>
          <w:szCs w:val="22"/>
        </w:rPr>
        <w:t>O</w:t>
      </w:r>
      <w:r>
        <w:rPr>
          <w:b/>
          <w:spacing w:val="-1"/>
          <w:w w:val="80"/>
          <w:position w:val="-1"/>
          <w:sz w:val="22"/>
          <w:szCs w:val="22"/>
        </w:rPr>
        <w:t>R</w:t>
      </w:r>
      <w:r>
        <w:rPr>
          <w:b/>
          <w:spacing w:val="-2"/>
          <w:w w:val="95"/>
          <w:position w:val="-1"/>
          <w:sz w:val="22"/>
          <w:szCs w:val="22"/>
        </w:rPr>
        <w:t>M</w:t>
      </w:r>
      <w:r>
        <w:rPr>
          <w:b/>
          <w:w w:val="83"/>
          <w:position w:val="-1"/>
          <w:sz w:val="22"/>
          <w:szCs w:val="22"/>
        </w:rPr>
        <w:t>A</w:t>
      </w:r>
      <w:r>
        <w:rPr>
          <w:b/>
          <w:spacing w:val="1"/>
          <w:w w:val="83"/>
          <w:position w:val="-1"/>
          <w:sz w:val="22"/>
          <w:szCs w:val="22"/>
        </w:rPr>
        <w:t>T</w:t>
      </w:r>
      <w:r>
        <w:rPr>
          <w:b/>
          <w:w w:val="96"/>
          <w:position w:val="-1"/>
          <w:sz w:val="22"/>
          <w:szCs w:val="22"/>
        </w:rPr>
        <w:t>I</w:t>
      </w:r>
      <w:r>
        <w:rPr>
          <w:b/>
          <w:spacing w:val="-2"/>
          <w:w w:val="96"/>
          <w:position w:val="-1"/>
          <w:sz w:val="22"/>
          <w:szCs w:val="22"/>
        </w:rPr>
        <w:t>O</w:t>
      </w:r>
      <w:r>
        <w:rPr>
          <w:b/>
          <w:w w:val="102"/>
          <w:position w:val="-1"/>
          <w:sz w:val="22"/>
          <w:szCs w:val="22"/>
        </w:rPr>
        <w:t>N</w:t>
      </w:r>
    </w:p>
    <w:p w:rsidR="009E0AB0" w:rsidRDefault="00376984">
      <w:pPr>
        <w:spacing w:before="15"/>
        <w:ind w:left="-50" w:right="3772"/>
        <w:jc w:val="center"/>
        <w:rPr>
          <w:sz w:val="40"/>
          <w:szCs w:val="40"/>
        </w:rPr>
      </w:pPr>
      <w:r>
        <w:br w:type="column"/>
      </w:r>
      <w:r>
        <w:rPr>
          <w:b/>
          <w:w w:val="110"/>
          <w:sz w:val="40"/>
          <w:szCs w:val="40"/>
        </w:rPr>
        <w:t>Regi</w:t>
      </w:r>
      <w:r>
        <w:rPr>
          <w:b/>
          <w:spacing w:val="-1"/>
          <w:w w:val="110"/>
          <w:sz w:val="40"/>
          <w:szCs w:val="40"/>
        </w:rPr>
        <w:t>s</w:t>
      </w:r>
      <w:r>
        <w:rPr>
          <w:b/>
          <w:w w:val="80"/>
          <w:sz w:val="40"/>
          <w:szCs w:val="40"/>
        </w:rPr>
        <w:t>t</w:t>
      </w:r>
      <w:r>
        <w:rPr>
          <w:b/>
          <w:spacing w:val="-1"/>
          <w:w w:val="80"/>
          <w:sz w:val="40"/>
          <w:szCs w:val="40"/>
        </w:rPr>
        <w:t>r</w:t>
      </w:r>
      <w:r>
        <w:rPr>
          <w:b/>
          <w:w w:val="112"/>
          <w:sz w:val="40"/>
          <w:szCs w:val="40"/>
        </w:rPr>
        <w:t>ation</w:t>
      </w:r>
      <w:r>
        <w:rPr>
          <w:b/>
          <w:spacing w:val="9"/>
          <w:sz w:val="40"/>
          <w:szCs w:val="40"/>
        </w:rPr>
        <w:t xml:space="preserve"> </w:t>
      </w:r>
      <w:r>
        <w:rPr>
          <w:b/>
          <w:w w:val="99"/>
          <w:sz w:val="40"/>
          <w:szCs w:val="40"/>
        </w:rPr>
        <w:t>Form</w:t>
      </w:r>
    </w:p>
    <w:p w:rsidR="009E0AB0" w:rsidRDefault="00376984">
      <w:pPr>
        <w:spacing w:before="16"/>
        <w:ind w:left="186" w:right="4010"/>
        <w:jc w:val="center"/>
        <w:rPr>
          <w:sz w:val="16"/>
          <w:szCs w:val="16"/>
        </w:rPr>
        <w:sectPr w:rsidR="009E0AB0">
          <w:type w:val="continuous"/>
          <w:pgSz w:w="12240" w:h="15840"/>
          <w:pgMar w:top="660" w:right="640" w:bottom="280" w:left="620" w:header="720" w:footer="720" w:gutter="0"/>
          <w:cols w:num="2" w:space="720" w:equalWidth="0">
            <w:col w:w="2558" w:space="1287"/>
            <w:col w:w="7135"/>
          </w:cols>
        </w:sectPr>
      </w:pPr>
      <w:r>
        <w:rPr>
          <w:spacing w:val="-2"/>
          <w:w w:val="106"/>
          <w:sz w:val="16"/>
          <w:szCs w:val="16"/>
        </w:rPr>
        <w:t>P</w:t>
      </w:r>
      <w:r>
        <w:rPr>
          <w:spacing w:val="1"/>
          <w:w w:val="72"/>
          <w:sz w:val="16"/>
          <w:szCs w:val="16"/>
        </w:rPr>
        <w:t>l</w:t>
      </w:r>
      <w:r>
        <w:rPr>
          <w:spacing w:val="1"/>
          <w:w w:val="147"/>
          <w:sz w:val="16"/>
          <w:szCs w:val="16"/>
        </w:rPr>
        <w:t>e</w:t>
      </w:r>
      <w:r>
        <w:rPr>
          <w:w w:val="154"/>
          <w:sz w:val="16"/>
          <w:szCs w:val="16"/>
        </w:rPr>
        <w:t>a</w:t>
      </w:r>
      <w:r>
        <w:rPr>
          <w:spacing w:val="-2"/>
          <w:sz w:val="16"/>
          <w:szCs w:val="16"/>
        </w:rPr>
        <w:t>s</w:t>
      </w:r>
      <w:r>
        <w:rPr>
          <w:w w:val="147"/>
          <w:sz w:val="16"/>
          <w:szCs w:val="16"/>
        </w:rPr>
        <w:t>e</w:t>
      </w:r>
      <w:r>
        <w:rPr>
          <w:spacing w:val="4"/>
          <w:sz w:val="16"/>
          <w:szCs w:val="16"/>
        </w:rPr>
        <w:t xml:space="preserve"> </w:t>
      </w:r>
      <w:r>
        <w:rPr>
          <w:spacing w:val="-2"/>
          <w:w w:val="78"/>
          <w:sz w:val="16"/>
          <w:szCs w:val="16"/>
        </w:rPr>
        <w:t>f</w:t>
      </w:r>
      <w:r>
        <w:rPr>
          <w:spacing w:val="1"/>
          <w:w w:val="78"/>
          <w:sz w:val="16"/>
          <w:szCs w:val="16"/>
        </w:rPr>
        <w:t>i</w:t>
      </w:r>
      <w:r>
        <w:rPr>
          <w:spacing w:val="-1"/>
          <w:w w:val="78"/>
          <w:sz w:val="16"/>
          <w:szCs w:val="16"/>
        </w:rPr>
        <w:t>l</w:t>
      </w:r>
      <w:r>
        <w:rPr>
          <w:w w:val="78"/>
          <w:sz w:val="16"/>
          <w:szCs w:val="16"/>
        </w:rPr>
        <w:t>l</w:t>
      </w:r>
      <w:r>
        <w:rPr>
          <w:spacing w:val="14"/>
          <w:w w:val="78"/>
          <w:sz w:val="16"/>
          <w:szCs w:val="16"/>
        </w:rPr>
        <w:t xml:space="preserve"> </w:t>
      </w:r>
      <w:r>
        <w:rPr>
          <w:w w:val="125"/>
          <w:sz w:val="16"/>
          <w:szCs w:val="16"/>
        </w:rPr>
        <w:t>o</w:t>
      </w:r>
      <w:r>
        <w:rPr>
          <w:spacing w:val="1"/>
          <w:w w:val="125"/>
          <w:sz w:val="16"/>
          <w:szCs w:val="16"/>
        </w:rPr>
        <w:t>u</w:t>
      </w:r>
      <w:r>
        <w:rPr>
          <w:w w:val="125"/>
          <w:sz w:val="16"/>
          <w:szCs w:val="16"/>
        </w:rPr>
        <w:t>t</w:t>
      </w:r>
      <w:r>
        <w:rPr>
          <w:spacing w:val="-6"/>
          <w:w w:val="125"/>
          <w:sz w:val="16"/>
          <w:szCs w:val="16"/>
        </w:rPr>
        <w:t xml:space="preserve"> </w:t>
      </w:r>
      <w:r>
        <w:rPr>
          <w:spacing w:val="-1"/>
          <w:w w:val="146"/>
          <w:sz w:val="16"/>
          <w:szCs w:val="16"/>
        </w:rPr>
        <w:t>c</w:t>
      </w:r>
      <w:r>
        <w:rPr>
          <w:spacing w:val="-2"/>
          <w:w w:val="131"/>
          <w:sz w:val="16"/>
          <w:szCs w:val="16"/>
        </w:rPr>
        <w:t>o</w:t>
      </w:r>
      <w:r>
        <w:rPr>
          <w:w w:val="127"/>
          <w:sz w:val="16"/>
          <w:szCs w:val="16"/>
        </w:rPr>
        <w:t>m</w:t>
      </w:r>
      <w:r>
        <w:rPr>
          <w:spacing w:val="-1"/>
          <w:w w:val="127"/>
          <w:sz w:val="16"/>
          <w:szCs w:val="16"/>
        </w:rPr>
        <w:t>p</w:t>
      </w:r>
      <w:r>
        <w:rPr>
          <w:spacing w:val="1"/>
          <w:w w:val="72"/>
          <w:sz w:val="16"/>
          <w:szCs w:val="16"/>
        </w:rPr>
        <w:t>l</w:t>
      </w:r>
      <w:r>
        <w:rPr>
          <w:spacing w:val="1"/>
          <w:w w:val="147"/>
          <w:sz w:val="16"/>
          <w:szCs w:val="16"/>
        </w:rPr>
        <w:t>e</w:t>
      </w:r>
      <w:r>
        <w:rPr>
          <w:spacing w:val="-4"/>
          <w:w w:val="122"/>
          <w:sz w:val="16"/>
          <w:szCs w:val="16"/>
        </w:rPr>
        <w:t>t</w:t>
      </w:r>
      <w:r>
        <w:rPr>
          <w:spacing w:val="-1"/>
          <w:w w:val="147"/>
          <w:sz w:val="16"/>
          <w:szCs w:val="16"/>
        </w:rPr>
        <w:t>e</w:t>
      </w:r>
      <w:r>
        <w:rPr>
          <w:spacing w:val="4"/>
          <w:w w:val="72"/>
          <w:sz w:val="16"/>
          <w:szCs w:val="16"/>
        </w:rPr>
        <w:t>l</w:t>
      </w:r>
      <w:r>
        <w:rPr>
          <w:w w:val="107"/>
          <w:sz w:val="16"/>
          <w:szCs w:val="16"/>
        </w:rPr>
        <w:t>y</w:t>
      </w:r>
      <w:r>
        <w:rPr>
          <w:spacing w:val="3"/>
          <w:sz w:val="16"/>
          <w:szCs w:val="16"/>
        </w:rPr>
        <w:t xml:space="preserve"> </w:t>
      </w:r>
      <w:r>
        <w:rPr>
          <w:spacing w:val="-3"/>
          <w:w w:val="137"/>
          <w:sz w:val="16"/>
          <w:szCs w:val="16"/>
        </w:rPr>
        <w:t>a</w:t>
      </w:r>
      <w:r>
        <w:rPr>
          <w:w w:val="137"/>
          <w:sz w:val="16"/>
          <w:szCs w:val="16"/>
        </w:rPr>
        <w:t>nd</w:t>
      </w:r>
      <w:r>
        <w:rPr>
          <w:spacing w:val="-12"/>
          <w:w w:val="137"/>
          <w:sz w:val="16"/>
          <w:szCs w:val="16"/>
        </w:rPr>
        <w:t xml:space="preserve"> </w:t>
      </w:r>
      <w:r>
        <w:rPr>
          <w:spacing w:val="1"/>
          <w:w w:val="72"/>
          <w:sz w:val="16"/>
          <w:szCs w:val="16"/>
        </w:rPr>
        <w:t>l</w:t>
      </w:r>
      <w:r>
        <w:rPr>
          <w:spacing w:val="1"/>
          <w:w w:val="147"/>
          <w:sz w:val="16"/>
          <w:szCs w:val="16"/>
        </w:rPr>
        <w:t>e</w:t>
      </w:r>
      <w:r>
        <w:rPr>
          <w:spacing w:val="-3"/>
          <w:w w:val="135"/>
          <w:sz w:val="16"/>
          <w:szCs w:val="16"/>
        </w:rPr>
        <w:t>g</w:t>
      </w:r>
      <w:r>
        <w:rPr>
          <w:spacing w:val="1"/>
          <w:w w:val="72"/>
          <w:sz w:val="16"/>
          <w:szCs w:val="16"/>
        </w:rPr>
        <w:t>i</w:t>
      </w:r>
      <w:r>
        <w:rPr>
          <w:spacing w:val="-2"/>
          <w:w w:val="137"/>
          <w:sz w:val="16"/>
          <w:szCs w:val="16"/>
        </w:rPr>
        <w:t>b</w:t>
      </w:r>
      <w:r>
        <w:rPr>
          <w:spacing w:val="1"/>
          <w:w w:val="72"/>
          <w:sz w:val="16"/>
          <w:szCs w:val="16"/>
        </w:rPr>
        <w:t>l</w:t>
      </w:r>
      <w:r>
        <w:rPr>
          <w:w w:val="108"/>
          <w:sz w:val="16"/>
          <w:szCs w:val="16"/>
        </w:rPr>
        <w:t>y.</w:t>
      </w:r>
    </w:p>
    <w:p w:rsidR="009E0AB0" w:rsidRDefault="00417C1E">
      <w:pPr>
        <w:spacing w:before="8" w:line="280" w:lineRule="exact"/>
        <w:rPr>
          <w:sz w:val="28"/>
          <w:szCs w:val="28"/>
        </w:rPr>
      </w:pPr>
      <w:bookmarkStart w:id="0" w:name="_GoBack"/>
      <w:r>
        <w:pict>
          <v:group id="_x0000_s1115" style="position:absolute;margin-left:31.9pt;margin-top:148pt;width:550.85pt;height:111.75pt;z-index:-251676160;mso-position-horizontal-relative:page;mso-position-vertical-relative:page" coordorigin="638,2960" coordsize="11250,2280">
            <v:shape id="_x0000_s1120" style="position:absolute;left:645;top:2967;width:11235;height:2265" coordorigin="645,2967" coordsize="11235,2265" path="m645,5232r11235,l11880,2967r-11235,l645,5232xe" filled="f">
              <v:path arrowok="t"/>
            </v:shape>
            <v:shape id="_x0000_s1119" style="position:absolute;left:7967;top:4229;width:2977;height:0" coordorigin="7967,4229" coordsize="2977,0" path="m7967,4229r2977,e" filled="f" strokeweight=".82pt">
              <v:path arrowok="t"/>
            </v:shape>
            <v:shape id="_x0000_s1118" style="position:absolute;left:7967;top:4222;width:480;height:0" coordorigin="7967,4222" coordsize="480,0" path="m7967,4222r480,e" filled="f" strokeweight=".6pt">
              <v:path arrowok="t"/>
            </v:shape>
            <v:shape id="_x0000_s1117" style="position:absolute;left:8670;top:4222;width:600;height:0" coordorigin="8670,4222" coordsize="600,0" path="m8670,4222r600,e" filled="f" strokeweight=".6pt">
              <v:path arrowok="t"/>
            </v:shape>
            <v:shape id="_x0000_s1116" style="position:absolute;left:9385;top:4222;width:1558;height:0" coordorigin="9385,4222" coordsize="1558,0" path="m9385,4222r1558,e" filled="f" strokeweight=".6pt">
              <v:path arrowok="t"/>
            </v:shape>
            <w10:wrap anchorx="page" anchory="page"/>
          </v:group>
        </w:pict>
      </w:r>
      <w:bookmarkEnd w:id="0"/>
    </w:p>
    <w:p w:rsidR="009E0AB0" w:rsidRDefault="00376984">
      <w:pPr>
        <w:tabs>
          <w:tab w:val="left" w:pos="10720"/>
        </w:tabs>
        <w:spacing w:before="33"/>
        <w:ind w:left="100"/>
        <w:rPr>
          <w:sz w:val="24"/>
          <w:szCs w:val="24"/>
        </w:rPr>
      </w:pPr>
      <w:r>
        <w:rPr>
          <w:spacing w:val="-1"/>
          <w:w w:val="122"/>
          <w:sz w:val="24"/>
          <w:szCs w:val="24"/>
        </w:rPr>
        <w:t>C</w:t>
      </w:r>
      <w:r>
        <w:rPr>
          <w:w w:val="104"/>
          <w:sz w:val="24"/>
          <w:szCs w:val="24"/>
        </w:rPr>
        <w:t>h</w:t>
      </w:r>
      <w:r>
        <w:rPr>
          <w:spacing w:val="-2"/>
          <w:w w:val="104"/>
          <w:sz w:val="24"/>
          <w:szCs w:val="24"/>
        </w:rPr>
        <w:t>i</w:t>
      </w:r>
      <w:r>
        <w:rPr>
          <w:spacing w:val="5"/>
          <w:w w:val="72"/>
          <w:sz w:val="24"/>
          <w:szCs w:val="24"/>
        </w:rPr>
        <w:t>l</w:t>
      </w:r>
      <w:r>
        <w:rPr>
          <w:spacing w:val="1"/>
          <w:w w:val="137"/>
          <w:sz w:val="24"/>
          <w:szCs w:val="24"/>
        </w:rPr>
        <w:t>d</w:t>
      </w:r>
      <w:r>
        <w:rPr>
          <w:w w:val="102"/>
          <w:sz w:val="24"/>
          <w:szCs w:val="24"/>
        </w:rPr>
        <w:t>’s</w:t>
      </w:r>
      <w:r>
        <w:rPr>
          <w:spacing w:val="4"/>
          <w:sz w:val="24"/>
          <w:szCs w:val="24"/>
        </w:rPr>
        <w:t xml:space="preserve"> </w:t>
      </w:r>
      <w:r>
        <w:rPr>
          <w:w w:val="102"/>
          <w:sz w:val="24"/>
          <w:szCs w:val="24"/>
        </w:rPr>
        <w:t>N</w:t>
      </w:r>
      <w:r>
        <w:rPr>
          <w:spacing w:val="-1"/>
          <w:w w:val="154"/>
          <w:sz w:val="24"/>
          <w:szCs w:val="24"/>
        </w:rPr>
        <w:t>a</w:t>
      </w:r>
      <w:r>
        <w:rPr>
          <w:spacing w:val="3"/>
          <w:w w:val="120"/>
          <w:sz w:val="24"/>
          <w:szCs w:val="24"/>
        </w:rPr>
        <w:t>m</w:t>
      </w:r>
      <w:r>
        <w:rPr>
          <w:w w:val="146"/>
          <w:sz w:val="24"/>
          <w:szCs w:val="24"/>
        </w:rPr>
        <w:t>e</w:t>
      </w:r>
      <w:r>
        <w:rPr>
          <w:spacing w:val="4"/>
          <w:sz w:val="24"/>
          <w:szCs w:val="24"/>
        </w:rPr>
        <w:t xml:space="preserve"> </w:t>
      </w:r>
      <w:r>
        <w:rPr>
          <w:sz w:val="24"/>
          <w:szCs w:val="24"/>
          <w:u w:val="single" w:color="000000"/>
        </w:rPr>
        <w:t xml:space="preserve"> </w:t>
      </w:r>
      <w:r>
        <w:rPr>
          <w:sz w:val="24"/>
          <w:szCs w:val="24"/>
          <w:u w:val="single" w:color="000000"/>
        </w:rPr>
        <w:tab/>
      </w:r>
    </w:p>
    <w:p w:rsidR="009E0AB0" w:rsidRDefault="009E0AB0">
      <w:pPr>
        <w:spacing w:before="10" w:line="120" w:lineRule="exact"/>
        <w:rPr>
          <w:sz w:val="12"/>
          <w:szCs w:val="12"/>
        </w:rPr>
      </w:pPr>
    </w:p>
    <w:p w:rsidR="009E0AB0" w:rsidRDefault="00376984">
      <w:pPr>
        <w:spacing w:line="160" w:lineRule="exact"/>
        <w:ind w:left="2260"/>
        <w:rPr>
          <w:sz w:val="16"/>
          <w:szCs w:val="16"/>
        </w:rPr>
        <w:sectPr w:rsidR="009E0AB0">
          <w:type w:val="continuous"/>
          <w:pgSz w:w="12240" w:h="15840"/>
          <w:pgMar w:top="660" w:right="640" w:bottom="280" w:left="620" w:header="720" w:footer="720" w:gutter="0"/>
          <w:cols w:space="720"/>
        </w:sectPr>
      </w:pPr>
      <w:r>
        <w:rPr>
          <w:w w:val="111"/>
          <w:position w:val="-1"/>
          <w:sz w:val="16"/>
          <w:szCs w:val="16"/>
        </w:rPr>
        <w:t>(</w:t>
      </w:r>
      <w:r>
        <w:rPr>
          <w:spacing w:val="-4"/>
          <w:w w:val="87"/>
          <w:position w:val="-1"/>
          <w:sz w:val="16"/>
          <w:szCs w:val="16"/>
        </w:rPr>
        <w:t>F</w:t>
      </w:r>
      <w:r>
        <w:rPr>
          <w:spacing w:val="4"/>
          <w:w w:val="72"/>
          <w:position w:val="-1"/>
          <w:sz w:val="16"/>
          <w:szCs w:val="16"/>
        </w:rPr>
        <w:t>i</w:t>
      </w:r>
      <w:r>
        <w:rPr>
          <w:w w:val="103"/>
          <w:position w:val="-1"/>
          <w:sz w:val="16"/>
          <w:szCs w:val="16"/>
        </w:rPr>
        <w:t>rst</w:t>
      </w:r>
      <w:r>
        <w:rPr>
          <w:spacing w:val="3"/>
          <w:position w:val="-1"/>
          <w:sz w:val="16"/>
          <w:szCs w:val="16"/>
        </w:rPr>
        <w:t xml:space="preserve"> </w:t>
      </w:r>
      <w:proofErr w:type="gramStart"/>
      <w:r>
        <w:rPr>
          <w:spacing w:val="-1"/>
          <w:w w:val="102"/>
          <w:position w:val="-1"/>
          <w:sz w:val="16"/>
          <w:szCs w:val="16"/>
        </w:rPr>
        <w:t>N</w:t>
      </w:r>
      <w:r>
        <w:rPr>
          <w:w w:val="154"/>
          <w:position w:val="-1"/>
          <w:sz w:val="16"/>
          <w:szCs w:val="16"/>
        </w:rPr>
        <w:t>a</w:t>
      </w:r>
      <w:r>
        <w:rPr>
          <w:spacing w:val="-2"/>
          <w:w w:val="121"/>
          <w:position w:val="-1"/>
          <w:sz w:val="16"/>
          <w:szCs w:val="16"/>
        </w:rPr>
        <w:t>m</w:t>
      </w:r>
      <w:r>
        <w:rPr>
          <w:spacing w:val="1"/>
          <w:w w:val="147"/>
          <w:position w:val="-1"/>
          <w:sz w:val="16"/>
          <w:szCs w:val="16"/>
        </w:rPr>
        <w:t>e</w:t>
      </w:r>
      <w:r>
        <w:rPr>
          <w:w w:val="111"/>
          <w:position w:val="-1"/>
          <w:sz w:val="16"/>
          <w:szCs w:val="16"/>
        </w:rPr>
        <w:t>)</w:t>
      </w:r>
      <w:r>
        <w:rPr>
          <w:position w:val="-1"/>
          <w:sz w:val="16"/>
          <w:szCs w:val="16"/>
        </w:rPr>
        <w:t xml:space="preserve">   </w:t>
      </w:r>
      <w:proofErr w:type="gramEnd"/>
      <w:r>
        <w:rPr>
          <w:position w:val="-1"/>
          <w:sz w:val="16"/>
          <w:szCs w:val="16"/>
        </w:rPr>
        <w:t xml:space="preserve">                                              </w:t>
      </w:r>
      <w:r>
        <w:rPr>
          <w:spacing w:val="-2"/>
          <w:w w:val="111"/>
          <w:position w:val="-1"/>
          <w:sz w:val="16"/>
          <w:szCs w:val="16"/>
        </w:rPr>
        <w:t>(</w:t>
      </w:r>
      <w:r>
        <w:rPr>
          <w:spacing w:val="1"/>
          <w:w w:val="103"/>
          <w:position w:val="-1"/>
          <w:sz w:val="16"/>
          <w:szCs w:val="16"/>
        </w:rPr>
        <w:t>M</w:t>
      </w:r>
      <w:r>
        <w:rPr>
          <w:spacing w:val="1"/>
          <w:w w:val="72"/>
          <w:position w:val="-1"/>
          <w:sz w:val="16"/>
          <w:szCs w:val="16"/>
        </w:rPr>
        <w:t>i</w:t>
      </w:r>
      <w:r>
        <w:rPr>
          <w:w w:val="137"/>
          <w:position w:val="-1"/>
          <w:sz w:val="16"/>
          <w:szCs w:val="16"/>
        </w:rPr>
        <w:t>d</w:t>
      </w:r>
      <w:r>
        <w:rPr>
          <w:spacing w:val="-2"/>
          <w:w w:val="137"/>
          <w:position w:val="-1"/>
          <w:sz w:val="16"/>
          <w:szCs w:val="16"/>
        </w:rPr>
        <w:t>d</w:t>
      </w:r>
      <w:r>
        <w:rPr>
          <w:spacing w:val="1"/>
          <w:w w:val="72"/>
          <w:position w:val="-1"/>
          <w:sz w:val="16"/>
          <w:szCs w:val="16"/>
        </w:rPr>
        <w:t>l</w:t>
      </w:r>
      <w:r>
        <w:rPr>
          <w:w w:val="147"/>
          <w:position w:val="-1"/>
          <w:sz w:val="16"/>
          <w:szCs w:val="16"/>
        </w:rPr>
        <w:t>e</w:t>
      </w:r>
      <w:r>
        <w:rPr>
          <w:spacing w:val="2"/>
          <w:position w:val="-1"/>
          <w:sz w:val="16"/>
          <w:szCs w:val="16"/>
        </w:rPr>
        <w:t xml:space="preserve"> </w:t>
      </w:r>
      <w:r>
        <w:rPr>
          <w:spacing w:val="1"/>
          <w:w w:val="102"/>
          <w:position w:val="-1"/>
          <w:sz w:val="16"/>
          <w:szCs w:val="16"/>
        </w:rPr>
        <w:t>N</w:t>
      </w:r>
      <w:r>
        <w:rPr>
          <w:spacing w:val="-2"/>
          <w:w w:val="154"/>
          <w:position w:val="-1"/>
          <w:sz w:val="16"/>
          <w:szCs w:val="16"/>
        </w:rPr>
        <w:t>a</w:t>
      </w:r>
      <w:r>
        <w:rPr>
          <w:spacing w:val="-2"/>
          <w:w w:val="121"/>
          <w:position w:val="-1"/>
          <w:sz w:val="16"/>
          <w:szCs w:val="16"/>
        </w:rPr>
        <w:t>m</w:t>
      </w:r>
      <w:r>
        <w:rPr>
          <w:spacing w:val="1"/>
          <w:w w:val="147"/>
          <w:position w:val="-1"/>
          <w:sz w:val="16"/>
          <w:szCs w:val="16"/>
        </w:rPr>
        <w:t>e</w:t>
      </w:r>
      <w:r>
        <w:rPr>
          <w:w w:val="111"/>
          <w:position w:val="-1"/>
          <w:sz w:val="16"/>
          <w:szCs w:val="16"/>
        </w:rPr>
        <w:t>)</w:t>
      </w:r>
      <w:r>
        <w:rPr>
          <w:position w:val="-1"/>
          <w:sz w:val="16"/>
          <w:szCs w:val="16"/>
        </w:rPr>
        <w:t xml:space="preserve">                                                            </w:t>
      </w:r>
      <w:r>
        <w:rPr>
          <w:spacing w:val="-18"/>
          <w:position w:val="-1"/>
          <w:sz w:val="16"/>
          <w:szCs w:val="16"/>
        </w:rPr>
        <w:t xml:space="preserve"> </w:t>
      </w:r>
      <w:r>
        <w:rPr>
          <w:position w:val="-1"/>
          <w:sz w:val="16"/>
          <w:szCs w:val="16"/>
        </w:rPr>
        <w:t>(Last</w:t>
      </w:r>
      <w:r>
        <w:rPr>
          <w:spacing w:val="32"/>
          <w:position w:val="-1"/>
          <w:sz w:val="16"/>
          <w:szCs w:val="16"/>
        </w:rPr>
        <w:t xml:space="preserve"> </w:t>
      </w:r>
      <w:r>
        <w:rPr>
          <w:spacing w:val="1"/>
          <w:w w:val="102"/>
          <w:position w:val="-1"/>
          <w:sz w:val="16"/>
          <w:szCs w:val="16"/>
        </w:rPr>
        <w:t>N</w:t>
      </w:r>
      <w:r>
        <w:rPr>
          <w:spacing w:val="-2"/>
          <w:w w:val="154"/>
          <w:position w:val="-1"/>
          <w:sz w:val="16"/>
          <w:szCs w:val="16"/>
        </w:rPr>
        <w:t>a</w:t>
      </w:r>
      <w:r>
        <w:rPr>
          <w:w w:val="130"/>
          <w:position w:val="-1"/>
          <w:sz w:val="16"/>
          <w:szCs w:val="16"/>
        </w:rPr>
        <w:t>m</w:t>
      </w:r>
      <w:r>
        <w:rPr>
          <w:spacing w:val="1"/>
          <w:w w:val="130"/>
          <w:position w:val="-1"/>
          <w:sz w:val="16"/>
          <w:szCs w:val="16"/>
        </w:rPr>
        <w:t>e</w:t>
      </w:r>
      <w:r>
        <w:rPr>
          <w:w w:val="111"/>
          <w:position w:val="-1"/>
          <w:sz w:val="16"/>
          <w:szCs w:val="16"/>
        </w:rPr>
        <w:t>)</w:t>
      </w:r>
    </w:p>
    <w:p w:rsidR="009E0AB0" w:rsidRDefault="009E0AB0">
      <w:pPr>
        <w:spacing w:before="8" w:line="140" w:lineRule="exact"/>
        <w:rPr>
          <w:sz w:val="14"/>
          <w:szCs w:val="14"/>
        </w:rPr>
      </w:pPr>
    </w:p>
    <w:p w:rsidR="009E0AB0" w:rsidRDefault="00376984">
      <w:pPr>
        <w:tabs>
          <w:tab w:val="left" w:pos="3860"/>
        </w:tabs>
        <w:spacing w:line="260" w:lineRule="exact"/>
        <w:ind w:left="100" w:right="-56"/>
        <w:rPr>
          <w:sz w:val="24"/>
          <w:szCs w:val="24"/>
        </w:rPr>
      </w:pPr>
      <w:r>
        <w:rPr>
          <w:spacing w:val="-1"/>
          <w:w w:val="103"/>
          <w:position w:val="-1"/>
          <w:sz w:val="24"/>
          <w:szCs w:val="24"/>
        </w:rPr>
        <w:t>D</w:t>
      </w:r>
      <w:r>
        <w:rPr>
          <w:spacing w:val="1"/>
          <w:w w:val="154"/>
          <w:position w:val="-1"/>
          <w:sz w:val="24"/>
          <w:szCs w:val="24"/>
        </w:rPr>
        <w:t>a</w:t>
      </w:r>
      <w:r>
        <w:rPr>
          <w:spacing w:val="-2"/>
          <w:w w:val="122"/>
          <w:position w:val="-1"/>
          <w:sz w:val="24"/>
          <w:szCs w:val="24"/>
        </w:rPr>
        <w:t>t</w:t>
      </w:r>
      <w:r>
        <w:rPr>
          <w:w w:val="146"/>
          <w:position w:val="-1"/>
          <w:sz w:val="24"/>
          <w:szCs w:val="24"/>
        </w:rPr>
        <w:t>e</w:t>
      </w:r>
      <w:r>
        <w:rPr>
          <w:spacing w:val="7"/>
          <w:position w:val="-1"/>
          <w:sz w:val="24"/>
          <w:szCs w:val="24"/>
        </w:rPr>
        <w:t xml:space="preserve"> </w:t>
      </w:r>
      <w:r>
        <w:rPr>
          <w:spacing w:val="-1"/>
          <w:w w:val="130"/>
          <w:position w:val="-1"/>
          <w:sz w:val="24"/>
          <w:szCs w:val="24"/>
        </w:rPr>
        <w:t>o</w:t>
      </w:r>
      <w:r>
        <w:rPr>
          <w:w w:val="94"/>
          <w:position w:val="-1"/>
          <w:sz w:val="24"/>
          <w:szCs w:val="24"/>
        </w:rPr>
        <w:t>f</w:t>
      </w:r>
      <w:r>
        <w:rPr>
          <w:spacing w:val="6"/>
          <w:position w:val="-1"/>
          <w:sz w:val="24"/>
          <w:szCs w:val="24"/>
        </w:rPr>
        <w:t xml:space="preserve"> </w:t>
      </w:r>
      <w:r>
        <w:rPr>
          <w:w w:val="84"/>
          <w:position w:val="-1"/>
          <w:sz w:val="24"/>
          <w:szCs w:val="24"/>
        </w:rPr>
        <w:t>Bi</w:t>
      </w:r>
      <w:r>
        <w:rPr>
          <w:spacing w:val="2"/>
          <w:w w:val="84"/>
          <w:position w:val="-1"/>
          <w:sz w:val="24"/>
          <w:szCs w:val="24"/>
        </w:rPr>
        <w:t>r</w:t>
      </w:r>
      <w:r>
        <w:rPr>
          <w:spacing w:val="-2"/>
          <w:w w:val="122"/>
          <w:position w:val="-1"/>
          <w:sz w:val="24"/>
          <w:szCs w:val="24"/>
        </w:rPr>
        <w:t>t</w:t>
      </w:r>
      <w:r>
        <w:rPr>
          <w:w w:val="121"/>
          <w:position w:val="-1"/>
          <w:sz w:val="24"/>
          <w:szCs w:val="24"/>
        </w:rPr>
        <w:t>h</w:t>
      </w:r>
      <w:r>
        <w:rPr>
          <w:spacing w:val="7"/>
          <w:position w:val="-1"/>
          <w:sz w:val="24"/>
          <w:szCs w:val="24"/>
        </w:rPr>
        <w:t xml:space="preserve"> </w:t>
      </w:r>
      <w:r>
        <w:rPr>
          <w:w w:val="110"/>
          <w:position w:val="-1"/>
          <w:sz w:val="24"/>
          <w:szCs w:val="24"/>
          <w:u w:val="single" w:color="000000"/>
        </w:rPr>
        <w:t xml:space="preserve"> </w:t>
      </w:r>
      <w:r>
        <w:rPr>
          <w:position w:val="-1"/>
          <w:sz w:val="24"/>
          <w:szCs w:val="24"/>
          <w:u w:val="single" w:color="000000"/>
        </w:rPr>
        <w:t xml:space="preserve">          </w:t>
      </w:r>
      <w:r>
        <w:rPr>
          <w:spacing w:val="-6"/>
          <w:position w:val="-1"/>
          <w:sz w:val="24"/>
          <w:szCs w:val="24"/>
          <w:u w:val="single" w:color="000000"/>
        </w:rPr>
        <w:t xml:space="preserve"> </w:t>
      </w:r>
      <w:r>
        <w:rPr>
          <w:spacing w:val="9"/>
          <w:position w:val="-1"/>
          <w:sz w:val="24"/>
          <w:szCs w:val="24"/>
        </w:rPr>
        <w:t xml:space="preserve"> </w:t>
      </w:r>
      <w:r>
        <w:rPr>
          <w:spacing w:val="2"/>
          <w:w w:val="99"/>
          <w:position w:val="-1"/>
          <w:sz w:val="24"/>
          <w:szCs w:val="24"/>
        </w:rPr>
        <w:t>-</w:t>
      </w:r>
      <w:r>
        <w:rPr>
          <w:w w:val="110"/>
          <w:position w:val="-1"/>
          <w:sz w:val="24"/>
          <w:szCs w:val="24"/>
          <w:u w:val="single" w:color="000000"/>
        </w:rPr>
        <w:t xml:space="preserve"> </w:t>
      </w:r>
      <w:r>
        <w:rPr>
          <w:position w:val="-1"/>
          <w:sz w:val="24"/>
          <w:szCs w:val="24"/>
          <w:u w:val="single" w:color="000000"/>
        </w:rPr>
        <w:t xml:space="preserve">          </w:t>
      </w:r>
      <w:r>
        <w:rPr>
          <w:spacing w:val="-6"/>
          <w:position w:val="-1"/>
          <w:sz w:val="24"/>
          <w:szCs w:val="24"/>
          <w:u w:val="single" w:color="000000"/>
        </w:rPr>
        <w:t xml:space="preserve"> </w:t>
      </w:r>
      <w:r>
        <w:rPr>
          <w:w w:val="99"/>
          <w:position w:val="-1"/>
          <w:sz w:val="24"/>
          <w:szCs w:val="24"/>
        </w:rPr>
        <w:t>-</w:t>
      </w:r>
      <w:r>
        <w:rPr>
          <w:w w:val="110"/>
          <w:position w:val="-1"/>
          <w:sz w:val="24"/>
          <w:szCs w:val="24"/>
          <w:u w:val="single" w:color="000000"/>
        </w:rPr>
        <w:t xml:space="preserve"> </w:t>
      </w:r>
      <w:r>
        <w:rPr>
          <w:position w:val="-1"/>
          <w:sz w:val="24"/>
          <w:szCs w:val="24"/>
          <w:u w:val="single" w:color="000000"/>
        </w:rPr>
        <w:tab/>
      </w:r>
    </w:p>
    <w:p w:rsidR="009E0AB0" w:rsidRDefault="00376984">
      <w:pPr>
        <w:spacing w:before="8" w:line="140" w:lineRule="exact"/>
        <w:rPr>
          <w:sz w:val="14"/>
          <w:szCs w:val="14"/>
        </w:rPr>
      </w:pPr>
      <w:r>
        <w:br w:type="column"/>
      </w:r>
    </w:p>
    <w:p w:rsidR="009E0AB0" w:rsidRDefault="00376984">
      <w:pPr>
        <w:tabs>
          <w:tab w:val="left" w:pos="1740"/>
        </w:tabs>
        <w:spacing w:line="260" w:lineRule="exact"/>
        <w:ind w:right="-56"/>
        <w:rPr>
          <w:sz w:val="24"/>
          <w:szCs w:val="24"/>
        </w:rPr>
      </w:pPr>
      <w:r>
        <w:rPr>
          <w:w w:val="115"/>
          <w:position w:val="-1"/>
          <w:sz w:val="24"/>
          <w:szCs w:val="24"/>
        </w:rPr>
        <w:t>A</w:t>
      </w:r>
      <w:r>
        <w:rPr>
          <w:spacing w:val="-1"/>
          <w:w w:val="115"/>
          <w:position w:val="-1"/>
          <w:sz w:val="24"/>
          <w:szCs w:val="24"/>
        </w:rPr>
        <w:t>g</w:t>
      </w:r>
      <w:r>
        <w:rPr>
          <w:w w:val="146"/>
          <w:position w:val="-1"/>
          <w:sz w:val="24"/>
          <w:szCs w:val="24"/>
        </w:rPr>
        <w:t>e</w:t>
      </w:r>
      <w:r>
        <w:rPr>
          <w:spacing w:val="5"/>
          <w:position w:val="-1"/>
          <w:sz w:val="24"/>
          <w:szCs w:val="24"/>
        </w:rPr>
        <w:t xml:space="preserve"> </w:t>
      </w:r>
      <w:r>
        <w:rPr>
          <w:w w:val="110"/>
          <w:position w:val="-1"/>
          <w:sz w:val="24"/>
          <w:szCs w:val="24"/>
          <w:u w:val="single" w:color="000000"/>
        </w:rPr>
        <w:t xml:space="preserve"> </w:t>
      </w:r>
      <w:r>
        <w:rPr>
          <w:position w:val="-1"/>
          <w:sz w:val="24"/>
          <w:szCs w:val="24"/>
          <w:u w:val="single" w:color="000000"/>
        </w:rPr>
        <w:tab/>
      </w:r>
    </w:p>
    <w:p w:rsidR="009E0AB0" w:rsidRDefault="00376984">
      <w:pPr>
        <w:spacing w:before="8" w:line="140" w:lineRule="exact"/>
        <w:rPr>
          <w:sz w:val="14"/>
          <w:szCs w:val="14"/>
        </w:rPr>
      </w:pPr>
      <w:r>
        <w:br w:type="column"/>
      </w:r>
    </w:p>
    <w:p w:rsidR="009E0AB0" w:rsidRDefault="00376984">
      <w:pPr>
        <w:spacing w:line="260" w:lineRule="exact"/>
        <w:rPr>
          <w:sz w:val="24"/>
          <w:szCs w:val="24"/>
        </w:rPr>
        <w:sectPr w:rsidR="009E0AB0">
          <w:type w:val="continuous"/>
          <w:pgSz w:w="12240" w:h="15840"/>
          <w:pgMar w:top="660" w:right="640" w:bottom="280" w:left="620" w:header="720" w:footer="720" w:gutter="0"/>
          <w:cols w:num="3" w:space="720" w:equalWidth="0">
            <w:col w:w="3865" w:space="467"/>
            <w:col w:w="1760" w:space="731"/>
            <w:col w:w="4157"/>
          </w:cols>
        </w:sectPr>
      </w:pPr>
      <w:r>
        <w:rPr>
          <w:position w:val="-1"/>
          <w:sz w:val="24"/>
          <w:szCs w:val="24"/>
        </w:rPr>
        <w:t xml:space="preserve">Sex:        </w:t>
      </w:r>
      <w:r>
        <w:rPr>
          <w:spacing w:val="38"/>
          <w:position w:val="-1"/>
          <w:sz w:val="24"/>
          <w:szCs w:val="24"/>
        </w:rPr>
        <w:t xml:space="preserve"> </w:t>
      </w:r>
      <w:r>
        <w:rPr>
          <w:position w:val="-1"/>
          <w:sz w:val="24"/>
          <w:szCs w:val="24"/>
        </w:rPr>
        <w:t xml:space="preserve">M         </w:t>
      </w:r>
      <w:r>
        <w:rPr>
          <w:spacing w:val="8"/>
          <w:position w:val="-1"/>
          <w:sz w:val="24"/>
          <w:szCs w:val="24"/>
        </w:rPr>
        <w:t xml:space="preserve"> </w:t>
      </w:r>
      <w:r>
        <w:rPr>
          <w:position w:val="-1"/>
          <w:sz w:val="24"/>
          <w:szCs w:val="24"/>
        </w:rPr>
        <w:t>F</w:t>
      </w:r>
    </w:p>
    <w:p w:rsidR="009E0AB0" w:rsidRDefault="009E0AB0">
      <w:pPr>
        <w:spacing w:before="6" w:line="140" w:lineRule="exact"/>
        <w:rPr>
          <w:sz w:val="14"/>
          <w:szCs w:val="14"/>
        </w:rPr>
      </w:pPr>
    </w:p>
    <w:p w:rsidR="009E0AB0" w:rsidRDefault="00376984">
      <w:pPr>
        <w:tabs>
          <w:tab w:val="left" w:pos="10700"/>
        </w:tabs>
        <w:spacing w:line="360" w:lineRule="auto"/>
        <w:ind w:left="100" w:right="225"/>
        <w:rPr>
          <w:sz w:val="16"/>
          <w:szCs w:val="16"/>
        </w:rPr>
      </w:pPr>
      <w:r>
        <w:rPr>
          <w:spacing w:val="-1"/>
          <w:w w:val="69"/>
          <w:sz w:val="24"/>
          <w:szCs w:val="24"/>
        </w:rPr>
        <w:t>T</w:t>
      </w:r>
      <w:r>
        <w:rPr>
          <w:spacing w:val="-1"/>
          <w:w w:val="107"/>
          <w:sz w:val="24"/>
          <w:szCs w:val="24"/>
        </w:rPr>
        <w:t>y</w:t>
      </w:r>
      <w:r>
        <w:rPr>
          <w:w w:val="124"/>
          <w:sz w:val="24"/>
          <w:szCs w:val="24"/>
        </w:rPr>
        <w:t>pical</w:t>
      </w:r>
      <w:r>
        <w:rPr>
          <w:spacing w:val="10"/>
          <w:sz w:val="24"/>
          <w:szCs w:val="24"/>
        </w:rPr>
        <w:t xml:space="preserve"> </w:t>
      </w:r>
      <w:r>
        <w:rPr>
          <w:spacing w:val="-4"/>
          <w:w w:val="112"/>
          <w:sz w:val="24"/>
          <w:szCs w:val="24"/>
        </w:rPr>
        <w:t>W</w:t>
      </w:r>
      <w:r>
        <w:rPr>
          <w:w w:val="112"/>
          <w:sz w:val="24"/>
          <w:szCs w:val="24"/>
        </w:rPr>
        <w:t>eek</w:t>
      </w:r>
      <w:r>
        <w:rPr>
          <w:spacing w:val="4"/>
          <w:w w:val="112"/>
          <w:sz w:val="24"/>
          <w:szCs w:val="24"/>
        </w:rPr>
        <w:t>l</w:t>
      </w:r>
      <w:r>
        <w:rPr>
          <w:w w:val="112"/>
          <w:sz w:val="24"/>
          <w:szCs w:val="24"/>
        </w:rPr>
        <w:t>y</w:t>
      </w:r>
      <w:r>
        <w:rPr>
          <w:spacing w:val="-1"/>
          <w:w w:val="112"/>
          <w:sz w:val="24"/>
          <w:szCs w:val="24"/>
        </w:rPr>
        <w:t xml:space="preserve"> </w:t>
      </w:r>
      <w:r>
        <w:rPr>
          <w:spacing w:val="2"/>
          <w:w w:val="89"/>
          <w:sz w:val="24"/>
          <w:szCs w:val="24"/>
        </w:rPr>
        <w:t>S</w:t>
      </w:r>
      <w:r>
        <w:rPr>
          <w:w w:val="146"/>
          <w:sz w:val="24"/>
          <w:szCs w:val="24"/>
        </w:rPr>
        <w:t>c</w:t>
      </w:r>
      <w:r>
        <w:rPr>
          <w:w w:val="133"/>
          <w:sz w:val="24"/>
          <w:szCs w:val="24"/>
        </w:rPr>
        <w:t>h</w:t>
      </w:r>
      <w:r>
        <w:rPr>
          <w:spacing w:val="-2"/>
          <w:w w:val="133"/>
          <w:sz w:val="24"/>
          <w:szCs w:val="24"/>
        </w:rPr>
        <w:t>e</w:t>
      </w:r>
      <w:r>
        <w:rPr>
          <w:spacing w:val="1"/>
          <w:w w:val="137"/>
          <w:sz w:val="24"/>
          <w:szCs w:val="24"/>
        </w:rPr>
        <w:t>d</w:t>
      </w:r>
      <w:r>
        <w:rPr>
          <w:spacing w:val="-2"/>
          <w:w w:val="121"/>
          <w:sz w:val="24"/>
          <w:szCs w:val="24"/>
        </w:rPr>
        <w:t>u</w:t>
      </w:r>
      <w:r>
        <w:rPr>
          <w:spacing w:val="2"/>
          <w:w w:val="72"/>
          <w:sz w:val="24"/>
          <w:szCs w:val="24"/>
        </w:rPr>
        <w:t>l</w:t>
      </w:r>
      <w:r>
        <w:rPr>
          <w:w w:val="128"/>
          <w:sz w:val="24"/>
          <w:szCs w:val="24"/>
        </w:rPr>
        <w:t>e:</w:t>
      </w:r>
      <w:r>
        <w:rPr>
          <w:spacing w:val="5"/>
          <w:sz w:val="24"/>
          <w:szCs w:val="24"/>
        </w:rPr>
        <w:t xml:space="preserve"> </w:t>
      </w:r>
      <w:r>
        <w:rPr>
          <w:spacing w:val="1"/>
          <w:w w:val="102"/>
          <w:sz w:val="24"/>
          <w:szCs w:val="24"/>
        </w:rPr>
        <w:t>A</w:t>
      </w:r>
      <w:r>
        <w:rPr>
          <w:w w:val="93"/>
          <w:sz w:val="24"/>
          <w:szCs w:val="24"/>
        </w:rPr>
        <w:t>rri</w:t>
      </w:r>
      <w:r>
        <w:rPr>
          <w:spacing w:val="-1"/>
          <w:w w:val="93"/>
          <w:sz w:val="24"/>
          <w:szCs w:val="24"/>
        </w:rPr>
        <w:t>v</w:t>
      </w:r>
      <w:r>
        <w:rPr>
          <w:spacing w:val="-1"/>
          <w:w w:val="154"/>
          <w:sz w:val="24"/>
          <w:szCs w:val="24"/>
        </w:rPr>
        <w:t>a</w:t>
      </w:r>
      <w:r>
        <w:rPr>
          <w:w w:val="72"/>
          <w:sz w:val="24"/>
          <w:szCs w:val="24"/>
        </w:rPr>
        <w:t>l</w:t>
      </w:r>
      <w:r>
        <w:rPr>
          <w:spacing w:val="9"/>
          <w:sz w:val="24"/>
          <w:szCs w:val="24"/>
        </w:rPr>
        <w:t xml:space="preserve"> </w:t>
      </w:r>
      <w:r>
        <w:rPr>
          <w:spacing w:val="-1"/>
          <w:w w:val="69"/>
          <w:sz w:val="24"/>
          <w:szCs w:val="24"/>
        </w:rPr>
        <w:t>T</w:t>
      </w:r>
      <w:r>
        <w:rPr>
          <w:w w:val="107"/>
          <w:sz w:val="24"/>
          <w:szCs w:val="24"/>
        </w:rPr>
        <w:t>i</w:t>
      </w:r>
      <w:r>
        <w:rPr>
          <w:spacing w:val="3"/>
          <w:w w:val="107"/>
          <w:sz w:val="24"/>
          <w:szCs w:val="24"/>
        </w:rPr>
        <w:t>m</w:t>
      </w:r>
      <w:r>
        <w:rPr>
          <w:w w:val="146"/>
          <w:sz w:val="24"/>
          <w:szCs w:val="24"/>
        </w:rPr>
        <w:t>e</w:t>
      </w:r>
      <w:r>
        <w:rPr>
          <w:spacing w:val="4"/>
          <w:sz w:val="24"/>
          <w:szCs w:val="24"/>
        </w:rPr>
        <w:t xml:space="preserve"> </w:t>
      </w:r>
      <w:r>
        <w:rPr>
          <w:w w:val="110"/>
          <w:sz w:val="24"/>
          <w:szCs w:val="24"/>
          <w:u w:val="single" w:color="000000"/>
        </w:rPr>
        <w:t xml:space="preserve"> </w:t>
      </w:r>
      <w:r>
        <w:rPr>
          <w:sz w:val="24"/>
          <w:szCs w:val="24"/>
          <w:u w:val="single" w:color="000000"/>
        </w:rPr>
        <w:t xml:space="preserve">                  </w:t>
      </w:r>
      <w:r>
        <w:rPr>
          <w:spacing w:val="-8"/>
          <w:sz w:val="24"/>
          <w:szCs w:val="24"/>
          <w:u w:val="single" w:color="000000"/>
        </w:rPr>
        <w:t xml:space="preserve"> </w:t>
      </w:r>
      <w:r>
        <w:rPr>
          <w:spacing w:val="7"/>
          <w:sz w:val="24"/>
          <w:szCs w:val="24"/>
        </w:rPr>
        <w:t xml:space="preserve"> </w:t>
      </w:r>
      <w:r>
        <w:rPr>
          <w:spacing w:val="-1"/>
          <w:w w:val="103"/>
          <w:sz w:val="24"/>
          <w:szCs w:val="24"/>
        </w:rPr>
        <w:t>D</w:t>
      </w:r>
      <w:r>
        <w:rPr>
          <w:w w:val="145"/>
          <w:sz w:val="24"/>
          <w:szCs w:val="24"/>
        </w:rPr>
        <w:t>ep</w:t>
      </w:r>
      <w:r>
        <w:rPr>
          <w:spacing w:val="-1"/>
          <w:w w:val="145"/>
          <w:sz w:val="24"/>
          <w:szCs w:val="24"/>
        </w:rPr>
        <w:t>a</w:t>
      </w:r>
      <w:r>
        <w:rPr>
          <w:spacing w:val="2"/>
          <w:w w:val="90"/>
          <w:sz w:val="24"/>
          <w:szCs w:val="24"/>
        </w:rPr>
        <w:t>r</w:t>
      </w:r>
      <w:r>
        <w:rPr>
          <w:spacing w:val="-5"/>
          <w:w w:val="122"/>
          <w:sz w:val="24"/>
          <w:szCs w:val="24"/>
        </w:rPr>
        <w:t>t</w:t>
      </w:r>
      <w:r>
        <w:rPr>
          <w:spacing w:val="3"/>
          <w:w w:val="121"/>
          <w:sz w:val="24"/>
          <w:szCs w:val="24"/>
        </w:rPr>
        <w:t>u</w:t>
      </w:r>
      <w:r>
        <w:rPr>
          <w:w w:val="122"/>
          <w:sz w:val="24"/>
          <w:szCs w:val="24"/>
        </w:rPr>
        <w:t>re</w:t>
      </w:r>
      <w:r>
        <w:rPr>
          <w:spacing w:val="7"/>
          <w:sz w:val="24"/>
          <w:szCs w:val="24"/>
        </w:rPr>
        <w:t xml:space="preserve"> </w:t>
      </w:r>
      <w:r>
        <w:rPr>
          <w:spacing w:val="-1"/>
          <w:w w:val="69"/>
          <w:sz w:val="24"/>
          <w:szCs w:val="24"/>
        </w:rPr>
        <w:t>T</w:t>
      </w:r>
      <w:r>
        <w:rPr>
          <w:spacing w:val="2"/>
          <w:w w:val="72"/>
          <w:sz w:val="24"/>
          <w:szCs w:val="24"/>
        </w:rPr>
        <w:t>i</w:t>
      </w:r>
      <w:r>
        <w:rPr>
          <w:spacing w:val="3"/>
          <w:w w:val="120"/>
          <w:sz w:val="24"/>
          <w:szCs w:val="24"/>
        </w:rPr>
        <w:t>m</w:t>
      </w:r>
      <w:r>
        <w:rPr>
          <w:w w:val="146"/>
          <w:sz w:val="24"/>
          <w:szCs w:val="24"/>
        </w:rPr>
        <w:t>e</w:t>
      </w:r>
      <w:r>
        <w:rPr>
          <w:spacing w:val="4"/>
          <w:sz w:val="24"/>
          <w:szCs w:val="24"/>
        </w:rPr>
        <w:t xml:space="preserve"> </w:t>
      </w:r>
      <w:r>
        <w:rPr>
          <w:w w:val="110"/>
          <w:sz w:val="24"/>
          <w:szCs w:val="24"/>
          <w:u w:val="single" w:color="000000"/>
        </w:rPr>
        <w:t xml:space="preserve"> </w:t>
      </w:r>
      <w:r>
        <w:rPr>
          <w:sz w:val="24"/>
          <w:szCs w:val="24"/>
          <w:u w:val="single" w:color="000000"/>
        </w:rPr>
        <w:t xml:space="preserve">                  </w:t>
      </w:r>
      <w:r>
        <w:rPr>
          <w:spacing w:val="-6"/>
          <w:sz w:val="24"/>
          <w:szCs w:val="24"/>
          <w:u w:val="single" w:color="000000"/>
        </w:rPr>
        <w:t xml:space="preserve"> </w:t>
      </w:r>
      <w:r>
        <w:rPr>
          <w:spacing w:val="7"/>
          <w:sz w:val="24"/>
          <w:szCs w:val="24"/>
        </w:rPr>
        <w:t xml:space="preserve"> </w:t>
      </w:r>
      <w:r>
        <w:rPr>
          <w:spacing w:val="-5"/>
          <w:w w:val="101"/>
          <w:sz w:val="24"/>
          <w:szCs w:val="24"/>
        </w:rPr>
        <w:t>W</w:t>
      </w:r>
      <w:r>
        <w:rPr>
          <w:w w:val="72"/>
          <w:sz w:val="24"/>
          <w:szCs w:val="24"/>
        </w:rPr>
        <w:t>i</w:t>
      </w:r>
      <w:r>
        <w:rPr>
          <w:spacing w:val="2"/>
          <w:w w:val="72"/>
          <w:sz w:val="24"/>
          <w:szCs w:val="24"/>
        </w:rPr>
        <w:t>l</w:t>
      </w:r>
      <w:r>
        <w:rPr>
          <w:w w:val="72"/>
          <w:sz w:val="24"/>
          <w:szCs w:val="24"/>
        </w:rPr>
        <w:t>l</w:t>
      </w:r>
      <w:r>
        <w:rPr>
          <w:spacing w:val="9"/>
          <w:sz w:val="24"/>
          <w:szCs w:val="24"/>
        </w:rPr>
        <w:t xml:space="preserve"> </w:t>
      </w:r>
      <w:proofErr w:type="gramStart"/>
      <w:r>
        <w:rPr>
          <w:w w:val="131"/>
          <w:sz w:val="24"/>
          <w:szCs w:val="24"/>
        </w:rPr>
        <w:t>v</w:t>
      </w:r>
      <w:r>
        <w:rPr>
          <w:spacing w:val="-1"/>
          <w:w w:val="131"/>
          <w:sz w:val="24"/>
          <w:szCs w:val="24"/>
        </w:rPr>
        <w:t>a</w:t>
      </w:r>
      <w:r>
        <w:rPr>
          <w:sz w:val="24"/>
          <w:szCs w:val="24"/>
        </w:rPr>
        <w:t>ry</w:t>
      </w:r>
      <w:r>
        <w:rPr>
          <w:spacing w:val="5"/>
          <w:sz w:val="24"/>
          <w:szCs w:val="24"/>
        </w:rPr>
        <w:t xml:space="preserve"> </w:t>
      </w:r>
      <w:r>
        <w:rPr>
          <w:w w:val="110"/>
          <w:sz w:val="24"/>
          <w:szCs w:val="24"/>
          <w:u w:val="single" w:color="000000"/>
        </w:rPr>
        <w:t xml:space="preserve"> </w:t>
      </w:r>
      <w:r>
        <w:rPr>
          <w:sz w:val="24"/>
          <w:szCs w:val="24"/>
          <w:u w:val="single" w:color="000000"/>
        </w:rPr>
        <w:tab/>
      </w:r>
      <w:proofErr w:type="gramEnd"/>
      <w:r>
        <w:rPr>
          <w:sz w:val="24"/>
          <w:szCs w:val="24"/>
        </w:rPr>
        <w:t xml:space="preserve"> </w:t>
      </w:r>
      <w:r>
        <w:rPr>
          <w:spacing w:val="2"/>
          <w:w w:val="103"/>
          <w:sz w:val="24"/>
          <w:szCs w:val="24"/>
        </w:rPr>
        <w:t>M</w:t>
      </w:r>
      <w:r>
        <w:rPr>
          <w:w w:val="150"/>
          <w:sz w:val="24"/>
          <w:szCs w:val="24"/>
        </w:rPr>
        <w:t>e</w:t>
      </w:r>
      <w:r>
        <w:rPr>
          <w:spacing w:val="-3"/>
          <w:w w:val="150"/>
          <w:sz w:val="24"/>
          <w:szCs w:val="24"/>
        </w:rPr>
        <w:t>a</w:t>
      </w:r>
      <w:r>
        <w:rPr>
          <w:spacing w:val="2"/>
          <w:w w:val="72"/>
          <w:sz w:val="24"/>
          <w:szCs w:val="24"/>
        </w:rPr>
        <w:t>l</w:t>
      </w:r>
      <w:r>
        <w:rPr>
          <w:w w:val="99"/>
          <w:sz w:val="24"/>
          <w:szCs w:val="24"/>
        </w:rPr>
        <w:t>s</w:t>
      </w:r>
      <w:r>
        <w:rPr>
          <w:spacing w:val="7"/>
          <w:sz w:val="24"/>
          <w:szCs w:val="24"/>
        </w:rPr>
        <w:t xml:space="preserve"> </w:t>
      </w:r>
      <w:r>
        <w:rPr>
          <w:spacing w:val="-6"/>
          <w:w w:val="130"/>
          <w:sz w:val="24"/>
          <w:szCs w:val="24"/>
        </w:rPr>
        <w:t>t</w:t>
      </w:r>
      <w:r>
        <w:rPr>
          <w:w w:val="130"/>
          <w:sz w:val="24"/>
          <w:szCs w:val="24"/>
        </w:rPr>
        <w:t>o</w:t>
      </w:r>
      <w:r>
        <w:rPr>
          <w:spacing w:val="-17"/>
          <w:w w:val="130"/>
          <w:sz w:val="24"/>
          <w:szCs w:val="24"/>
        </w:rPr>
        <w:t xml:space="preserve"> </w:t>
      </w:r>
      <w:r>
        <w:rPr>
          <w:spacing w:val="3"/>
          <w:w w:val="130"/>
          <w:sz w:val="24"/>
          <w:szCs w:val="24"/>
        </w:rPr>
        <w:t>a</w:t>
      </w:r>
      <w:r>
        <w:rPr>
          <w:w w:val="130"/>
          <w:sz w:val="24"/>
          <w:szCs w:val="24"/>
        </w:rPr>
        <w:t>t</w:t>
      </w:r>
      <w:r>
        <w:rPr>
          <w:spacing w:val="-3"/>
          <w:w w:val="130"/>
          <w:sz w:val="24"/>
          <w:szCs w:val="24"/>
        </w:rPr>
        <w:t>t</w:t>
      </w:r>
      <w:r>
        <w:rPr>
          <w:w w:val="130"/>
          <w:sz w:val="24"/>
          <w:szCs w:val="24"/>
        </w:rPr>
        <w:t>end</w:t>
      </w:r>
      <w:r>
        <w:rPr>
          <w:spacing w:val="21"/>
          <w:w w:val="130"/>
          <w:sz w:val="24"/>
          <w:szCs w:val="24"/>
        </w:rPr>
        <w:t xml:space="preserve"> </w:t>
      </w:r>
      <w:r>
        <w:rPr>
          <w:w w:val="111"/>
          <w:sz w:val="16"/>
          <w:szCs w:val="16"/>
        </w:rPr>
        <w:t>(</w:t>
      </w:r>
      <w:r>
        <w:rPr>
          <w:spacing w:val="-3"/>
          <w:w w:val="146"/>
          <w:sz w:val="16"/>
          <w:szCs w:val="16"/>
        </w:rPr>
        <w:t>c</w:t>
      </w:r>
      <w:r>
        <w:rPr>
          <w:spacing w:val="4"/>
          <w:w w:val="72"/>
          <w:sz w:val="16"/>
          <w:szCs w:val="16"/>
        </w:rPr>
        <w:t>i</w:t>
      </w:r>
      <w:r>
        <w:rPr>
          <w:w w:val="122"/>
          <w:sz w:val="16"/>
          <w:szCs w:val="16"/>
        </w:rPr>
        <w:t>r</w:t>
      </w:r>
      <w:r>
        <w:rPr>
          <w:spacing w:val="-4"/>
          <w:w w:val="122"/>
          <w:sz w:val="16"/>
          <w:szCs w:val="16"/>
        </w:rPr>
        <w:t>c</w:t>
      </w:r>
      <w:r>
        <w:rPr>
          <w:spacing w:val="1"/>
          <w:w w:val="72"/>
          <w:sz w:val="16"/>
          <w:szCs w:val="16"/>
        </w:rPr>
        <w:t>l</w:t>
      </w:r>
      <w:r>
        <w:rPr>
          <w:w w:val="147"/>
          <w:sz w:val="16"/>
          <w:szCs w:val="16"/>
        </w:rPr>
        <w:t>e</w:t>
      </w:r>
      <w:r>
        <w:rPr>
          <w:spacing w:val="4"/>
          <w:sz w:val="16"/>
          <w:szCs w:val="16"/>
        </w:rPr>
        <w:t xml:space="preserve"> </w:t>
      </w:r>
      <w:r>
        <w:rPr>
          <w:spacing w:val="-2"/>
          <w:w w:val="154"/>
          <w:sz w:val="16"/>
          <w:szCs w:val="16"/>
        </w:rPr>
        <w:t>a</w:t>
      </w:r>
      <w:r>
        <w:rPr>
          <w:spacing w:val="1"/>
          <w:w w:val="72"/>
          <w:sz w:val="16"/>
          <w:szCs w:val="16"/>
        </w:rPr>
        <w:t>l</w:t>
      </w:r>
      <w:r>
        <w:rPr>
          <w:w w:val="72"/>
          <w:sz w:val="16"/>
          <w:szCs w:val="16"/>
        </w:rPr>
        <w:t>l</w:t>
      </w:r>
      <w:r>
        <w:rPr>
          <w:spacing w:val="7"/>
          <w:sz w:val="16"/>
          <w:szCs w:val="16"/>
        </w:rPr>
        <w:t xml:space="preserve"> </w:t>
      </w:r>
      <w:r>
        <w:rPr>
          <w:spacing w:val="-3"/>
          <w:w w:val="132"/>
          <w:sz w:val="16"/>
          <w:szCs w:val="16"/>
        </w:rPr>
        <w:t>th</w:t>
      </w:r>
      <w:r>
        <w:rPr>
          <w:w w:val="132"/>
          <w:sz w:val="16"/>
          <w:szCs w:val="16"/>
        </w:rPr>
        <w:t>at</w:t>
      </w:r>
      <w:r>
        <w:rPr>
          <w:spacing w:val="-9"/>
          <w:w w:val="132"/>
          <w:sz w:val="16"/>
          <w:szCs w:val="16"/>
        </w:rPr>
        <w:t xml:space="preserve"> </w:t>
      </w:r>
      <w:r>
        <w:rPr>
          <w:w w:val="154"/>
          <w:sz w:val="16"/>
          <w:szCs w:val="16"/>
        </w:rPr>
        <w:t>a</w:t>
      </w:r>
      <w:r>
        <w:rPr>
          <w:spacing w:val="-2"/>
          <w:w w:val="137"/>
          <w:sz w:val="16"/>
          <w:szCs w:val="16"/>
        </w:rPr>
        <w:t>pp</w:t>
      </w:r>
      <w:r>
        <w:rPr>
          <w:spacing w:val="1"/>
          <w:w w:val="72"/>
          <w:sz w:val="16"/>
          <w:szCs w:val="16"/>
        </w:rPr>
        <w:t>l</w:t>
      </w:r>
      <w:r>
        <w:rPr>
          <w:w w:val="109"/>
          <w:sz w:val="16"/>
          <w:szCs w:val="16"/>
        </w:rPr>
        <w:t>y)</w:t>
      </w:r>
      <w:r>
        <w:rPr>
          <w:sz w:val="16"/>
          <w:szCs w:val="16"/>
        </w:rPr>
        <w:t xml:space="preserve">  </w:t>
      </w:r>
      <w:r>
        <w:rPr>
          <w:spacing w:val="15"/>
          <w:sz w:val="16"/>
          <w:szCs w:val="16"/>
        </w:rPr>
        <w:t xml:space="preserve"> </w:t>
      </w:r>
      <w:r>
        <w:rPr>
          <w:spacing w:val="-1"/>
          <w:w w:val="86"/>
          <w:sz w:val="24"/>
          <w:szCs w:val="24"/>
        </w:rPr>
        <w:t>B</w:t>
      </w:r>
      <w:r>
        <w:rPr>
          <w:w w:val="134"/>
          <w:sz w:val="24"/>
          <w:szCs w:val="24"/>
        </w:rPr>
        <w:t>re</w:t>
      </w:r>
      <w:r>
        <w:rPr>
          <w:spacing w:val="-1"/>
          <w:w w:val="134"/>
          <w:sz w:val="24"/>
          <w:szCs w:val="24"/>
        </w:rPr>
        <w:t>a</w:t>
      </w:r>
      <w:r>
        <w:rPr>
          <w:w w:val="97"/>
          <w:sz w:val="24"/>
          <w:szCs w:val="24"/>
        </w:rPr>
        <w:t>k</w:t>
      </w:r>
      <w:r>
        <w:rPr>
          <w:spacing w:val="-1"/>
          <w:w w:val="97"/>
          <w:sz w:val="24"/>
          <w:szCs w:val="24"/>
        </w:rPr>
        <w:t>f</w:t>
      </w:r>
      <w:r>
        <w:rPr>
          <w:spacing w:val="-1"/>
          <w:w w:val="154"/>
          <w:sz w:val="24"/>
          <w:szCs w:val="24"/>
        </w:rPr>
        <w:t>a</w:t>
      </w:r>
      <w:r>
        <w:rPr>
          <w:spacing w:val="3"/>
          <w:w w:val="99"/>
          <w:sz w:val="24"/>
          <w:szCs w:val="24"/>
        </w:rPr>
        <w:t>s</w:t>
      </w:r>
      <w:r>
        <w:rPr>
          <w:w w:val="122"/>
          <w:sz w:val="24"/>
          <w:szCs w:val="24"/>
        </w:rPr>
        <w:t>t</w:t>
      </w:r>
      <w:r>
        <w:rPr>
          <w:spacing w:val="3"/>
          <w:sz w:val="24"/>
          <w:szCs w:val="24"/>
        </w:rPr>
        <w:t xml:space="preserve"> </w:t>
      </w:r>
      <w:r>
        <w:rPr>
          <w:spacing w:val="3"/>
          <w:sz w:val="16"/>
          <w:szCs w:val="16"/>
        </w:rPr>
        <w:t>(</w:t>
      </w:r>
      <w:r>
        <w:rPr>
          <w:sz w:val="16"/>
          <w:szCs w:val="16"/>
        </w:rPr>
        <w:t>8</w:t>
      </w:r>
      <w:r>
        <w:rPr>
          <w:spacing w:val="-2"/>
          <w:sz w:val="16"/>
          <w:szCs w:val="16"/>
        </w:rPr>
        <w:t>:</w:t>
      </w:r>
      <w:r>
        <w:rPr>
          <w:sz w:val="16"/>
          <w:szCs w:val="16"/>
        </w:rPr>
        <w:t>0</w:t>
      </w:r>
      <w:r>
        <w:rPr>
          <w:spacing w:val="2"/>
          <w:sz w:val="16"/>
          <w:szCs w:val="16"/>
        </w:rPr>
        <w:t>0</w:t>
      </w:r>
      <w:r>
        <w:rPr>
          <w:sz w:val="16"/>
          <w:szCs w:val="16"/>
        </w:rPr>
        <w:t xml:space="preserve">)       </w:t>
      </w:r>
      <w:r>
        <w:rPr>
          <w:spacing w:val="29"/>
          <w:sz w:val="16"/>
          <w:szCs w:val="16"/>
        </w:rPr>
        <w:t xml:space="preserve"> </w:t>
      </w:r>
      <w:r>
        <w:rPr>
          <w:w w:val="114"/>
          <w:sz w:val="24"/>
          <w:szCs w:val="24"/>
        </w:rPr>
        <w:t>Lun</w:t>
      </w:r>
      <w:r>
        <w:rPr>
          <w:spacing w:val="1"/>
          <w:w w:val="114"/>
          <w:sz w:val="24"/>
          <w:szCs w:val="24"/>
        </w:rPr>
        <w:t>c</w:t>
      </w:r>
      <w:r>
        <w:rPr>
          <w:w w:val="114"/>
          <w:sz w:val="24"/>
          <w:szCs w:val="24"/>
        </w:rPr>
        <w:t xml:space="preserve">h </w:t>
      </w:r>
      <w:r>
        <w:rPr>
          <w:sz w:val="16"/>
          <w:szCs w:val="16"/>
        </w:rPr>
        <w:t>(1</w:t>
      </w:r>
      <w:r>
        <w:rPr>
          <w:spacing w:val="-1"/>
          <w:sz w:val="16"/>
          <w:szCs w:val="16"/>
        </w:rPr>
        <w:t>1:</w:t>
      </w:r>
      <w:r>
        <w:rPr>
          <w:sz w:val="16"/>
          <w:szCs w:val="16"/>
        </w:rPr>
        <w:t>0</w:t>
      </w:r>
      <w:r>
        <w:rPr>
          <w:spacing w:val="-1"/>
          <w:sz w:val="16"/>
          <w:szCs w:val="16"/>
        </w:rPr>
        <w:t>0</w:t>
      </w:r>
      <w:r>
        <w:rPr>
          <w:sz w:val="16"/>
          <w:szCs w:val="16"/>
        </w:rPr>
        <w:t xml:space="preserve">)     </w:t>
      </w:r>
      <w:r>
        <w:rPr>
          <w:spacing w:val="29"/>
          <w:sz w:val="16"/>
          <w:szCs w:val="16"/>
        </w:rPr>
        <w:t xml:space="preserve"> </w:t>
      </w:r>
      <w:r>
        <w:rPr>
          <w:w w:val="104"/>
          <w:sz w:val="24"/>
          <w:szCs w:val="24"/>
        </w:rPr>
        <w:t>S</w:t>
      </w:r>
      <w:r>
        <w:rPr>
          <w:spacing w:val="-2"/>
          <w:w w:val="104"/>
          <w:sz w:val="24"/>
          <w:szCs w:val="24"/>
        </w:rPr>
        <w:t>n</w:t>
      </w:r>
      <w:r>
        <w:rPr>
          <w:spacing w:val="-1"/>
          <w:w w:val="154"/>
          <w:sz w:val="24"/>
          <w:szCs w:val="24"/>
        </w:rPr>
        <w:t>a</w:t>
      </w:r>
      <w:r>
        <w:rPr>
          <w:w w:val="146"/>
          <w:sz w:val="24"/>
          <w:szCs w:val="24"/>
        </w:rPr>
        <w:t>c</w:t>
      </w:r>
      <w:r>
        <w:rPr>
          <w:sz w:val="24"/>
          <w:szCs w:val="24"/>
        </w:rPr>
        <w:t>k</w:t>
      </w:r>
      <w:r>
        <w:rPr>
          <w:spacing w:val="8"/>
          <w:sz w:val="24"/>
          <w:szCs w:val="24"/>
        </w:rPr>
        <w:t xml:space="preserve"> </w:t>
      </w:r>
      <w:r>
        <w:rPr>
          <w:w w:val="111"/>
          <w:sz w:val="16"/>
          <w:szCs w:val="16"/>
        </w:rPr>
        <w:t>(</w:t>
      </w:r>
      <w:r>
        <w:rPr>
          <w:w w:val="107"/>
          <w:sz w:val="16"/>
          <w:szCs w:val="16"/>
        </w:rPr>
        <w:t>3</w:t>
      </w:r>
      <w:r>
        <w:rPr>
          <w:spacing w:val="-2"/>
          <w:w w:val="107"/>
          <w:sz w:val="16"/>
          <w:szCs w:val="16"/>
        </w:rPr>
        <w:t>:</w:t>
      </w:r>
      <w:r>
        <w:rPr>
          <w:w w:val="111"/>
          <w:sz w:val="16"/>
          <w:szCs w:val="16"/>
        </w:rPr>
        <w:t>0</w:t>
      </w:r>
      <w:r>
        <w:rPr>
          <w:spacing w:val="-1"/>
          <w:w w:val="111"/>
          <w:sz w:val="16"/>
          <w:szCs w:val="16"/>
        </w:rPr>
        <w:t>0</w:t>
      </w:r>
      <w:r>
        <w:rPr>
          <w:w w:val="111"/>
          <w:sz w:val="16"/>
          <w:szCs w:val="16"/>
        </w:rPr>
        <w:t>)</w:t>
      </w:r>
    </w:p>
    <w:p w:rsidR="009E0AB0" w:rsidRDefault="009E0AB0">
      <w:pPr>
        <w:spacing w:line="140" w:lineRule="exact"/>
        <w:rPr>
          <w:sz w:val="15"/>
          <w:szCs w:val="15"/>
        </w:rPr>
      </w:pPr>
    </w:p>
    <w:p w:rsidR="009E0AB0" w:rsidRDefault="009E0AB0">
      <w:pPr>
        <w:spacing w:line="200" w:lineRule="exact"/>
      </w:pPr>
    </w:p>
    <w:p w:rsidR="009E0AB0" w:rsidRDefault="00376984">
      <w:pPr>
        <w:spacing w:line="300" w:lineRule="exact"/>
        <w:ind w:left="100"/>
        <w:rPr>
          <w:sz w:val="22"/>
          <w:szCs w:val="22"/>
        </w:rPr>
      </w:pPr>
      <w:r>
        <w:rPr>
          <w:b/>
          <w:spacing w:val="1"/>
          <w:w w:val="92"/>
          <w:position w:val="-1"/>
          <w:sz w:val="28"/>
          <w:szCs w:val="28"/>
        </w:rPr>
        <w:t>P</w:t>
      </w:r>
      <w:r>
        <w:rPr>
          <w:b/>
          <w:w w:val="91"/>
          <w:position w:val="-1"/>
          <w:sz w:val="22"/>
          <w:szCs w:val="22"/>
        </w:rPr>
        <w:t>A</w:t>
      </w:r>
      <w:r>
        <w:rPr>
          <w:b/>
          <w:spacing w:val="-1"/>
          <w:w w:val="91"/>
          <w:position w:val="-1"/>
          <w:sz w:val="22"/>
          <w:szCs w:val="22"/>
        </w:rPr>
        <w:t>R</w:t>
      </w:r>
      <w:r>
        <w:rPr>
          <w:b/>
          <w:w w:val="91"/>
          <w:position w:val="-1"/>
          <w:sz w:val="22"/>
          <w:szCs w:val="22"/>
        </w:rPr>
        <w:t>E</w:t>
      </w:r>
      <w:r>
        <w:rPr>
          <w:b/>
          <w:spacing w:val="-2"/>
          <w:w w:val="91"/>
          <w:position w:val="-1"/>
          <w:sz w:val="22"/>
          <w:szCs w:val="22"/>
        </w:rPr>
        <w:t>N</w:t>
      </w:r>
      <w:r>
        <w:rPr>
          <w:b/>
          <w:spacing w:val="1"/>
          <w:w w:val="63"/>
          <w:position w:val="-1"/>
          <w:sz w:val="22"/>
          <w:szCs w:val="22"/>
        </w:rPr>
        <w:t>T</w:t>
      </w:r>
      <w:r>
        <w:rPr>
          <w:b/>
          <w:w w:val="123"/>
          <w:position w:val="-1"/>
          <w:sz w:val="28"/>
          <w:szCs w:val="28"/>
        </w:rPr>
        <w:t>/</w:t>
      </w:r>
      <w:r>
        <w:rPr>
          <w:b/>
          <w:spacing w:val="-1"/>
          <w:w w:val="123"/>
          <w:position w:val="-1"/>
          <w:sz w:val="28"/>
          <w:szCs w:val="28"/>
        </w:rPr>
        <w:t>G</w:t>
      </w:r>
      <w:r>
        <w:rPr>
          <w:b/>
          <w:spacing w:val="-2"/>
          <w:w w:val="88"/>
          <w:position w:val="-1"/>
          <w:sz w:val="22"/>
          <w:szCs w:val="22"/>
        </w:rPr>
        <w:t>U</w:t>
      </w:r>
      <w:r>
        <w:rPr>
          <w:b/>
          <w:w w:val="91"/>
          <w:position w:val="-1"/>
          <w:sz w:val="22"/>
          <w:szCs w:val="22"/>
        </w:rPr>
        <w:t>A</w:t>
      </w:r>
      <w:r>
        <w:rPr>
          <w:b/>
          <w:spacing w:val="-1"/>
          <w:w w:val="91"/>
          <w:position w:val="-1"/>
          <w:sz w:val="22"/>
          <w:szCs w:val="22"/>
        </w:rPr>
        <w:t>R</w:t>
      </w:r>
      <w:r>
        <w:rPr>
          <w:b/>
          <w:spacing w:val="-1"/>
          <w:w w:val="97"/>
          <w:position w:val="-1"/>
          <w:sz w:val="22"/>
          <w:szCs w:val="22"/>
        </w:rPr>
        <w:t>D</w:t>
      </w:r>
      <w:r>
        <w:rPr>
          <w:b/>
          <w:w w:val="96"/>
          <w:position w:val="-1"/>
          <w:sz w:val="22"/>
          <w:szCs w:val="22"/>
        </w:rPr>
        <w:t>IAN</w:t>
      </w:r>
      <w:r>
        <w:rPr>
          <w:b/>
          <w:spacing w:val="5"/>
          <w:position w:val="-1"/>
          <w:sz w:val="22"/>
          <w:szCs w:val="22"/>
        </w:rPr>
        <w:t xml:space="preserve"> </w:t>
      </w:r>
      <w:r>
        <w:rPr>
          <w:b/>
          <w:spacing w:val="1"/>
          <w:w w:val="72"/>
          <w:position w:val="-1"/>
          <w:sz w:val="28"/>
          <w:szCs w:val="28"/>
        </w:rPr>
        <w:t>I</w:t>
      </w:r>
      <w:r>
        <w:rPr>
          <w:b/>
          <w:spacing w:val="-3"/>
          <w:w w:val="102"/>
          <w:position w:val="-1"/>
          <w:sz w:val="22"/>
          <w:szCs w:val="22"/>
        </w:rPr>
        <w:t>N</w:t>
      </w:r>
      <w:r>
        <w:rPr>
          <w:b/>
          <w:w w:val="95"/>
          <w:position w:val="-1"/>
          <w:sz w:val="22"/>
          <w:szCs w:val="22"/>
        </w:rPr>
        <w:t>F</w:t>
      </w:r>
      <w:r>
        <w:rPr>
          <w:b/>
          <w:spacing w:val="-1"/>
          <w:w w:val="95"/>
          <w:position w:val="-1"/>
          <w:sz w:val="22"/>
          <w:szCs w:val="22"/>
        </w:rPr>
        <w:t>O</w:t>
      </w:r>
      <w:r>
        <w:rPr>
          <w:b/>
          <w:spacing w:val="-1"/>
          <w:w w:val="80"/>
          <w:position w:val="-1"/>
          <w:sz w:val="22"/>
          <w:szCs w:val="22"/>
        </w:rPr>
        <w:t>R</w:t>
      </w:r>
      <w:r>
        <w:rPr>
          <w:b/>
          <w:w w:val="88"/>
          <w:position w:val="-1"/>
          <w:sz w:val="22"/>
          <w:szCs w:val="22"/>
        </w:rPr>
        <w:t>MA</w:t>
      </w:r>
      <w:r>
        <w:rPr>
          <w:b/>
          <w:spacing w:val="1"/>
          <w:w w:val="88"/>
          <w:position w:val="-1"/>
          <w:sz w:val="22"/>
          <w:szCs w:val="22"/>
        </w:rPr>
        <w:t>T</w:t>
      </w:r>
      <w:r>
        <w:rPr>
          <w:b/>
          <w:w w:val="96"/>
          <w:position w:val="-1"/>
          <w:sz w:val="22"/>
          <w:szCs w:val="22"/>
        </w:rPr>
        <w:t>I</w:t>
      </w:r>
      <w:r>
        <w:rPr>
          <w:b/>
          <w:spacing w:val="-2"/>
          <w:w w:val="96"/>
          <w:position w:val="-1"/>
          <w:sz w:val="22"/>
          <w:szCs w:val="22"/>
        </w:rPr>
        <w:t>O</w:t>
      </w:r>
      <w:r>
        <w:rPr>
          <w:b/>
          <w:w w:val="102"/>
          <w:position w:val="-1"/>
          <w:sz w:val="22"/>
          <w:szCs w:val="22"/>
        </w:rPr>
        <w:t>N</w:t>
      </w:r>
    </w:p>
    <w:p w:rsidR="009E0AB0" w:rsidRDefault="00417C1E">
      <w:pPr>
        <w:spacing w:line="200" w:lineRule="exact"/>
      </w:pPr>
      <w:r>
        <w:pict>
          <v:group id="_x0000_s1121" style="position:absolute;margin-left:31.9pt;margin-top:298.2pt;width:548.25pt;height:457.8pt;z-index:-251675136;mso-position-horizontal-relative:page;mso-position-vertical-relative:page" coordorigin="638,5965" coordsize="11250,8905">
            <v:shape id="_x0000_s1152" style="position:absolute;left:645;top:5972;width:11235;height:8890" coordorigin="645,5972" coordsize="11235,8890" path="m645,14862r11235,l11880,5972r-11235,l645,14862xe" filled="f">
              <v:path arrowok="t"/>
            </v:shape>
            <v:shape id="_x0000_s1151" style="position:absolute;left:3555;top:6565;width:3720;height:0" coordorigin="3555,6565" coordsize="3720,0" path="m3555,6565r3720,e" filled="f" strokeweight=".6pt">
              <v:path arrowok="t"/>
            </v:shape>
            <v:shape id="_x0000_s1150" style="position:absolute;left:7278;top:6565;width:4200;height:0" coordorigin="7278,6565" coordsize="4200,0" path="m7278,6565r4200,e" filled="f" strokeweight=".6pt">
              <v:path arrowok="t"/>
            </v:shape>
            <v:shape id="_x0000_s1149" style="position:absolute;left:1237;top:8125;width:1920;height:0" coordorigin="1237,8125" coordsize="1920,0" path="m1237,8125r1921,e" filled="f" strokeweight=".6pt">
              <v:path arrowok="t"/>
            </v:shape>
            <v:shape id="_x0000_s1148" style="position:absolute;left:3160;top:8125;width:600;height:0" coordorigin="3160,8125" coordsize="600,0" path="m3160,8125r600,e" filled="f" strokeweight=".6pt">
              <v:path arrowok="t"/>
            </v:shape>
            <v:shape id="_x0000_s1147" style="position:absolute;left:8032;top:8953;width:960;height:0" coordorigin="8032,8953" coordsize="960,0" path="m8032,8953r960,e" filled="f" strokeweight=".6pt">
              <v:path arrowok="t"/>
            </v:shape>
            <v:shape id="_x0000_s1146" style="position:absolute;left:8995;top:8953;width:600;height:0" coordorigin="8995,8953" coordsize="600,0" path="m8995,8953r600,e" filled="f" strokeweight=".6pt">
              <v:path arrowok="t"/>
            </v:shape>
            <v:shape id="_x0000_s1145" style="position:absolute;left:9674;top:8953;width:600;height:0" coordorigin="9674,8953" coordsize="600,0" path="m9674,8953r600,e" filled="f" strokeweight=".6pt">
              <v:path arrowok="t"/>
            </v:shape>
            <v:shape id="_x0000_s1144" style="position:absolute;left:10276;top:8953;width:1200;height:0" coordorigin="10276,8953" coordsize="1200,0" path="m10276,8953r1200,e" filled="f" strokeweight=".6pt">
              <v:path arrowok="t"/>
            </v:shape>
            <v:shape id="_x0000_s1143" style="position:absolute;left:8679;top:9366;width:1560;height:0" coordorigin="8679,9366" coordsize="1560,0" path="m8679,9366r1560,e" filled="f" strokeweight=".6pt">
              <v:path arrowok="t"/>
            </v:shape>
            <v:shape id="_x0000_s1142" style="position:absolute;left:10241;top:9366;width:1200;height:0" coordorigin="10241,9366" coordsize="1200,0" path="m10241,9366r1200,e" filled="f" strokeweight=".6pt">
              <v:path arrowok="t"/>
            </v:shape>
            <v:shape id="_x0000_s1141" style="position:absolute;left:6479;top:9781;width:1440;height:0" coordorigin="6479,9781" coordsize="1440,0" path="m6479,9781r1440,e" filled="f" strokeweight=".6pt">
              <v:path arrowok="t"/>
            </v:shape>
            <v:shape id="_x0000_s1140" style="position:absolute;left:7921;top:9781;width:480;height:0" coordorigin="7921,9781" coordsize="480,0" path="m7921,9781r480,e" filled="f" strokeweight=".6pt">
              <v:path arrowok="t"/>
            </v:shape>
            <v:shape id="_x0000_s1139" style="position:absolute;left:9744;top:9781;width:600;height:0" coordorigin="9744,9781" coordsize="600,0" path="m9744,9781r600,e" filled="f" strokeweight=".6pt">
              <v:path arrowok="t"/>
            </v:shape>
            <v:shape id="_x0000_s1138" style="position:absolute;left:10347;top:9781;width:1080;height:0" coordorigin="10347,9781" coordsize="1080,0" path="m10347,9781r1080,e" filled="f" strokeweight=".6pt">
              <v:path arrowok="t"/>
            </v:shape>
            <v:shape id="_x0000_s1137" style="position:absolute;left:3555;top:10197;width:3720;height:0" coordorigin="3555,10197" coordsize="3720,0" path="m3555,10197r3720,e" filled="f" strokeweight=".6pt">
              <v:path arrowok="t"/>
            </v:shape>
            <v:shape id="_x0000_s1136" style="position:absolute;left:7278;top:10197;width:4200;height:0" coordorigin="7278,10197" coordsize="4200,0" path="m7278,10197r4200,e" filled="f" strokeweight=".6pt">
              <v:path arrowok="t"/>
            </v:shape>
            <v:shape id="_x0000_s1135" style="position:absolute;left:1171;top:11754;width:1920;height:0" coordorigin="1171,11754" coordsize="1920,0" path="m1171,11754r1920,e" filled="f" strokeweight=".6pt">
              <v:path arrowok="t"/>
            </v:shape>
            <v:shape id="_x0000_s1134" style="position:absolute;left:3093;top:11754;width:600;height:0" coordorigin="3093,11754" coordsize="600,0" path="m3093,11754r600,e" filled="f" strokeweight=".6pt">
              <v:path arrowok="t"/>
            </v:shape>
            <v:shape id="_x0000_s1133" style="position:absolute;left:4360;top:11754;width:1080;height:0" coordorigin="4360,11754" coordsize="1080,0" path="m4360,11754r1080,e" filled="f" strokeweight=".6pt">
              <v:path arrowok="t"/>
            </v:shape>
            <v:shape id="_x0000_s1132" style="position:absolute;left:5442;top:11754;width:1440;height:0" coordorigin="5442,11754" coordsize="1440,0" path="m5442,11754r1440,e" filled="f" strokeweight=".6pt">
              <v:path arrowok="t"/>
            </v:shape>
            <v:shape id="_x0000_s1131" style="position:absolute;left:8021;top:12583;width:1200;height:0" coordorigin="8021,12583" coordsize="1200,0" path="m8021,12583r1200,e" filled="f" strokeweight=".6pt">
              <v:path arrowok="t"/>
            </v:shape>
            <v:shape id="_x0000_s1130" style="position:absolute;left:9223;top:12583;width:360;height:0" coordorigin="9223,12583" coordsize="360,0" path="m9223,12583r360,e" filled="f" strokeweight=".6pt">
              <v:path arrowok="t"/>
            </v:shape>
            <v:shape id="_x0000_s1129" style="position:absolute;left:9662;top:12583;width:600;height:0" coordorigin="9662,12583" coordsize="600,0" path="m9662,12583r600,e" filled="f" strokeweight=".6pt">
              <v:path arrowok="t"/>
            </v:shape>
            <v:shape id="_x0000_s1128" style="position:absolute;left:10264;top:12583;width:1200;height:0" coordorigin="10264,12583" coordsize="1200,0" path="m10264,12583r1200,e" filled="f" strokeweight=".6pt">
              <v:path arrowok="t"/>
            </v:shape>
            <v:shape id="_x0000_s1127" style="position:absolute;left:8717;top:12998;width:1560;height:0" coordorigin="8717,12998" coordsize="1560,0" path="m8717,12998r1560,e" filled="f" strokeweight=".6pt">
              <v:path arrowok="t"/>
            </v:shape>
            <v:shape id="_x0000_s1126" style="position:absolute;left:10279;top:12998;width:1200;height:0" coordorigin="10279,12998" coordsize="1200,0" path="m10279,12998r1200,e" filled="f" strokeweight=".6pt">
              <v:path arrowok="t"/>
            </v:shape>
            <v:shape id="_x0000_s1125" style="position:absolute;left:6359;top:13413;width:1560;height:0" coordorigin="6359,13413" coordsize="1560,0" path="m6359,13413r1560,e" filled="f" strokeweight=".6pt">
              <v:path arrowok="t"/>
            </v:shape>
            <v:shape id="_x0000_s1124" style="position:absolute;left:7921;top:13413;width:480;height:0" coordorigin="7921,13413" coordsize="480,0" path="m7921,13413r480,e" filled="f" strokeweight=".6pt">
              <v:path arrowok="t"/>
            </v:shape>
            <v:shape id="_x0000_s1123" style="position:absolute;left:9678;top:13413;width:600;height:0" coordorigin="9678,13413" coordsize="600,0" path="m9678,13413r600,e" filled="f" strokeweight=".6pt">
              <v:path arrowok="t"/>
            </v:shape>
            <v:shape id="_x0000_s1122" style="position:absolute;left:10280;top:13413;width:1200;height:0" coordorigin="10280,13413" coordsize="1200,0" path="m10280,13413r1200,e" filled="f" strokeweight=".6pt">
              <v:path arrowok="t"/>
            </v:shape>
            <w10:wrap anchorx="page" anchory="page"/>
          </v:group>
        </w:pict>
      </w:r>
    </w:p>
    <w:p w:rsidR="009E0AB0" w:rsidRDefault="009E0AB0">
      <w:pPr>
        <w:spacing w:before="10" w:line="200" w:lineRule="exact"/>
        <w:sectPr w:rsidR="009E0AB0">
          <w:type w:val="continuous"/>
          <w:pgSz w:w="12240" w:h="15840"/>
          <w:pgMar w:top="660" w:right="640" w:bottom="280" w:left="620" w:header="720" w:footer="720" w:gutter="0"/>
          <w:cols w:space="720"/>
        </w:sectPr>
      </w:pPr>
    </w:p>
    <w:p w:rsidR="009E0AB0" w:rsidRDefault="00376984">
      <w:pPr>
        <w:spacing w:before="33"/>
        <w:ind w:left="100" w:right="-56"/>
        <w:rPr>
          <w:sz w:val="24"/>
          <w:szCs w:val="24"/>
        </w:rPr>
      </w:pPr>
      <w:r>
        <w:rPr>
          <w:w w:val="127"/>
          <w:sz w:val="24"/>
          <w:szCs w:val="24"/>
        </w:rPr>
        <w:t>P</w:t>
      </w:r>
      <w:r>
        <w:rPr>
          <w:spacing w:val="-1"/>
          <w:w w:val="127"/>
          <w:sz w:val="24"/>
          <w:szCs w:val="24"/>
        </w:rPr>
        <w:t>a</w:t>
      </w:r>
      <w:r>
        <w:rPr>
          <w:w w:val="122"/>
          <w:sz w:val="24"/>
          <w:szCs w:val="24"/>
        </w:rPr>
        <w:t>re</w:t>
      </w:r>
      <w:r>
        <w:rPr>
          <w:spacing w:val="2"/>
          <w:w w:val="122"/>
          <w:sz w:val="24"/>
          <w:szCs w:val="24"/>
        </w:rPr>
        <w:t>n</w:t>
      </w:r>
      <w:r>
        <w:rPr>
          <w:spacing w:val="-5"/>
          <w:w w:val="122"/>
          <w:sz w:val="24"/>
          <w:szCs w:val="24"/>
        </w:rPr>
        <w:t>t</w:t>
      </w:r>
      <w:r>
        <w:rPr>
          <w:w w:val="157"/>
          <w:sz w:val="24"/>
          <w:szCs w:val="24"/>
        </w:rPr>
        <w:t>/</w:t>
      </w:r>
      <w:r>
        <w:rPr>
          <w:w w:val="129"/>
          <w:sz w:val="24"/>
          <w:szCs w:val="24"/>
        </w:rPr>
        <w:t>Gu</w:t>
      </w:r>
      <w:r>
        <w:rPr>
          <w:spacing w:val="1"/>
          <w:w w:val="129"/>
          <w:sz w:val="24"/>
          <w:szCs w:val="24"/>
        </w:rPr>
        <w:t>a</w:t>
      </w:r>
      <w:r>
        <w:rPr>
          <w:w w:val="118"/>
          <w:sz w:val="24"/>
          <w:szCs w:val="24"/>
        </w:rPr>
        <w:t>r</w:t>
      </w:r>
      <w:r>
        <w:rPr>
          <w:spacing w:val="1"/>
          <w:w w:val="118"/>
          <w:sz w:val="24"/>
          <w:szCs w:val="24"/>
        </w:rPr>
        <w:t>d</w:t>
      </w:r>
      <w:r>
        <w:rPr>
          <w:w w:val="122"/>
          <w:sz w:val="24"/>
          <w:szCs w:val="24"/>
        </w:rPr>
        <w:t>i</w:t>
      </w:r>
      <w:r>
        <w:rPr>
          <w:spacing w:val="-1"/>
          <w:w w:val="122"/>
          <w:sz w:val="24"/>
          <w:szCs w:val="24"/>
        </w:rPr>
        <w:t>a</w:t>
      </w:r>
      <w:r>
        <w:rPr>
          <w:w w:val="121"/>
          <w:sz w:val="24"/>
          <w:szCs w:val="24"/>
        </w:rPr>
        <w:t>n</w:t>
      </w:r>
      <w:r>
        <w:rPr>
          <w:spacing w:val="7"/>
          <w:sz w:val="24"/>
          <w:szCs w:val="24"/>
        </w:rPr>
        <w:t xml:space="preserve"> </w:t>
      </w:r>
      <w:r>
        <w:rPr>
          <w:w w:val="121"/>
          <w:sz w:val="24"/>
          <w:szCs w:val="24"/>
        </w:rPr>
        <w:t>Na</w:t>
      </w:r>
      <w:r>
        <w:rPr>
          <w:spacing w:val="3"/>
          <w:w w:val="121"/>
          <w:sz w:val="24"/>
          <w:szCs w:val="24"/>
        </w:rPr>
        <w:t>m</w:t>
      </w:r>
      <w:r>
        <w:rPr>
          <w:w w:val="146"/>
          <w:sz w:val="24"/>
          <w:szCs w:val="24"/>
        </w:rPr>
        <w:t>e</w:t>
      </w:r>
    </w:p>
    <w:p w:rsidR="009E0AB0" w:rsidRDefault="00376984">
      <w:pPr>
        <w:spacing w:line="200" w:lineRule="exact"/>
      </w:pPr>
      <w:r>
        <w:br w:type="column"/>
      </w:r>
    </w:p>
    <w:p w:rsidR="009E0AB0" w:rsidRDefault="009E0AB0">
      <w:pPr>
        <w:spacing w:before="19" w:line="220" w:lineRule="exact"/>
        <w:rPr>
          <w:sz w:val="22"/>
          <w:szCs w:val="22"/>
        </w:rPr>
      </w:pPr>
    </w:p>
    <w:p w:rsidR="009E0AB0" w:rsidRDefault="00376984">
      <w:pPr>
        <w:spacing w:line="160" w:lineRule="exact"/>
        <w:rPr>
          <w:sz w:val="16"/>
          <w:szCs w:val="16"/>
        </w:rPr>
        <w:sectPr w:rsidR="009E0AB0">
          <w:type w:val="continuous"/>
          <w:pgSz w:w="12240" w:h="15840"/>
          <w:pgMar w:top="660" w:right="640" w:bottom="280" w:left="620" w:header="720" w:footer="720" w:gutter="0"/>
          <w:cols w:num="2" w:space="720" w:equalWidth="0">
            <w:col w:w="2871" w:space="110"/>
            <w:col w:w="7999"/>
          </w:cols>
        </w:sectPr>
      </w:pPr>
      <w:r>
        <w:rPr>
          <w:w w:val="111"/>
          <w:position w:val="-1"/>
          <w:sz w:val="16"/>
          <w:szCs w:val="16"/>
        </w:rPr>
        <w:t>(</w:t>
      </w:r>
      <w:r>
        <w:rPr>
          <w:spacing w:val="-4"/>
          <w:w w:val="87"/>
          <w:position w:val="-1"/>
          <w:sz w:val="16"/>
          <w:szCs w:val="16"/>
        </w:rPr>
        <w:t>F</w:t>
      </w:r>
      <w:r>
        <w:rPr>
          <w:spacing w:val="4"/>
          <w:w w:val="72"/>
          <w:position w:val="-1"/>
          <w:sz w:val="16"/>
          <w:szCs w:val="16"/>
        </w:rPr>
        <w:t>i</w:t>
      </w:r>
      <w:r>
        <w:rPr>
          <w:w w:val="103"/>
          <w:position w:val="-1"/>
          <w:sz w:val="16"/>
          <w:szCs w:val="16"/>
        </w:rPr>
        <w:t>rst</w:t>
      </w:r>
      <w:r>
        <w:rPr>
          <w:spacing w:val="3"/>
          <w:position w:val="-1"/>
          <w:sz w:val="16"/>
          <w:szCs w:val="16"/>
        </w:rPr>
        <w:t xml:space="preserve"> </w:t>
      </w:r>
      <w:proofErr w:type="gramStart"/>
      <w:r>
        <w:rPr>
          <w:spacing w:val="-1"/>
          <w:w w:val="102"/>
          <w:position w:val="-1"/>
          <w:sz w:val="16"/>
          <w:szCs w:val="16"/>
        </w:rPr>
        <w:t>N</w:t>
      </w:r>
      <w:r>
        <w:rPr>
          <w:w w:val="154"/>
          <w:position w:val="-1"/>
          <w:sz w:val="16"/>
          <w:szCs w:val="16"/>
        </w:rPr>
        <w:t>a</w:t>
      </w:r>
      <w:r>
        <w:rPr>
          <w:spacing w:val="-2"/>
          <w:w w:val="121"/>
          <w:position w:val="-1"/>
          <w:sz w:val="16"/>
          <w:szCs w:val="16"/>
        </w:rPr>
        <w:t>m</w:t>
      </w:r>
      <w:r>
        <w:rPr>
          <w:spacing w:val="1"/>
          <w:w w:val="147"/>
          <w:position w:val="-1"/>
          <w:sz w:val="16"/>
          <w:szCs w:val="16"/>
        </w:rPr>
        <w:t>e</w:t>
      </w:r>
      <w:r>
        <w:rPr>
          <w:w w:val="111"/>
          <w:position w:val="-1"/>
          <w:sz w:val="16"/>
          <w:szCs w:val="16"/>
        </w:rPr>
        <w:t>)</w:t>
      </w:r>
      <w:r>
        <w:rPr>
          <w:position w:val="-1"/>
          <w:sz w:val="16"/>
          <w:szCs w:val="16"/>
        </w:rPr>
        <w:t xml:space="preserve">   </w:t>
      </w:r>
      <w:proofErr w:type="gramEnd"/>
      <w:r>
        <w:rPr>
          <w:position w:val="-1"/>
          <w:sz w:val="16"/>
          <w:szCs w:val="16"/>
        </w:rPr>
        <w:t xml:space="preserve">                                              </w:t>
      </w:r>
      <w:r>
        <w:rPr>
          <w:spacing w:val="-2"/>
          <w:w w:val="111"/>
          <w:position w:val="-1"/>
          <w:sz w:val="16"/>
          <w:szCs w:val="16"/>
        </w:rPr>
        <w:t>(</w:t>
      </w:r>
      <w:r>
        <w:rPr>
          <w:spacing w:val="3"/>
          <w:w w:val="103"/>
          <w:position w:val="-1"/>
          <w:sz w:val="16"/>
          <w:szCs w:val="16"/>
        </w:rPr>
        <w:t>M</w:t>
      </w:r>
      <w:r>
        <w:rPr>
          <w:spacing w:val="-4"/>
          <w:w w:val="111"/>
          <w:position w:val="-1"/>
          <w:sz w:val="16"/>
          <w:szCs w:val="16"/>
        </w:rPr>
        <w:t>.</w:t>
      </w:r>
      <w:r>
        <w:rPr>
          <w:spacing w:val="4"/>
          <w:w w:val="68"/>
          <w:position w:val="-1"/>
          <w:sz w:val="16"/>
          <w:szCs w:val="16"/>
        </w:rPr>
        <w:t>I</w:t>
      </w:r>
      <w:r>
        <w:rPr>
          <w:spacing w:val="-1"/>
          <w:w w:val="111"/>
          <w:position w:val="-1"/>
          <w:sz w:val="16"/>
          <w:szCs w:val="16"/>
        </w:rPr>
        <w:t>.</w:t>
      </w:r>
      <w:r>
        <w:rPr>
          <w:w w:val="111"/>
          <w:position w:val="-1"/>
          <w:sz w:val="16"/>
          <w:szCs w:val="16"/>
        </w:rPr>
        <w:t>)</w:t>
      </w:r>
      <w:r>
        <w:rPr>
          <w:position w:val="-1"/>
          <w:sz w:val="16"/>
          <w:szCs w:val="16"/>
        </w:rPr>
        <w:t xml:space="preserve">                                                             </w:t>
      </w:r>
      <w:r>
        <w:rPr>
          <w:spacing w:val="8"/>
          <w:position w:val="-1"/>
          <w:sz w:val="16"/>
          <w:szCs w:val="16"/>
        </w:rPr>
        <w:t xml:space="preserve"> </w:t>
      </w:r>
      <w:r>
        <w:rPr>
          <w:position w:val="-1"/>
          <w:sz w:val="16"/>
          <w:szCs w:val="16"/>
        </w:rPr>
        <w:t>(Last</w:t>
      </w:r>
      <w:r>
        <w:rPr>
          <w:spacing w:val="32"/>
          <w:position w:val="-1"/>
          <w:sz w:val="16"/>
          <w:szCs w:val="16"/>
        </w:rPr>
        <w:t xml:space="preserve"> </w:t>
      </w:r>
      <w:r>
        <w:rPr>
          <w:spacing w:val="1"/>
          <w:w w:val="102"/>
          <w:position w:val="-1"/>
          <w:sz w:val="16"/>
          <w:szCs w:val="16"/>
        </w:rPr>
        <w:t>N</w:t>
      </w:r>
      <w:r>
        <w:rPr>
          <w:spacing w:val="-2"/>
          <w:w w:val="154"/>
          <w:position w:val="-1"/>
          <w:sz w:val="16"/>
          <w:szCs w:val="16"/>
        </w:rPr>
        <w:t>a</w:t>
      </w:r>
      <w:r>
        <w:rPr>
          <w:w w:val="130"/>
          <w:position w:val="-1"/>
          <w:sz w:val="16"/>
          <w:szCs w:val="16"/>
        </w:rPr>
        <w:t>m</w:t>
      </w:r>
      <w:r>
        <w:rPr>
          <w:spacing w:val="1"/>
          <w:w w:val="130"/>
          <w:position w:val="-1"/>
          <w:sz w:val="16"/>
          <w:szCs w:val="16"/>
        </w:rPr>
        <w:t>e</w:t>
      </w:r>
      <w:r>
        <w:rPr>
          <w:w w:val="111"/>
          <w:position w:val="-1"/>
          <w:sz w:val="16"/>
          <w:szCs w:val="16"/>
        </w:rPr>
        <w:t>)</w:t>
      </w:r>
    </w:p>
    <w:p w:rsidR="009E0AB0" w:rsidRDefault="00376984">
      <w:pPr>
        <w:tabs>
          <w:tab w:val="left" w:pos="10740"/>
          <w:tab w:val="left" w:pos="10800"/>
        </w:tabs>
        <w:spacing w:before="11" w:line="400" w:lineRule="atLeast"/>
        <w:ind w:left="100" w:right="122"/>
        <w:rPr>
          <w:sz w:val="24"/>
          <w:szCs w:val="24"/>
        </w:rPr>
        <w:sectPr w:rsidR="009E0AB0">
          <w:type w:val="continuous"/>
          <w:pgSz w:w="12240" w:h="15840"/>
          <w:pgMar w:top="660" w:right="640" w:bottom="280" w:left="620" w:header="720" w:footer="720" w:gutter="0"/>
          <w:cols w:space="720"/>
        </w:sectPr>
      </w:pPr>
      <w:r>
        <w:rPr>
          <w:w w:val="91"/>
          <w:sz w:val="24"/>
          <w:szCs w:val="24"/>
        </w:rPr>
        <w:t>R</w:t>
      </w:r>
      <w:r>
        <w:rPr>
          <w:spacing w:val="-2"/>
          <w:w w:val="146"/>
          <w:sz w:val="24"/>
          <w:szCs w:val="24"/>
        </w:rPr>
        <w:t>e</w:t>
      </w:r>
      <w:r>
        <w:rPr>
          <w:spacing w:val="5"/>
          <w:w w:val="72"/>
          <w:sz w:val="24"/>
          <w:szCs w:val="24"/>
        </w:rPr>
        <w:t>l</w:t>
      </w:r>
      <w:r>
        <w:rPr>
          <w:spacing w:val="-1"/>
          <w:w w:val="154"/>
          <w:sz w:val="24"/>
          <w:szCs w:val="24"/>
        </w:rPr>
        <w:t>a</w:t>
      </w:r>
      <w:r>
        <w:rPr>
          <w:spacing w:val="-5"/>
          <w:w w:val="122"/>
          <w:sz w:val="24"/>
          <w:szCs w:val="24"/>
        </w:rPr>
        <w:t>t</w:t>
      </w:r>
      <w:r>
        <w:rPr>
          <w:w w:val="110"/>
          <w:sz w:val="24"/>
          <w:szCs w:val="24"/>
        </w:rPr>
        <w:t>i</w:t>
      </w:r>
      <w:r>
        <w:rPr>
          <w:spacing w:val="-1"/>
          <w:w w:val="110"/>
          <w:sz w:val="24"/>
          <w:szCs w:val="24"/>
        </w:rPr>
        <w:t>o</w:t>
      </w:r>
      <w:r>
        <w:rPr>
          <w:w w:val="114"/>
          <w:sz w:val="24"/>
          <w:szCs w:val="24"/>
        </w:rPr>
        <w:t>nship</w:t>
      </w:r>
      <w:r>
        <w:rPr>
          <w:spacing w:val="9"/>
          <w:sz w:val="24"/>
          <w:szCs w:val="24"/>
        </w:rPr>
        <w:t xml:space="preserve"> </w:t>
      </w:r>
      <w:r>
        <w:rPr>
          <w:spacing w:val="-3"/>
          <w:w w:val="127"/>
          <w:sz w:val="24"/>
          <w:szCs w:val="24"/>
        </w:rPr>
        <w:t>t</w:t>
      </w:r>
      <w:r>
        <w:rPr>
          <w:w w:val="127"/>
          <w:sz w:val="24"/>
          <w:szCs w:val="24"/>
        </w:rPr>
        <w:t>o</w:t>
      </w:r>
      <w:r>
        <w:rPr>
          <w:spacing w:val="-7"/>
          <w:w w:val="127"/>
          <w:sz w:val="24"/>
          <w:szCs w:val="24"/>
        </w:rPr>
        <w:t xml:space="preserve"> </w:t>
      </w:r>
      <w:proofErr w:type="gramStart"/>
      <w:r>
        <w:rPr>
          <w:spacing w:val="-1"/>
          <w:w w:val="122"/>
          <w:sz w:val="24"/>
          <w:szCs w:val="24"/>
        </w:rPr>
        <w:t>C</w:t>
      </w:r>
      <w:r>
        <w:rPr>
          <w:w w:val="95"/>
          <w:sz w:val="24"/>
          <w:szCs w:val="24"/>
        </w:rPr>
        <w:t>hi</w:t>
      </w:r>
      <w:r>
        <w:rPr>
          <w:spacing w:val="2"/>
          <w:w w:val="95"/>
          <w:sz w:val="24"/>
          <w:szCs w:val="24"/>
        </w:rPr>
        <w:t>l</w:t>
      </w:r>
      <w:r>
        <w:rPr>
          <w:w w:val="137"/>
          <w:sz w:val="24"/>
          <w:szCs w:val="24"/>
        </w:rPr>
        <w:t>d</w:t>
      </w:r>
      <w:r>
        <w:rPr>
          <w:spacing w:val="6"/>
          <w:sz w:val="24"/>
          <w:szCs w:val="24"/>
        </w:rPr>
        <w:t xml:space="preserve"> </w:t>
      </w:r>
      <w:r>
        <w:rPr>
          <w:w w:val="110"/>
          <w:sz w:val="24"/>
          <w:szCs w:val="24"/>
          <w:u w:val="single" w:color="000000"/>
        </w:rPr>
        <w:t xml:space="preserve"> </w:t>
      </w:r>
      <w:r>
        <w:rPr>
          <w:sz w:val="24"/>
          <w:szCs w:val="24"/>
          <w:u w:val="single" w:color="000000"/>
        </w:rPr>
        <w:tab/>
      </w:r>
      <w:proofErr w:type="gramEnd"/>
      <w:r>
        <w:rPr>
          <w:sz w:val="24"/>
          <w:szCs w:val="24"/>
          <w:u w:val="single" w:color="000000"/>
        </w:rPr>
        <w:tab/>
      </w:r>
      <w:r>
        <w:rPr>
          <w:sz w:val="24"/>
          <w:szCs w:val="24"/>
        </w:rPr>
        <w:t xml:space="preserve"> </w:t>
      </w:r>
      <w:r>
        <w:rPr>
          <w:w w:val="116"/>
          <w:sz w:val="24"/>
          <w:szCs w:val="24"/>
        </w:rPr>
        <w:t>A</w:t>
      </w:r>
      <w:r>
        <w:rPr>
          <w:spacing w:val="1"/>
          <w:w w:val="116"/>
          <w:sz w:val="24"/>
          <w:szCs w:val="24"/>
        </w:rPr>
        <w:t>d</w:t>
      </w:r>
      <w:r>
        <w:rPr>
          <w:spacing w:val="1"/>
          <w:w w:val="137"/>
          <w:sz w:val="24"/>
          <w:szCs w:val="24"/>
        </w:rPr>
        <w:t>d</w:t>
      </w:r>
      <w:r>
        <w:rPr>
          <w:w w:val="108"/>
          <w:sz w:val="24"/>
          <w:szCs w:val="24"/>
        </w:rPr>
        <w:t>ress_</w:t>
      </w:r>
      <w:r>
        <w:rPr>
          <w:w w:val="110"/>
          <w:sz w:val="24"/>
          <w:szCs w:val="24"/>
          <w:u w:val="single" w:color="000000"/>
        </w:rPr>
        <w:t xml:space="preserve"> </w:t>
      </w:r>
      <w:r>
        <w:rPr>
          <w:sz w:val="24"/>
          <w:szCs w:val="24"/>
          <w:u w:val="single" w:color="000000"/>
        </w:rPr>
        <w:tab/>
      </w:r>
    </w:p>
    <w:p w:rsidR="009E0AB0" w:rsidRDefault="009E0AB0">
      <w:pPr>
        <w:spacing w:before="9" w:line="120" w:lineRule="exact"/>
        <w:rPr>
          <w:sz w:val="13"/>
          <w:szCs w:val="13"/>
        </w:rPr>
      </w:pPr>
    </w:p>
    <w:p w:rsidR="009E0AB0" w:rsidRDefault="00376984">
      <w:pPr>
        <w:spacing w:line="260" w:lineRule="exact"/>
        <w:ind w:left="100" w:right="-56"/>
        <w:rPr>
          <w:sz w:val="24"/>
          <w:szCs w:val="24"/>
        </w:rPr>
      </w:pPr>
      <w:r>
        <w:rPr>
          <w:spacing w:val="-1"/>
          <w:w w:val="122"/>
          <w:position w:val="-1"/>
          <w:sz w:val="24"/>
          <w:szCs w:val="24"/>
        </w:rPr>
        <w:t>C</w:t>
      </w:r>
      <w:r>
        <w:rPr>
          <w:spacing w:val="2"/>
          <w:w w:val="72"/>
          <w:position w:val="-1"/>
          <w:sz w:val="24"/>
          <w:szCs w:val="24"/>
        </w:rPr>
        <w:t>i</w:t>
      </w:r>
      <w:r>
        <w:rPr>
          <w:spacing w:val="-2"/>
          <w:w w:val="122"/>
          <w:position w:val="-1"/>
          <w:sz w:val="24"/>
          <w:szCs w:val="24"/>
        </w:rPr>
        <w:t>t</w:t>
      </w:r>
      <w:r>
        <w:rPr>
          <w:w w:val="107"/>
          <w:position w:val="-1"/>
          <w:sz w:val="24"/>
          <w:szCs w:val="24"/>
        </w:rPr>
        <w:t>y</w:t>
      </w:r>
    </w:p>
    <w:p w:rsidR="009E0AB0" w:rsidRDefault="00376984">
      <w:pPr>
        <w:spacing w:before="9" w:line="120" w:lineRule="exact"/>
        <w:rPr>
          <w:sz w:val="13"/>
          <w:szCs w:val="13"/>
        </w:rPr>
      </w:pPr>
      <w:r>
        <w:br w:type="column"/>
      </w:r>
    </w:p>
    <w:p w:rsidR="009E0AB0" w:rsidRDefault="00376984">
      <w:pPr>
        <w:tabs>
          <w:tab w:val="left" w:pos="7620"/>
        </w:tabs>
        <w:spacing w:line="260" w:lineRule="exact"/>
        <w:rPr>
          <w:sz w:val="24"/>
          <w:szCs w:val="24"/>
        </w:rPr>
        <w:sectPr w:rsidR="009E0AB0">
          <w:type w:val="continuous"/>
          <w:pgSz w:w="12240" w:h="15840"/>
          <w:pgMar w:top="660" w:right="640" w:bottom="280" w:left="620" w:header="720" w:footer="720" w:gutter="0"/>
          <w:cols w:num="2" w:space="720" w:equalWidth="0">
            <w:col w:w="553" w:space="2654"/>
            <w:col w:w="7773"/>
          </w:cols>
        </w:sectPr>
      </w:pPr>
      <w:r>
        <w:rPr>
          <w:position w:val="-1"/>
          <w:sz w:val="24"/>
          <w:szCs w:val="24"/>
        </w:rPr>
        <w:t>S</w:t>
      </w:r>
      <w:r>
        <w:rPr>
          <w:spacing w:val="-2"/>
          <w:position w:val="-1"/>
          <w:sz w:val="24"/>
          <w:szCs w:val="24"/>
        </w:rPr>
        <w:t>t</w:t>
      </w:r>
      <w:r>
        <w:rPr>
          <w:spacing w:val="1"/>
          <w:w w:val="154"/>
          <w:position w:val="-1"/>
          <w:sz w:val="24"/>
          <w:szCs w:val="24"/>
        </w:rPr>
        <w:t>a</w:t>
      </w:r>
      <w:r>
        <w:rPr>
          <w:spacing w:val="-2"/>
          <w:w w:val="122"/>
          <w:position w:val="-1"/>
          <w:sz w:val="24"/>
          <w:szCs w:val="24"/>
        </w:rPr>
        <w:t>t</w:t>
      </w:r>
      <w:r>
        <w:rPr>
          <w:w w:val="146"/>
          <w:position w:val="-1"/>
          <w:sz w:val="24"/>
          <w:szCs w:val="24"/>
        </w:rPr>
        <w:t>e</w:t>
      </w:r>
      <w:r>
        <w:rPr>
          <w:spacing w:val="7"/>
          <w:position w:val="-1"/>
          <w:sz w:val="24"/>
          <w:szCs w:val="24"/>
        </w:rPr>
        <w:t xml:space="preserve"> </w:t>
      </w:r>
      <w:r>
        <w:rPr>
          <w:w w:val="110"/>
          <w:position w:val="-1"/>
          <w:sz w:val="24"/>
          <w:szCs w:val="24"/>
          <w:u w:val="single" w:color="000000"/>
        </w:rPr>
        <w:t xml:space="preserve"> </w:t>
      </w:r>
      <w:r>
        <w:rPr>
          <w:position w:val="-1"/>
          <w:sz w:val="24"/>
          <w:szCs w:val="24"/>
          <w:u w:val="single" w:color="000000"/>
        </w:rPr>
        <w:t xml:space="preserve">                                      </w:t>
      </w:r>
      <w:r>
        <w:rPr>
          <w:spacing w:val="-6"/>
          <w:position w:val="-1"/>
          <w:sz w:val="24"/>
          <w:szCs w:val="24"/>
          <w:u w:val="single" w:color="000000"/>
        </w:rPr>
        <w:t xml:space="preserve"> </w:t>
      </w:r>
      <w:r>
        <w:rPr>
          <w:spacing w:val="6"/>
          <w:position w:val="-1"/>
          <w:sz w:val="24"/>
          <w:szCs w:val="24"/>
        </w:rPr>
        <w:t xml:space="preserve"> </w:t>
      </w:r>
      <w:r>
        <w:rPr>
          <w:w w:val="78"/>
          <w:position w:val="-1"/>
          <w:sz w:val="24"/>
          <w:szCs w:val="24"/>
        </w:rPr>
        <w:t>Z</w:t>
      </w:r>
      <w:r>
        <w:rPr>
          <w:w w:val="113"/>
          <w:position w:val="-1"/>
          <w:sz w:val="24"/>
          <w:szCs w:val="24"/>
        </w:rPr>
        <w:t>ip</w:t>
      </w:r>
      <w:r>
        <w:rPr>
          <w:spacing w:val="6"/>
          <w:position w:val="-1"/>
          <w:sz w:val="24"/>
          <w:szCs w:val="24"/>
        </w:rPr>
        <w:t xml:space="preserve"> </w:t>
      </w:r>
      <w:proofErr w:type="gramStart"/>
      <w:r>
        <w:rPr>
          <w:w w:val="125"/>
          <w:position w:val="-1"/>
          <w:sz w:val="24"/>
          <w:szCs w:val="24"/>
        </w:rPr>
        <w:t>C</w:t>
      </w:r>
      <w:r>
        <w:rPr>
          <w:spacing w:val="-2"/>
          <w:w w:val="125"/>
          <w:position w:val="-1"/>
          <w:sz w:val="24"/>
          <w:szCs w:val="24"/>
        </w:rPr>
        <w:t>o</w:t>
      </w:r>
      <w:r>
        <w:rPr>
          <w:spacing w:val="1"/>
          <w:w w:val="137"/>
          <w:position w:val="-1"/>
          <w:sz w:val="24"/>
          <w:szCs w:val="24"/>
        </w:rPr>
        <w:t>d</w:t>
      </w:r>
      <w:r>
        <w:rPr>
          <w:w w:val="146"/>
          <w:position w:val="-1"/>
          <w:sz w:val="24"/>
          <w:szCs w:val="24"/>
        </w:rPr>
        <w:t>e</w:t>
      </w:r>
      <w:r>
        <w:rPr>
          <w:spacing w:val="7"/>
          <w:position w:val="-1"/>
          <w:sz w:val="24"/>
          <w:szCs w:val="24"/>
        </w:rPr>
        <w:t xml:space="preserve"> </w:t>
      </w:r>
      <w:r>
        <w:rPr>
          <w:w w:val="110"/>
          <w:position w:val="-1"/>
          <w:sz w:val="24"/>
          <w:szCs w:val="24"/>
          <w:u w:val="single" w:color="000000"/>
        </w:rPr>
        <w:t xml:space="preserve"> </w:t>
      </w:r>
      <w:r>
        <w:rPr>
          <w:position w:val="-1"/>
          <w:sz w:val="24"/>
          <w:szCs w:val="24"/>
          <w:u w:val="single" w:color="000000"/>
        </w:rPr>
        <w:tab/>
      </w:r>
      <w:proofErr w:type="gramEnd"/>
    </w:p>
    <w:p w:rsidR="009E0AB0" w:rsidRDefault="009E0AB0">
      <w:pPr>
        <w:spacing w:before="6" w:line="140" w:lineRule="exact"/>
        <w:rPr>
          <w:sz w:val="14"/>
          <w:szCs w:val="14"/>
        </w:rPr>
      </w:pPr>
    </w:p>
    <w:p w:rsidR="009E0AB0" w:rsidRDefault="00376984">
      <w:pPr>
        <w:tabs>
          <w:tab w:val="left" w:pos="10820"/>
        </w:tabs>
        <w:spacing w:line="260" w:lineRule="exact"/>
        <w:ind w:left="100"/>
        <w:rPr>
          <w:sz w:val="24"/>
          <w:szCs w:val="24"/>
        </w:rPr>
        <w:sectPr w:rsidR="009E0AB0">
          <w:type w:val="continuous"/>
          <w:pgSz w:w="12240" w:h="15840"/>
          <w:pgMar w:top="660" w:right="640" w:bottom="280" w:left="620" w:header="720" w:footer="720" w:gutter="0"/>
          <w:cols w:space="720"/>
        </w:sectPr>
      </w:pPr>
      <w:r>
        <w:rPr>
          <w:spacing w:val="-1"/>
          <w:w w:val="87"/>
          <w:position w:val="-1"/>
          <w:sz w:val="24"/>
          <w:szCs w:val="24"/>
        </w:rPr>
        <w:t>E</w:t>
      </w:r>
      <w:r>
        <w:rPr>
          <w:spacing w:val="3"/>
          <w:w w:val="120"/>
          <w:position w:val="-1"/>
          <w:sz w:val="24"/>
          <w:szCs w:val="24"/>
        </w:rPr>
        <w:t>m</w:t>
      </w:r>
      <w:r>
        <w:rPr>
          <w:spacing w:val="-1"/>
          <w:w w:val="154"/>
          <w:position w:val="-1"/>
          <w:sz w:val="24"/>
          <w:szCs w:val="24"/>
        </w:rPr>
        <w:t>a</w:t>
      </w:r>
      <w:r>
        <w:rPr>
          <w:spacing w:val="-2"/>
          <w:w w:val="72"/>
          <w:position w:val="-1"/>
          <w:sz w:val="24"/>
          <w:szCs w:val="24"/>
        </w:rPr>
        <w:t>i</w:t>
      </w:r>
      <w:r>
        <w:rPr>
          <w:w w:val="72"/>
          <w:position w:val="-1"/>
          <w:sz w:val="24"/>
          <w:szCs w:val="24"/>
        </w:rPr>
        <w:t>l</w:t>
      </w:r>
      <w:r>
        <w:rPr>
          <w:spacing w:val="9"/>
          <w:position w:val="-1"/>
          <w:sz w:val="24"/>
          <w:szCs w:val="24"/>
        </w:rPr>
        <w:t xml:space="preserve"> </w:t>
      </w:r>
      <w:r>
        <w:rPr>
          <w:spacing w:val="1"/>
          <w:w w:val="102"/>
          <w:position w:val="-1"/>
          <w:sz w:val="24"/>
          <w:szCs w:val="24"/>
        </w:rPr>
        <w:t>A</w:t>
      </w:r>
      <w:r>
        <w:rPr>
          <w:spacing w:val="-1"/>
          <w:w w:val="137"/>
          <w:position w:val="-1"/>
          <w:sz w:val="24"/>
          <w:szCs w:val="24"/>
        </w:rPr>
        <w:t>d</w:t>
      </w:r>
      <w:r>
        <w:rPr>
          <w:spacing w:val="1"/>
          <w:w w:val="137"/>
          <w:position w:val="-1"/>
          <w:sz w:val="24"/>
          <w:szCs w:val="24"/>
        </w:rPr>
        <w:t>d</w:t>
      </w:r>
      <w:r>
        <w:rPr>
          <w:w w:val="109"/>
          <w:position w:val="-1"/>
          <w:sz w:val="24"/>
          <w:szCs w:val="24"/>
        </w:rPr>
        <w:t>ress:</w:t>
      </w:r>
      <w:r>
        <w:rPr>
          <w:spacing w:val="6"/>
          <w:position w:val="-1"/>
          <w:sz w:val="24"/>
          <w:szCs w:val="24"/>
        </w:rPr>
        <w:t xml:space="preserve"> </w:t>
      </w:r>
      <w:r>
        <w:rPr>
          <w:w w:val="110"/>
          <w:position w:val="-1"/>
          <w:sz w:val="24"/>
          <w:szCs w:val="24"/>
          <w:u w:val="single" w:color="000000"/>
        </w:rPr>
        <w:t xml:space="preserve"> </w:t>
      </w:r>
      <w:r>
        <w:rPr>
          <w:position w:val="-1"/>
          <w:sz w:val="24"/>
          <w:szCs w:val="24"/>
          <w:u w:val="single" w:color="000000"/>
        </w:rPr>
        <w:tab/>
      </w:r>
    </w:p>
    <w:p w:rsidR="009E0AB0" w:rsidRDefault="009E0AB0">
      <w:pPr>
        <w:spacing w:before="8" w:line="140" w:lineRule="exact"/>
        <w:rPr>
          <w:sz w:val="14"/>
          <w:szCs w:val="14"/>
        </w:rPr>
      </w:pPr>
    </w:p>
    <w:p w:rsidR="009E0AB0" w:rsidRDefault="00376984">
      <w:pPr>
        <w:tabs>
          <w:tab w:val="left" w:pos="5200"/>
        </w:tabs>
        <w:spacing w:line="260" w:lineRule="exact"/>
        <w:ind w:left="100" w:right="-56"/>
        <w:rPr>
          <w:sz w:val="24"/>
          <w:szCs w:val="24"/>
        </w:rPr>
      </w:pPr>
      <w:r>
        <w:rPr>
          <w:spacing w:val="-1"/>
          <w:w w:val="94"/>
          <w:position w:val="-1"/>
          <w:sz w:val="24"/>
          <w:szCs w:val="24"/>
        </w:rPr>
        <w:t>H</w:t>
      </w:r>
      <w:r>
        <w:rPr>
          <w:spacing w:val="-1"/>
          <w:w w:val="130"/>
          <w:position w:val="-1"/>
          <w:sz w:val="24"/>
          <w:szCs w:val="24"/>
        </w:rPr>
        <w:t>o</w:t>
      </w:r>
      <w:r>
        <w:rPr>
          <w:spacing w:val="3"/>
          <w:w w:val="120"/>
          <w:position w:val="-1"/>
          <w:sz w:val="24"/>
          <w:szCs w:val="24"/>
        </w:rPr>
        <w:t>m</w:t>
      </w:r>
      <w:r>
        <w:rPr>
          <w:w w:val="146"/>
          <w:position w:val="-1"/>
          <w:sz w:val="24"/>
          <w:szCs w:val="24"/>
        </w:rPr>
        <w:t>e</w:t>
      </w:r>
      <w:r>
        <w:rPr>
          <w:spacing w:val="7"/>
          <w:position w:val="-1"/>
          <w:sz w:val="24"/>
          <w:szCs w:val="24"/>
        </w:rPr>
        <w:t xml:space="preserve"> </w:t>
      </w:r>
      <w:r>
        <w:rPr>
          <w:w w:val="119"/>
          <w:position w:val="-1"/>
          <w:sz w:val="24"/>
          <w:szCs w:val="24"/>
        </w:rPr>
        <w:t>Ph</w:t>
      </w:r>
      <w:r>
        <w:rPr>
          <w:spacing w:val="-2"/>
          <w:w w:val="119"/>
          <w:position w:val="-1"/>
          <w:sz w:val="24"/>
          <w:szCs w:val="24"/>
        </w:rPr>
        <w:t>o</w:t>
      </w:r>
      <w:r>
        <w:rPr>
          <w:w w:val="133"/>
          <w:position w:val="-1"/>
          <w:sz w:val="24"/>
          <w:szCs w:val="24"/>
        </w:rPr>
        <w:t>ne</w:t>
      </w:r>
      <w:r>
        <w:rPr>
          <w:spacing w:val="7"/>
          <w:position w:val="-1"/>
          <w:sz w:val="24"/>
          <w:szCs w:val="24"/>
        </w:rPr>
        <w:t xml:space="preserve"> </w:t>
      </w:r>
      <w:proofErr w:type="gramStart"/>
      <w:r>
        <w:rPr>
          <w:spacing w:val="2"/>
          <w:w w:val="144"/>
          <w:position w:val="-1"/>
          <w:sz w:val="24"/>
          <w:szCs w:val="24"/>
        </w:rPr>
        <w:t>#</w:t>
      </w:r>
      <w:r>
        <w:rPr>
          <w:w w:val="110"/>
          <w:position w:val="-1"/>
          <w:sz w:val="24"/>
          <w:szCs w:val="24"/>
        </w:rPr>
        <w:t>(</w:t>
      </w:r>
      <w:r>
        <w:rPr>
          <w:position w:val="-1"/>
          <w:sz w:val="24"/>
          <w:szCs w:val="24"/>
        </w:rPr>
        <w:t xml:space="preserve">  </w:t>
      </w:r>
      <w:proofErr w:type="gramEnd"/>
      <w:r>
        <w:rPr>
          <w:position w:val="-1"/>
          <w:sz w:val="24"/>
          <w:szCs w:val="24"/>
        </w:rPr>
        <w:t xml:space="preserve">   </w:t>
      </w:r>
      <w:r>
        <w:rPr>
          <w:spacing w:val="-30"/>
          <w:position w:val="-1"/>
          <w:sz w:val="24"/>
          <w:szCs w:val="24"/>
        </w:rPr>
        <w:t xml:space="preserve"> </w:t>
      </w:r>
      <w:r>
        <w:rPr>
          <w:spacing w:val="-1"/>
          <w:w w:val="110"/>
          <w:position w:val="-1"/>
          <w:sz w:val="24"/>
          <w:szCs w:val="24"/>
        </w:rPr>
        <w:t>)</w:t>
      </w:r>
      <w:r>
        <w:rPr>
          <w:w w:val="110"/>
          <w:position w:val="-1"/>
          <w:sz w:val="24"/>
          <w:szCs w:val="24"/>
          <w:u w:val="single" w:color="000000"/>
        </w:rPr>
        <w:t xml:space="preserve"> </w:t>
      </w:r>
      <w:r>
        <w:rPr>
          <w:position w:val="-1"/>
          <w:sz w:val="24"/>
          <w:szCs w:val="24"/>
          <w:u w:val="single" w:color="000000"/>
        </w:rPr>
        <w:t xml:space="preserve">              </w:t>
      </w:r>
      <w:r>
        <w:rPr>
          <w:spacing w:val="-6"/>
          <w:position w:val="-1"/>
          <w:sz w:val="24"/>
          <w:szCs w:val="24"/>
          <w:u w:val="single" w:color="000000"/>
        </w:rPr>
        <w:t xml:space="preserve"> </w:t>
      </w:r>
      <w:r>
        <w:rPr>
          <w:w w:val="99"/>
          <w:position w:val="-1"/>
          <w:sz w:val="24"/>
          <w:szCs w:val="24"/>
        </w:rPr>
        <w:t>-</w:t>
      </w:r>
      <w:r>
        <w:rPr>
          <w:w w:val="110"/>
          <w:position w:val="-1"/>
          <w:sz w:val="24"/>
          <w:szCs w:val="24"/>
          <w:u w:val="single" w:color="000000"/>
        </w:rPr>
        <w:t xml:space="preserve"> </w:t>
      </w:r>
      <w:r>
        <w:rPr>
          <w:position w:val="-1"/>
          <w:sz w:val="24"/>
          <w:szCs w:val="24"/>
          <w:u w:val="single" w:color="000000"/>
        </w:rPr>
        <w:tab/>
      </w:r>
    </w:p>
    <w:p w:rsidR="009E0AB0" w:rsidRDefault="00376984">
      <w:pPr>
        <w:spacing w:before="8" w:line="140" w:lineRule="exact"/>
        <w:rPr>
          <w:sz w:val="14"/>
          <w:szCs w:val="14"/>
        </w:rPr>
      </w:pPr>
      <w:r>
        <w:br w:type="column"/>
      </w:r>
    </w:p>
    <w:p w:rsidR="009E0AB0" w:rsidRDefault="00376984">
      <w:pPr>
        <w:spacing w:line="260" w:lineRule="exact"/>
        <w:rPr>
          <w:sz w:val="24"/>
          <w:szCs w:val="24"/>
        </w:rPr>
        <w:sectPr w:rsidR="009E0AB0">
          <w:type w:val="continuous"/>
          <w:pgSz w:w="12240" w:h="15840"/>
          <w:pgMar w:top="660" w:right="640" w:bottom="280" w:left="620" w:header="720" w:footer="720" w:gutter="0"/>
          <w:cols w:num="2" w:space="720" w:equalWidth="0">
            <w:col w:w="5206" w:space="201"/>
            <w:col w:w="5573"/>
          </w:cols>
        </w:sectPr>
      </w:pPr>
      <w:r>
        <w:rPr>
          <w:spacing w:val="-1"/>
          <w:w w:val="122"/>
          <w:position w:val="-1"/>
          <w:sz w:val="24"/>
          <w:szCs w:val="24"/>
        </w:rPr>
        <w:t>C</w:t>
      </w:r>
      <w:r>
        <w:rPr>
          <w:spacing w:val="-2"/>
          <w:w w:val="146"/>
          <w:position w:val="-1"/>
          <w:sz w:val="24"/>
          <w:szCs w:val="24"/>
        </w:rPr>
        <w:t>e</w:t>
      </w:r>
      <w:r>
        <w:rPr>
          <w:w w:val="72"/>
          <w:position w:val="-1"/>
          <w:sz w:val="24"/>
          <w:szCs w:val="24"/>
        </w:rPr>
        <w:t>ll</w:t>
      </w:r>
      <w:r>
        <w:rPr>
          <w:spacing w:val="9"/>
          <w:position w:val="-1"/>
          <w:sz w:val="24"/>
          <w:szCs w:val="24"/>
        </w:rPr>
        <w:t xml:space="preserve"> </w:t>
      </w:r>
      <w:r>
        <w:rPr>
          <w:w w:val="127"/>
          <w:position w:val="-1"/>
          <w:sz w:val="24"/>
          <w:szCs w:val="24"/>
        </w:rPr>
        <w:t>Ph</w:t>
      </w:r>
      <w:r>
        <w:rPr>
          <w:spacing w:val="-1"/>
          <w:w w:val="127"/>
          <w:position w:val="-1"/>
          <w:sz w:val="24"/>
          <w:szCs w:val="24"/>
        </w:rPr>
        <w:t>o</w:t>
      </w:r>
      <w:r>
        <w:rPr>
          <w:w w:val="127"/>
          <w:position w:val="-1"/>
          <w:sz w:val="24"/>
          <w:szCs w:val="24"/>
        </w:rPr>
        <w:t>ne</w:t>
      </w:r>
      <w:r>
        <w:rPr>
          <w:spacing w:val="-25"/>
          <w:w w:val="127"/>
          <w:position w:val="-1"/>
          <w:sz w:val="24"/>
          <w:szCs w:val="24"/>
        </w:rPr>
        <w:t xml:space="preserve"> </w:t>
      </w:r>
      <w:proofErr w:type="gramStart"/>
      <w:r>
        <w:rPr>
          <w:w w:val="127"/>
          <w:position w:val="-1"/>
          <w:sz w:val="24"/>
          <w:szCs w:val="24"/>
        </w:rPr>
        <w:t xml:space="preserve">#(  </w:t>
      </w:r>
      <w:proofErr w:type="gramEnd"/>
      <w:r>
        <w:rPr>
          <w:w w:val="127"/>
          <w:position w:val="-1"/>
          <w:sz w:val="24"/>
          <w:szCs w:val="24"/>
        </w:rPr>
        <w:t xml:space="preserve"> </w:t>
      </w:r>
      <w:r>
        <w:rPr>
          <w:spacing w:val="31"/>
          <w:w w:val="127"/>
          <w:position w:val="-1"/>
          <w:sz w:val="24"/>
          <w:szCs w:val="24"/>
        </w:rPr>
        <w:t xml:space="preserve"> </w:t>
      </w:r>
      <w:r>
        <w:rPr>
          <w:position w:val="-1"/>
          <w:sz w:val="24"/>
          <w:szCs w:val="24"/>
        </w:rPr>
        <w:t xml:space="preserve">)                         </w:t>
      </w:r>
      <w:r>
        <w:rPr>
          <w:spacing w:val="9"/>
          <w:position w:val="-1"/>
          <w:sz w:val="24"/>
          <w:szCs w:val="24"/>
        </w:rPr>
        <w:t xml:space="preserve"> </w:t>
      </w:r>
      <w:r>
        <w:rPr>
          <w:position w:val="-1"/>
          <w:sz w:val="24"/>
          <w:szCs w:val="24"/>
        </w:rPr>
        <w:t>-</w:t>
      </w:r>
    </w:p>
    <w:p w:rsidR="009E0AB0" w:rsidRDefault="009E0AB0">
      <w:pPr>
        <w:spacing w:before="6" w:line="140" w:lineRule="exact"/>
        <w:rPr>
          <w:sz w:val="14"/>
          <w:szCs w:val="14"/>
        </w:rPr>
      </w:pPr>
    </w:p>
    <w:p w:rsidR="009E0AB0" w:rsidRDefault="00376984">
      <w:pPr>
        <w:spacing w:line="260" w:lineRule="exact"/>
        <w:ind w:left="100"/>
        <w:rPr>
          <w:sz w:val="24"/>
          <w:szCs w:val="24"/>
        </w:rPr>
        <w:sectPr w:rsidR="009E0AB0">
          <w:type w:val="continuous"/>
          <w:pgSz w:w="12240" w:h="15840"/>
          <w:pgMar w:top="660" w:right="640" w:bottom="280" w:left="620" w:header="720" w:footer="720" w:gutter="0"/>
          <w:cols w:space="720"/>
        </w:sectPr>
      </w:pPr>
      <w:r>
        <w:rPr>
          <w:spacing w:val="-1"/>
          <w:w w:val="87"/>
          <w:position w:val="-1"/>
          <w:sz w:val="24"/>
          <w:szCs w:val="24"/>
        </w:rPr>
        <w:t>E</w:t>
      </w:r>
      <w:r>
        <w:rPr>
          <w:spacing w:val="3"/>
          <w:w w:val="120"/>
          <w:position w:val="-1"/>
          <w:sz w:val="24"/>
          <w:szCs w:val="24"/>
        </w:rPr>
        <w:t>m</w:t>
      </w:r>
      <w:r>
        <w:rPr>
          <w:spacing w:val="-3"/>
          <w:w w:val="136"/>
          <w:position w:val="-1"/>
          <w:sz w:val="24"/>
          <w:szCs w:val="24"/>
        </w:rPr>
        <w:t>p</w:t>
      </w:r>
      <w:r>
        <w:rPr>
          <w:spacing w:val="5"/>
          <w:w w:val="72"/>
          <w:position w:val="-1"/>
          <w:sz w:val="24"/>
          <w:szCs w:val="24"/>
        </w:rPr>
        <w:t>l</w:t>
      </w:r>
      <w:r>
        <w:rPr>
          <w:spacing w:val="-1"/>
          <w:w w:val="130"/>
          <w:position w:val="-1"/>
          <w:sz w:val="24"/>
          <w:szCs w:val="24"/>
        </w:rPr>
        <w:t>o</w:t>
      </w:r>
      <w:r>
        <w:rPr>
          <w:spacing w:val="-1"/>
          <w:w w:val="107"/>
          <w:position w:val="-1"/>
          <w:sz w:val="24"/>
          <w:szCs w:val="24"/>
        </w:rPr>
        <w:t>y</w:t>
      </w:r>
      <w:r>
        <w:rPr>
          <w:w w:val="122"/>
          <w:position w:val="-1"/>
          <w:sz w:val="24"/>
          <w:szCs w:val="24"/>
        </w:rPr>
        <w:t>er</w:t>
      </w:r>
      <w:r>
        <w:rPr>
          <w:spacing w:val="9"/>
          <w:position w:val="-1"/>
          <w:sz w:val="24"/>
          <w:szCs w:val="24"/>
        </w:rPr>
        <w:t xml:space="preserve"> </w:t>
      </w:r>
      <w:r>
        <w:rPr>
          <w:spacing w:val="-5"/>
          <w:w w:val="105"/>
          <w:position w:val="-1"/>
          <w:sz w:val="24"/>
          <w:szCs w:val="24"/>
        </w:rPr>
        <w:t>W</w:t>
      </w:r>
      <w:r>
        <w:rPr>
          <w:spacing w:val="-1"/>
          <w:w w:val="105"/>
          <w:position w:val="-1"/>
          <w:sz w:val="24"/>
          <w:szCs w:val="24"/>
        </w:rPr>
        <w:t>o</w:t>
      </w:r>
      <w:r>
        <w:rPr>
          <w:w w:val="105"/>
          <w:position w:val="-1"/>
          <w:sz w:val="24"/>
          <w:szCs w:val="24"/>
        </w:rPr>
        <w:t>rk</w:t>
      </w:r>
      <w:r>
        <w:rPr>
          <w:spacing w:val="6"/>
          <w:w w:val="105"/>
          <w:position w:val="-1"/>
          <w:sz w:val="24"/>
          <w:szCs w:val="24"/>
        </w:rPr>
        <w:t xml:space="preserve"> </w:t>
      </w:r>
      <w:r>
        <w:rPr>
          <w:w w:val="126"/>
          <w:position w:val="-1"/>
          <w:sz w:val="24"/>
          <w:szCs w:val="24"/>
        </w:rPr>
        <w:t>P</w:t>
      </w:r>
      <w:r>
        <w:rPr>
          <w:spacing w:val="3"/>
          <w:w w:val="126"/>
          <w:position w:val="-1"/>
          <w:sz w:val="24"/>
          <w:szCs w:val="24"/>
        </w:rPr>
        <w:t>h</w:t>
      </w:r>
      <w:r>
        <w:rPr>
          <w:spacing w:val="-1"/>
          <w:w w:val="126"/>
          <w:position w:val="-1"/>
          <w:sz w:val="24"/>
          <w:szCs w:val="24"/>
        </w:rPr>
        <w:t>o</w:t>
      </w:r>
      <w:r>
        <w:rPr>
          <w:spacing w:val="3"/>
          <w:w w:val="126"/>
          <w:position w:val="-1"/>
          <w:sz w:val="24"/>
          <w:szCs w:val="24"/>
        </w:rPr>
        <w:t>n</w:t>
      </w:r>
      <w:r>
        <w:rPr>
          <w:w w:val="126"/>
          <w:position w:val="-1"/>
          <w:sz w:val="24"/>
          <w:szCs w:val="24"/>
        </w:rPr>
        <w:t>e</w:t>
      </w:r>
      <w:r>
        <w:rPr>
          <w:spacing w:val="-22"/>
          <w:w w:val="126"/>
          <w:position w:val="-1"/>
          <w:sz w:val="24"/>
          <w:szCs w:val="24"/>
        </w:rPr>
        <w:t xml:space="preserve"> </w:t>
      </w:r>
      <w:proofErr w:type="gramStart"/>
      <w:r>
        <w:rPr>
          <w:spacing w:val="3"/>
          <w:w w:val="126"/>
          <w:position w:val="-1"/>
          <w:sz w:val="24"/>
          <w:szCs w:val="24"/>
        </w:rPr>
        <w:t>#</w:t>
      </w:r>
      <w:r>
        <w:rPr>
          <w:w w:val="126"/>
          <w:position w:val="-1"/>
          <w:sz w:val="24"/>
          <w:szCs w:val="24"/>
        </w:rPr>
        <w:t xml:space="preserve">(  </w:t>
      </w:r>
      <w:proofErr w:type="gramEnd"/>
      <w:r>
        <w:rPr>
          <w:w w:val="126"/>
          <w:position w:val="-1"/>
          <w:sz w:val="24"/>
          <w:szCs w:val="24"/>
        </w:rPr>
        <w:t xml:space="preserve"> </w:t>
      </w:r>
      <w:r>
        <w:rPr>
          <w:spacing w:val="36"/>
          <w:w w:val="126"/>
          <w:position w:val="-1"/>
          <w:sz w:val="24"/>
          <w:szCs w:val="24"/>
        </w:rPr>
        <w:t xml:space="preserve"> </w:t>
      </w:r>
      <w:r>
        <w:rPr>
          <w:spacing w:val="-1"/>
          <w:position w:val="-1"/>
          <w:sz w:val="24"/>
          <w:szCs w:val="24"/>
        </w:rPr>
        <w:t>)</w:t>
      </w:r>
      <w:r>
        <w:rPr>
          <w:position w:val="-1"/>
          <w:sz w:val="24"/>
          <w:szCs w:val="24"/>
          <w:u w:val="single" w:color="000000"/>
        </w:rPr>
        <w:t xml:space="preserve">                             </w:t>
      </w:r>
      <w:r>
        <w:rPr>
          <w:spacing w:val="14"/>
          <w:position w:val="-1"/>
          <w:sz w:val="24"/>
          <w:szCs w:val="24"/>
          <w:u w:val="single" w:color="000000"/>
        </w:rPr>
        <w:t xml:space="preserve"> </w:t>
      </w:r>
      <w:r>
        <w:rPr>
          <w:position w:val="-1"/>
          <w:sz w:val="24"/>
          <w:szCs w:val="24"/>
        </w:rPr>
        <w:t>-</w:t>
      </w:r>
      <w:r>
        <w:rPr>
          <w:position w:val="-1"/>
          <w:sz w:val="24"/>
          <w:szCs w:val="24"/>
          <w:u w:val="single" w:color="000000"/>
        </w:rPr>
        <w:t xml:space="preserve">                                       </w:t>
      </w:r>
      <w:r>
        <w:rPr>
          <w:spacing w:val="5"/>
          <w:position w:val="-1"/>
          <w:sz w:val="24"/>
          <w:szCs w:val="24"/>
          <w:u w:val="single" w:color="000000"/>
        </w:rPr>
        <w:t xml:space="preserve"> </w:t>
      </w:r>
      <w:r>
        <w:rPr>
          <w:spacing w:val="1"/>
          <w:position w:val="-1"/>
          <w:sz w:val="24"/>
          <w:szCs w:val="24"/>
        </w:rPr>
        <w:t>E</w:t>
      </w:r>
      <w:r>
        <w:rPr>
          <w:spacing w:val="2"/>
          <w:position w:val="-1"/>
          <w:sz w:val="24"/>
          <w:szCs w:val="24"/>
        </w:rPr>
        <w:t>x</w:t>
      </w:r>
      <w:r>
        <w:rPr>
          <w:spacing w:val="-5"/>
          <w:position w:val="-1"/>
          <w:sz w:val="24"/>
          <w:szCs w:val="24"/>
        </w:rPr>
        <w:t>t</w:t>
      </w:r>
      <w:r>
        <w:rPr>
          <w:position w:val="-1"/>
          <w:sz w:val="24"/>
          <w:szCs w:val="24"/>
        </w:rPr>
        <w:t>.</w:t>
      </w:r>
    </w:p>
    <w:p w:rsidR="009E0AB0" w:rsidRDefault="009E0AB0">
      <w:pPr>
        <w:spacing w:before="8" w:line="140" w:lineRule="exact"/>
        <w:rPr>
          <w:sz w:val="14"/>
          <w:szCs w:val="14"/>
        </w:rPr>
      </w:pPr>
    </w:p>
    <w:p w:rsidR="009E0AB0" w:rsidRDefault="00376984">
      <w:pPr>
        <w:ind w:left="100" w:right="-61"/>
        <w:rPr>
          <w:sz w:val="24"/>
          <w:szCs w:val="24"/>
        </w:rPr>
      </w:pPr>
      <w:r>
        <w:rPr>
          <w:w w:val="114"/>
          <w:sz w:val="24"/>
          <w:szCs w:val="24"/>
        </w:rPr>
        <w:t>A</w:t>
      </w:r>
      <w:r>
        <w:rPr>
          <w:spacing w:val="1"/>
          <w:w w:val="114"/>
          <w:sz w:val="24"/>
          <w:szCs w:val="24"/>
        </w:rPr>
        <w:t>dd</w:t>
      </w:r>
      <w:r>
        <w:rPr>
          <w:w w:val="114"/>
          <w:sz w:val="24"/>
          <w:szCs w:val="24"/>
        </w:rPr>
        <w:t>ress_</w:t>
      </w:r>
      <w:r>
        <w:rPr>
          <w:w w:val="114"/>
          <w:sz w:val="24"/>
          <w:szCs w:val="24"/>
          <w:u w:val="single" w:color="000000"/>
        </w:rPr>
        <w:t xml:space="preserve">                                                            </w:t>
      </w:r>
      <w:r>
        <w:rPr>
          <w:spacing w:val="37"/>
          <w:w w:val="114"/>
          <w:sz w:val="24"/>
          <w:szCs w:val="24"/>
          <w:u w:val="single" w:color="000000"/>
        </w:rPr>
        <w:t xml:space="preserve"> </w:t>
      </w:r>
      <w:r>
        <w:rPr>
          <w:spacing w:val="-11"/>
          <w:w w:val="114"/>
          <w:sz w:val="24"/>
          <w:szCs w:val="24"/>
        </w:rPr>
        <w:t xml:space="preserve"> </w:t>
      </w:r>
      <w:r>
        <w:rPr>
          <w:w w:val="107"/>
          <w:sz w:val="24"/>
          <w:szCs w:val="24"/>
        </w:rPr>
        <w:t>C</w:t>
      </w:r>
      <w:r>
        <w:rPr>
          <w:spacing w:val="2"/>
          <w:w w:val="107"/>
          <w:sz w:val="24"/>
          <w:szCs w:val="24"/>
        </w:rPr>
        <w:t>i</w:t>
      </w:r>
      <w:r>
        <w:rPr>
          <w:spacing w:val="-2"/>
          <w:w w:val="122"/>
          <w:sz w:val="24"/>
          <w:szCs w:val="24"/>
        </w:rPr>
        <w:t>t</w:t>
      </w:r>
      <w:r>
        <w:rPr>
          <w:w w:val="107"/>
          <w:sz w:val="24"/>
          <w:szCs w:val="24"/>
        </w:rPr>
        <w:t>y</w:t>
      </w:r>
    </w:p>
    <w:p w:rsidR="009E0AB0" w:rsidRDefault="009E0AB0">
      <w:pPr>
        <w:spacing w:before="9" w:line="120" w:lineRule="exact"/>
        <w:rPr>
          <w:sz w:val="13"/>
          <w:szCs w:val="13"/>
        </w:rPr>
      </w:pPr>
    </w:p>
    <w:p w:rsidR="009E0AB0" w:rsidRDefault="00376984">
      <w:pPr>
        <w:spacing w:line="260" w:lineRule="exact"/>
        <w:ind w:left="100"/>
        <w:rPr>
          <w:sz w:val="24"/>
          <w:szCs w:val="24"/>
        </w:rPr>
      </w:pPr>
      <w:r>
        <w:rPr>
          <w:w w:val="127"/>
          <w:position w:val="-1"/>
          <w:sz w:val="24"/>
          <w:szCs w:val="24"/>
        </w:rPr>
        <w:t>P</w:t>
      </w:r>
      <w:r>
        <w:rPr>
          <w:spacing w:val="-1"/>
          <w:w w:val="127"/>
          <w:position w:val="-1"/>
          <w:sz w:val="24"/>
          <w:szCs w:val="24"/>
        </w:rPr>
        <w:t>a</w:t>
      </w:r>
      <w:r>
        <w:rPr>
          <w:w w:val="122"/>
          <w:position w:val="-1"/>
          <w:sz w:val="24"/>
          <w:szCs w:val="24"/>
        </w:rPr>
        <w:t>re</w:t>
      </w:r>
      <w:r>
        <w:rPr>
          <w:spacing w:val="2"/>
          <w:w w:val="122"/>
          <w:position w:val="-1"/>
          <w:sz w:val="24"/>
          <w:szCs w:val="24"/>
        </w:rPr>
        <w:t>n</w:t>
      </w:r>
      <w:r>
        <w:rPr>
          <w:spacing w:val="-5"/>
          <w:w w:val="122"/>
          <w:position w:val="-1"/>
          <w:sz w:val="24"/>
          <w:szCs w:val="24"/>
        </w:rPr>
        <w:t>t</w:t>
      </w:r>
      <w:r>
        <w:rPr>
          <w:w w:val="157"/>
          <w:position w:val="-1"/>
          <w:sz w:val="24"/>
          <w:szCs w:val="24"/>
        </w:rPr>
        <w:t>/</w:t>
      </w:r>
      <w:r>
        <w:rPr>
          <w:w w:val="129"/>
          <w:position w:val="-1"/>
          <w:sz w:val="24"/>
          <w:szCs w:val="24"/>
        </w:rPr>
        <w:t>Gu</w:t>
      </w:r>
      <w:r>
        <w:rPr>
          <w:spacing w:val="1"/>
          <w:w w:val="129"/>
          <w:position w:val="-1"/>
          <w:sz w:val="24"/>
          <w:szCs w:val="24"/>
        </w:rPr>
        <w:t>a</w:t>
      </w:r>
      <w:r>
        <w:rPr>
          <w:w w:val="118"/>
          <w:position w:val="-1"/>
          <w:sz w:val="24"/>
          <w:szCs w:val="24"/>
        </w:rPr>
        <w:t>r</w:t>
      </w:r>
      <w:r>
        <w:rPr>
          <w:spacing w:val="1"/>
          <w:w w:val="118"/>
          <w:position w:val="-1"/>
          <w:sz w:val="24"/>
          <w:szCs w:val="24"/>
        </w:rPr>
        <w:t>d</w:t>
      </w:r>
      <w:r>
        <w:rPr>
          <w:w w:val="122"/>
          <w:position w:val="-1"/>
          <w:sz w:val="24"/>
          <w:szCs w:val="24"/>
        </w:rPr>
        <w:t>i</w:t>
      </w:r>
      <w:r>
        <w:rPr>
          <w:spacing w:val="-1"/>
          <w:w w:val="122"/>
          <w:position w:val="-1"/>
          <w:sz w:val="24"/>
          <w:szCs w:val="24"/>
        </w:rPr>
        <w:t>a</w:t>
      </w:r>
      <w:r>
        <w:rPr>
          <w:w w:val="121"/>
          <w:position w:val="-1"/>
          <w:sz w:val="24"/>
          <w:szCs w:val="24"/>
        </w:rPr>
        <w:t>n</w:t>
      </w:r>
      <w:r>
        <w:rPr>
          <w:spacing w:val="7"/>
          <w:position w:val="-1"/>
          <w:sz w:val="24"/>
          <w:szCs w:val="24"/>
        </w:rPr>
        <w:t xml:space="preserve"> </w:t>
      </w:r>
      <w:r>
        <w:rPr>
          <w:w w:val="121"/>
          <w:position w:val="-1"/>
          <w:sz w:val="24"/>
          <w:szCs w:val="24"/>
        </w:rPr>
        <w:t>Na</w:t>
      </w:r>
      <w:r>
        <w:rPr>
          <w:spacing w:val="3"/>
          <w:w w:val="121"/>
          <w:position w:val="-1"/>
          <w:sz w:val="24"/>
          <w:szCs w:val="24"/>
        </w:rPr>
        <w:t>m</w:t>
      </w:r>
      <w:r>
        <w:rPr>
          <w:w w:val="146"/>
          <w:position w:val="-1"/>
          <w:sz w:val="24"/>
          <w:szCs w:val="24"/>
        </w:rPr>
        <w:t>e</w:t>
      </w:r>
    </w:p>
    <w:p w:rsidR="009E0AB0" w:rsidRDefault="00376984">
      <w:pPr>
        <w:spacing w:before="8" w:line="140" w:lineRule="exact"/>
        <w:rPr>
          <w:sz w:val="14"/>
          <w:szCs w:val="14"/>
        </w:rPr>
      </w:pPr>
      <w:r>
        <w:br w:type="column"/>
      </w:r>
    </w:p>
    <w:p w:rsidR="009E0AB0" w:rsidRDefault="00376984">
      <w:pPr>
        <w:rPr>
          <w:sz w:val="24"/>
          <w:szCs w:val="24"/>
        </w:rPr>
        <w:sectPr w:rsidR="009E0AB0">
          <w:type w:val="continuous"/>
          <w:pgSz w:w="12240" w:h="15840"/>
          <w:pgMar w:top="660" w:right="640" w:bottom="280" w:left="620" w:header="720" w:footer="720" w:gutter="0"/>
          <w:cols w:num="2" w:space="720" w:equalWidth="0">
            <w:col w:w="5861" w:space="1990"/>
            <w:col w:w="3129"/>
          </w:cols>
        </w:sectPr>
      </w:pPr>
      <w:r>
        <w:rPr>
          <w:spacing w:val="-5"/>
          <w:w w:val="105"/>
          <w:sz w:val="24"/>
          <w:szCs w:val="24"/>
        </w:rPr>
        <w:t>W</w:t>
      </w:r>
      <w:r>
        <w:rPr>
          <w:spacing w:val="-1"/>
          <w:w w:val="105"/>
          <w:sz w:val="24"/>
          <w:szCs w:val="24"/>
        </w:rPr>
        <w:t>o</w:t>
      </w:r>
      <w:r>
        <w:rPr>
          <w:w w:val="105"/>
          <w:sz w:val="24"/>
          <w:szCs w:val="24"/>
        </w:rPr>
        <w:t>rk</w:t>
      </w:r>
      <w:r>
        <w:rPr>
          <w:spacing w:val="6"/>
          <w:w w:val="105"/>
          <w:sz w:val="24"/>
          <w:szCs w:val="24"/>
        </w:rPr>
        <w:t xml:space="preserve"> </w:t>
      </w:r>
      <w:r>
        <w:rPr>
          <w:spacing w:val="2"/>
          <w:w w:val="94"/>
          <w:sz w:val="24"/>
          <w:szCs w:val="24"/>
        </w:rPr>
        <w:t>H</w:t>
      </w:r>
      <w:r>
        <w:rPr>
          <w:spacing w:val="-1"/>
          <w:w w:val="130"/>
          <w:sz w:val="24"/>
          <w:szCs w:val="24"/>
        </w:rPr>
        <w:t>o</w:t>
      </w:r>
      <w:r>
        <w:rPr>
          <w:w w:val="106"/>
          <w:sz w:val="24"/>
          <w:szCs w:val="24"/>
        </w:rPr>
        <w:t>urs</w:t>
      </w:r>
    </w:p>
    <w:p w:rsidR="009E0AB0" w:rsidRDefault="009E0AB0">
      <w:pPr>
        <w:spacing w:before="6" w:line="120" w:lineRule="exact"/>
        <w:rPr>
          <w:sz w:val="13"/>
          <w:szCs w:val="13"/>
        </w:rPr>
      </w:pPr>
    </w:p>
    <w:p w:rsidR="009E0AB0" w:rsidRDefault="00376984">
      <w:pPr>
        <w:ind w:left="2981"/>
        <w:rPr>
          <w:sz w:val="16"/>
          <w:szCs w:val="16"/>
        </w:rPr>
      </w:pPr>
      <w:r>
        <w:rPr>
          <w:w w:val="111"/>
          <w:sz w:val="16"/>
          <w:szCs w:val="16"/>
        </w:rPr>
        <w:t>(</w:t>
      </w:r>
      <w:r>
        <w:rPr>
          <w:spacing w:val="-4"/>
          <w:w w:val="87"/>
          <w:sz w:val="16"/>
          <w:szCs w:val="16"/>
        </w:rPr>
        <w:t>F</w:t>
      </w:r>
      <w:r>
        <w:rPr>
          <w:spacing w:val="4"/>
          <w:w w:val="72"/>
          <w:sz w:val="16"/>
          <w:szCs w:val="16"/>
        </w:rPr>
        <w:t>i</w:t>
      </w:r>
      <w:r>
        <w:rPr>
          <w:w w:val="103"/>
          <w:sz w:val="16"/>
          <w:szCs w:val="16"/>
        </w:rPr>
        <w:t>rst</w:t>
      </w:r>
      <w:r>
        <w:rPr>
          <w:spacing w:val="3"/>
          <w:sz w:val="16"/>
          <w:szCs w:val="16"/>
        </w:rPr>
        <w:t xml:space="preserve"> </w:t>
      </w:r>
      <w:proofErr w:type="gramStart"/>
      <w:r>
        <w:rPr>
          <w:spacing w:val="-1"/>
          <w:w w:val="102"/>
          <w:sz w:val="16"/>
          <w:szCs w:val="16"/>
        </w:rPr>
        <w:t>N</w:t>
      </w:r>
      <w:r>
        <w:rPr>
          <w:w w:val="154"/>
          <w:sz w:val="16"/>
          <w:szCs w:val="16"/>
        </w:rPr>
        <w:t>a</w:t>
      </w:r>
      <w:r>
        <w:rPr>
          <w:spacing w:val="-2"/>
          <w:w w:val="121"/>
          <w:sz w:val="16"/>
          <w:szCs w:val="16"/>
        </w:rPr>
        <w:t>m</w:t>
      </w:r>
      <w:r>
        <w:rPr>
          <w:spacing w:val="1"/>
          <w:w w:val="147"/>
          <w:sz w:val="16"/>
          <w:szCs w:val="16"/>
        </w:rPr>
        <w:t>e</w:t>
      </w:r>
      <w:r>
        <w:rPr>
          <w:w w:val="111"/>
          <w:sz w:val="16"/>
          <w:szCs w:val="16"/>
        </w:rPr>
        <w:t>)</w:t>
      </w:r>
      <w:r>
        <w:rPr>
          <w:sz w:val="16"/>
          <w:szCs w:val="16"/>
        </w:rPr>
        <w:t xml:space="preserve">   </w:t>
      </w:r>
      <w:proofErr w:type="gramEnd"/>
      <w:r>
        <w:rPr>
          <w:sz w:val="16"/>
          <w:szCs w:val="16"/>
        </w:rPr>
        <w:t xml:space="preserve">                                              </w:t>
      </w:r>
      <w:r>
        <w:rPr>
          <w:spacing w:val="6"/>
          <w:sz w:val="16"/>
          <w:szCs w:val="16"/>
        </w:rPr>
        <w:t xml:space="preserve"> </w:t>
      </w:r>
      <w:r>
        <w:rPr>
          <w:spacing w:val="-2"/>
          <w:w w:val="111"/>
          <w:sz w:val="16"/>
          <w:szCs w:val="16"/>
        </w:rPr>
        <w:t>(</w:t>
      </w:r>
      <w:r>
        <w:rPr>
          <w:spacing w:val="3"/>
          <w:w w:val="103"/>
          <w:sz w:val="16"/>
          <w:szCs w:val="16"/>
        </w:rPr>
        <w:t>M</w:t>
      </w:r>
      <w:r>
        <w:rPr>
          <w:spacing w:val="-4"/>
          <w:w w:val="111"/>
          <w:sz w:val="16"/>
          <w:szCs w:val="16"/>
        </w:rPr>
        <w:t>.</w:t>
      </w:r>
      <w:r>
        <w:rPr>
          <w:spacing w:val="2"/>
          <w:w w:val="68"/>
          <w:sz w:val="16"/>
          <w:szCs w:val="16"/>
        </w:rPr>
        <w:t>I</w:t>
      </w:r>
      <w:r>
        <w:rPr>
          <w:spacing w:val="-1"/>
          <w:w w:val="111"/>
          <w:sz w:val="16"/>
          <w:szCs w:val="16"/>
        </w:rPr>
        <w:t>.</w:t>
      </w:r>
      <w:r>
        <w:rPr>
          <w:w w:val="111"/>
          <w:sz w:val="16"/>
          <w:szCs w:val="16"/>
        </w:rPr>
        <w:t>)</w:t>
      </w:r>
      <w:r>
        <w:rPr>
          <w:sz w:val="16"/>
          <w:szCs w:val="16"/>
        </w:rPr>
        <w:t xml:space="preserve">                                                            </w:t>
      </w:r>
      <w:r>
        <w:rPr>
          <w:spacing w:val="5"/>
          <w:sz w:val="16"/>
          <w:szCs w:val="16"/>
        </w:rPr>
        <w:t xml:space="preserve"> </w:t>
      </w:r>
      <w:r>
        <w:rPr>
          <w:sz w:val="16"/>
          <w:szCs w:val="16"/>
        </w:rPr>
        <w:t>(Last</w:t>
      </w:r>
      <w:r>
        <w:rPr>
          <w:spacing w:val="32"/>
          <w:sz w:val="16"/>
          <w:szCs w:val="16"/>
        </w:rPr>
        <w:t xml:space="preserve"> </w:t>
      </w:r>
      <w:r>
        <w:rPr>
          <w:spacing w:val="1"/>
          <w:w w:val="102"/>
          <w:sz w:val="16"/>
          <w:szCs w:val="16"/>
        </w:rPr>
        <w:t>N</w:t>
      </w:r>
      <w:r>
        <w:rPr>
          <w:spacing w:val="-2"/>
          <w:w w:val="154"/>
          <w:sz w:val="16"/>
          <w:szCs w:val="16"/>
        </w:rPr>
        <w:t>a</w:t>
      </w:r>
      <w:r>
        <w:rPr>
          <w:w w:val="130"/>
          <w:sz w:val="16"/>
          <w:szCs w:val="16"/>
        </w:rPr>
        <w:t>m</w:t>
      </w:r>
      <w:r>
        <w:rPr>
          <w:spacing w:val="1"/>
          <w:w w:val="130"/>
          <w:sz w:val="16"/>
          <w:szCs w:val="16"/>
        </w:rPr>
        <w:t>e</w:t>
      </w:r>
      <w:r>
        <w:rPr>
          <w:w w:val="111"/>
          <w:sz w:val="16"/>
          <w:szCs w:val="16"/>
        </w:rPr>
        <w:t>)</w:t>
      </w:r>
    </w:p>
    <w:p w:rsidR="009E0AB0" w:rsidRDefault="00376984">
      <w:pPr>
        <w:tabs>
          <w:tab w:val="left" w:pos="10860"/>
        </w:tabs>
        <w:spacing w:before="8" w:line="400" w:lineRule="atLeast"/>
        <w:ind w:left="100" w:right="69"/>
        <w:rPr>
          <w:sz w:val="24"/>
          <w:szCs w:val="24"/>
        </w:rPr>
        <w:sectPr w:rsidR="009E0AB0">
          <w:type w:val="continuous"/>
          <w:pgSz w:w="12240" w:h="15840"/>
          <w:pgMar w:top="660" w:right="640" w:bottom="280" w:left="620" w:header="720" w:footer="720" w:gutter="0"/>
          <w:cols w:space="720"/>
        </w:sectPr>
      </w:pPr>
      <w:r>
        <w:rPr>
          <w:w w:val="91"/>
          <w:sz w:val="24"/>
          <w:szCs w:val="24"/>
        </w:rPr>
        <w:t>R</w:t>
      </w:r>
      <w:r>
        <w:rPr>
          <w:spacing w:val="-2"/>
          <w:w w:val="146"/>
          <w:sz w:val="24"/>
          <w:szCs w:val="24"/>
        </w:rPr>
        <w:t>e</w:t>
      </w:r>
      <w:r>
        <w:rPr>
          <w:spacing w:val="5"/>
          <w:w w:val="72"/>
          <w:sz w:val="24"/>
          <w:szCs w:val="24"/>
        </w:rPr>
        <w:t>l</w:t>
      </w:r>
      <w:r>
        <w:rPr>
          <w:spacing w:val="-1"/>
          <w:w w:val="154"/>
          <w:sz w:val="24"/>
          <w:szCs w:val="24"/>
        </w:rPr>
        <w:t>a</w:t>
      </w:r>
      <w:r>
        <w:rPr>
          <w:spacing w:val="-5"/>
          <w:w w:val="122"/>
          <w:sz w:val="24"/>
          <w:szCs w:val="24"/>
        </w:rPr>
        <w:t>t</w:t>
      </w:r>
      <w:r>
        <w:rPr>
          <w:w w:val="110"/>
          <w:sz w:val="24"/>
          <w:szCs w:val="24"/>
        </w:rPr>
        <w:t>i</w:t>
      </w:r>
      <w:r>
        <w:rPr>
          <w:spacing w:val="-1"/>
          <w:w w:val="110"/>
          <w:sz w:val="24"/>
          <w:szCs w:val="24"/>
        </w:rPr>
        <w:t>o</w:t>
      </w:r>
      <w:r>
        <w:rPr>
          <w:w w:val="114"/>
          <w:sz w:val="24"/>
          <w:szCs w:val="24"/>
        </w:rPr>
        <w:t>nship</w:t>
      </w:r>
      <w:r>
        <w:rPr>
          <w:spacing w:val="9"/>
          <w:sz w:val="24"/>
          <w:szCs w:val="24"/>
        </w:rPr>
        <w:t xml:space="preserve"> </w:t>
      </w:r>
      <w:r>
        <w:rPr>
          <w:spacing w:val="-3"/>
          <w:w w:val="127"/>
          <w:sz w:val="24"/>
          <w:szCs w:val="24"/>
        </w:rPr>
        <w:t>t</w:t>
      </w:r>
      <w:r>
        <w:rPr>
          <w:w w:val="127"/>
          <w:sz w:val="24"/>
          <w:szCs w:val="24"/>
        </w:rPr>
        <w:t>o</w:t>
      </w:r>
      <w:r>
        <w:rPr>
          <w:spacing w:val="-7"/>
          <w:w w:val="127"/>
          <w:sz w:val="24"/>
          <w:szCs w:val="24"/>
        </w:rPr>
        <w:t xml:space="preserve"> </w:t>
      </w:r>
      <w:r>
        <w:rPr>
          <w:spacing w:val="-1"/>
          <w:w w:val="122"/>
          <w:sz w:val="24"/>
          <w:szCs w:val="24"/>
        </w:rPr>
        <w:t>C</w:t>
      </w:r>
      <w:r>
        <w:rPr>
          <w:w w:val="95"/>
          <w:sz w:val="24"/>
          <w:szCs w:val="24"/>
        </w:rPr>
        <w:t>hi</w:t>
      </w:r>
      <w:r>
        <w:rPr>
          <w:spacing w:val="2"/>
          <w:w w:val="95"/>
          <w:sz w:val="24"/>
          <w:szCs w:val="24"/>
        </w:rPr>
        <w:t>l</w:t>
      </w:r>
      <w:r>
        <w:rPr>
          <w:spacing w:val="-1"/>
          <w:w w:val="137"/>
          <w:sz w:val="24"/>
          <w:szCs w:val="24"/>
        </w:rPr>
        <w:t>d</w:t>
      </w:r>
      <w:r>
        <w:rPr>
          <w:w w:val="110"/>
          <w:sz w:val="24"/>
          <w:szCs w:val="24"/>
          <w:u w:val="single" w:color="000000"/>
        </w:rPr>
        <w:t xml:space="preserve"> </w:t>
      </w:r>
      <w:r>
        <w:rPr>
          <w:sz w:val="24"/>
          <w:szCs w:val="24"/>
          <w:u w:val="single" w:color="000000"/>
        </w:rPr>
        <w:tab/>
      </w:r>
      <w:r>
        <w:rPr>
          <w:sz w:val="24"/>
          <w:szCs w:val="24"/>
        </w:rPr>
        <w:t xml:space="preserve"> </w:t>
      </w:r>
      <w:r>
        <w:rPr>
          <w:w w:val="116"/>
          <w:sz w:val="24"/>
          <w:szCs w:val="24"/>
        </w:rPr>
        <w:t>A</w:t>
      </w:r>
      <w:r>
        <w:rPr>
          <w:spacing w:val="1"/>
          <w:w w:val="116"/>
          <w:sz w:val="24"/>
          <w:szCs w:val="24"/>
        </w:rPr>
        <w:t>d</w:t>
      </w:r>
      <w:r>
        <w:rPr>
          <w:spacing w:val="1"/>
          <w:w w:val="137"/>
          <w:sz w:val="24"/>
          <w:szCs w:val="24"/>
        </w:rPr>
        <w:t>d</w:t>
      </w:r>
      <w:r>
        <w:rPr>
          <w:w w:val="108"/>
          <w:sz w:val="24"/>
          <w:szCs w:val="24"/>
        </w:rPr>
        <w:t>ress_</w:t>
      </w:r>
      <w:r>
        <w:rPr>
          <w:w w:val="110"/>
          <w:sz w:val="24"/>
          <w:szCs w:val="24"/>
          <w:u w:val="single" w:color="000000"/>
        </w:rPr>
        <w:t xml:space="preserve"> </w:t>
      </w:r>
      <w:r>
        <w:rPr>
          <w:sz w:val="24"/>
          <w:szCs w:val="24"/>
          <w:u w:val="single" w:color="000000"/>
        </w:rPr>
        <w:tab/>
      </w:r>
    </w:p>
    <w:p w:rsidR="009E0AB0" w:rsidRDefault="009E0AB0">
      <w:pPr>
        <w:spacing w:before="7" w:line="120" w:lineRule="exact"/>
        <w:rPr>
          <w:sz w:val="13"/>
          <w:szCs w:val="13"/>
        </w:rPr>
      </w:pPr>
    </w:p>
    <w:p w:rsidR="009E0AB0" w:rsidRDefault="00376984">
      <w:pPr>
        <w:spacing w:line="260" w:lineRule="exact"/>
        <w:ind w:left="100" w:right="-56"/>
        <w:rPr>
          <w:sz w:val="24"/>
          <w:szCs w:val="24"/>
        </w:rPr>
      </w:pPr>
      <w:r>
        <w:rPr>
          <w:spacing w:val="-1"/>
          <w:w w:val="122"/>
          <w:position w:val="-1"/>
          <w:sz w:val="24"/>
          <w:szCs w:val="24"/>
        </w:rPr>
        <w:t>C</w:t>
      </w:r>
      <w:r>
        <w:rPr>
          <w:spacing w:val="2"/>
          <w:w w:val="72"/>
          <w:position w:val="-1"/>
          <w:sz w:val="24"/>
          <w:szCs w:val="24"/>
        </w:rPr>
        <w:t>i</w:t>
      </w:r>
      <w:r>
        <w:rPr>
          <w:spacing w:val="-2"/>
          <w:w w:val="122"/>
          <w:position w:val="-1"/>
          <w:sz w:val="24"/>
          <w:szCs w:val="24"/>
        </w:rPr>
        <w:t>t</w:t>
      </w:r>
      <w:r>
        <w:rPr>
          <w:w w:val="107"/>
          <w:position w:val="-1"/>
          <w:sz w:val="24"/>
          <w:szCs w:val="24"/>
        </w:rPr>
        <w:t>y</w:t>
      </w:r>
    </w:p>
    <w:p w:rsidR="009E0AB0" w:rsidRDefault="00376984">
      <w:pPr>
        <w:spacing w:before="7" w:line="120" w:lineRule="exact"/>
        <w:rPr>
          <w:sz w:val="13"/>
          <w:szCs w:val="13"/>
        </w:rPr>
      </w:pPr>
      <w:r>
        <w:br w:type="column"/>
      </w:r>
    </w:p>
    <w:p w:rsidR="009E0AB0" w:rsidRDefault="00376984">
      <w:pPr>
        <w:spacing w:line="260" w:lineRule="exact"/>
        <w:ind w:right="-56"/>
        <w:rPr>
          <w:sz w:val="24"/>
          <w:szCs w:val="24"/>
        </w:rPr>
      </w:pPr>
      <w:r>
        <w:rPr>
          <w:position w:val="-1"/>
          <w:sz w:val="24"/>
          <w:szCs w:val="24"/>
        </w:rPr>
        <w:t>S</w:t>
      </w:r>
      <w:r>
        <w:rPr>
          <w:spacing w:val="-2"/>
          <w:position w:val="-1"/>
          <w:sz w:val="24"/>
          <w:szCs w:val="24"/>
        </w:rPr>
        <w:t>t</w:t>
      </w:r>
      <w:r>
        <w:rPr>
          <w:spacing w:val="1"/>
          <w:w w:val="154"/>
          <w:position w:val="-1"/>
          <w:sz w:val="24"/>
          <w:szCs w:val="24"/>
        </w:rPr>
        <w:t>a</w:t>
      </w:r>
      <w:r>
        <w:rPr>
          <w:spacing w:val="-2"/>
          <w:w w:val="122"/>
          <w:position w:val="-1"/>
          <w:sz w:val="24"/>
          <w:szCs w:val="24"/>
        </w:rPr>
        <w:t>t</w:t>
      </w:r>
      <w:r>
        <w:rPr>
          <w:w w:val="146"/>
          <w:position w:val="-1"/>
          <w:sz w:val="24"/>
          <w:szCs w:val="24"/>
        </w:rPr>
        <w:t>e</w:t>
      </w:r>
    </w:p>
    <w:p w:rsidR="009E0AB0" w:rsidRDefault="00376984">
      <w:pPr>
        <w:spacing w:before="7" w:line="120" w:lineRule="exact"/>
        <w:rPr>
          <w:sz w:val="13"/>
          <w:szCs w:val="13"/>
        </w:rPr>
      </w:pPr>
      <w:r>
        <w:br w:type="column"/>
      </w:r>
    </w:p>
    <w:p w:rsidR="009E0AB0" w:rsidRDefault="00376984">
      <w:pPr>
        <w:tabs>
          <w:tab w:val="left" w:pos="4540"/>
        </w:tabs>
        <w:spacing w:line="260" w:lineRule="exact"/>
        <w:rPr>
          <w:sz w:val="24"/>
          <w:szCs w:val="24"/>
        </w:rPr>
        <w:sectPr w:rsidR="009E0AB0">
          <w:type w:val="continuous"/>
          <w:pgSz w:w="12240" w:h="15840"/>
          <w:pgMar w:top="660" w:right="640" w:bottom="280" w:left="620" w:header="720" w:footer="720" w:gutter="0"/>
          <w:cols w:num="3" w:space="720" w:equalWidth="0">
            <w:col w:w="553" w:space="2587"/>
            <w:col w:w="600" w:space="2589"/>
            <w:col w:w="4651"/>
          </w:cols>
        </w:sectPr>
      </w:pPr>
      <w:r>
        <w:rPr>
          <w:w w:val="98"/>
          <w:position w:val="-1"/>
          <w:sz w:val="24"/>
          <w:szCs w:val="24"/>
        </w:rPr>
        <w:t>Zip</w:t>
      </w:r>
      <w:r>
        <w:rPr>
          <w:spacing w:val="6"/>
          <w:position w:val="-1"/>
          <w:sz w:val="24"/>
          <w:szCs w:val="24"/>
        </w:rPr>
        <w:t xml:space="preserve"> </w:t>
      </w:r>
      <w:r>
        <w:rPr>
          <w:w w:val="125"/>
          <w:position w:val="-1"/>
          <w:sz w:val="24"/>
          <w:szCs w:val="24"/>
        </w:rPr>
        <w:t>C</w:t>
      </w:r>
      <w:r>
        <w:rPr>
          <w:spacing w:val="-2"/>
          <w:w w:val="125"/>
          <w:position w:val="-1"/>
          <w:sz w:val="24"/>
          <w:szCs w:val="24"/>
        </w:rPr>
        <w:t>o</w:t>
      </w:r>
      <w:r>
        <w:rPr>
          <w:spacing w:val="1"/>
          <w:w w:val="137"/>
          <w:position w:val="-1"/>
          <w:sz w:val="24"/>
          <w:szCs w:val="24"/>
        </w:rPr>
        <w:t>d</w:t>
      </w:r>
      <w:r>
        <w:rPr>
          <w:w w:val="146"/>
          <w:position w:val="-1"/>
          <w:sz w:val="24"/>
          <w:szCs w:val="24"/>
        </w:rPr>
        <w:t>e</w:t>
      </w:r>
      <w:r>
        <w:rPr>
          <w:w w:val="110"/>
          <w:position w:val="-1"/>
          <w:sz w:val="24"/>
          <w:szCs w:val="24"/>
          <w:u w:val="single" w:color="000000"/>
        </w:rPr>
        <w:t xml:space="preserve"> </w:t>
      </w:r>
      <w:r>
        <w:rPr>
          <w:position w:val="-1"/>
          <w:sz w:val="24"/>
          <w:szCs w:val="24"/>
          <w:u w:val="single" w:color="000000"/>
        </w:rPr>
        <w:tab/>
      </w:r>
    </w:p>
    <w:p w:rsidR="009E0AB0" w:rsidRDefault="009E0AB0">
      <w:pPr>
        <w:spacing w:before="9" w:line="140" w:lineRule="exact"/>
        <w:rPr>
          <w:sz w:val="14"/>
          <w:szCs w:val="14"/>
        </w:rPr>
      </w:pPr>
    </w:p>
    <w:p w:rsidR="009E0AB0" w:rsidRDefault="00376984">
      <w:pPr>
        <w:tabs>
          <w:tab w:val="left" w:pos="10760"/>
        </w:tabs>
        <w:spacing w:line="260" w:lineRule="exact"/>
        <w:ind w:left="100"/>
        <w:rPr>
          <w:sz w:val="24"/>
          <w:szCs w:val="24"/>
        </w:rPr>
      </w:pPr>
      <w:r>
        <w:rPr>
          <w:spacing w:val="-1"/>
          <w:w w:val="87"/>
          <w:position w:val="-1"/>
          <w:sz w:val="24"/>
          <w:szCs w:val="24"/>
        </w:rPr>
        <w:t>E</w:t>
      </w:r>
      <w:r>
        <w:rPr>
          <w:spacing w:val="3"/>
          <w:w w:val="120"/>
          <w:position w:val="-1"/>
          <w:sz w:val="24"/>
          <w:szCs w:val="24"/>
        </w:rPr>
        <w:t>m</w:t>
      </w:r>
      <w:r>
        <w:rPr>
          <w:spacing w:val="-1"/>
          <w:w w:val="154"/>
          <w:position w:val="-1"/>
          <w:sz w:val="24"/>
          <w:szCs w:val="24"/>
        </w:rPr>
        <w:t>a</w:t>
      </w:r>
      <w:r>
        <w:rPr>
          <w:spacing w:val="-2"/>
          <w:w w:val="72"/>
          <w:position w:val="-1"/>
          <w:sz w:val="24"/>
          <w:szCs w:val="24"/>
        </w:rPr>
        <w:t>i</w:t>
      </w:r>
      <w:r>
        <w:rPr>
          <w:w w:val="72"/>
          <w:position w:val="-1"/>
          <w:sz w:val="24"/>
          <w:szCs w:val="24"/>
        </w:rPr>
        <w:t>l</w:t>
      </w:r>
      <w:r>
        <w:rPr>
          <w:spacing w:val="9"/>
          <w:position w:val="-1"/>
          <w:sz w:val="24"/>
          <w:szCs w:val="24"/>
        </w:rPr>
        <w:t xml:space="preserve"> </w:t>
      </w:r>
      <w:r>
        <w:rPr>
          <w:spacing w:val="1"/>
          <w:w w:val="102"/>
          <w:position w:val="-1"/>
          <w:sz w:val="24"/>
          <w:szCs w:val="24"/>
        </w:rPr>
        <w:t>A</w:t>
      </w:r>
      <w:r>
        <w:rPr>
          <w:spacing w:val="-1"/>
          <w:w w:val="137"/>
          <w:position w:val="-1"/>
          <w:sz w:val="24"/>
          <w:szCs w:val="24"/>
        </w:rPr>
        <w:t>d</w:t>
      </w:r>
      <w:r>
        <w:rPr>
          <w:spacing w:val="1"/>
          <w:w w:val="137"/>
          <w:position w:val="-1"/>
          <w:sz w:val="24"/>
          <w:szCs w:val="24"/>
        </w:rPr>
        <w:t>d</w:t>
      </w:r>
      <w:r>
        <w:rPr>
          <w:w w:val="109"/>
          <w:position w:val="-1"/>
          <w:sz w:val="24"/>
          <w:szCs w:val="24"/>
        </w:rPr>
        <w:t>ress</w:t>
      </w:r>
      <w:r>
        <w:rPr>
          <w:spacing w:val="-1"/>
          <w:w w:val="109"/>
          <w:position w:val="-1"/>
          <w:sz w:val="24"/>
          <w:szCs w:val="24"/>
        </w:rPr>
        <w:t>:</w:t>
      </w:r>
      <w:r>
        <w:rPr>
          <w:w w:val="110"/>
          <w:position w:val="-1"/>
          <w:sz w:val="24"/>
          <w:szCs w:val="24"/>
          <w:u w:val="single" w:color="000000"/>
        </w:rPr>
        <w:t xml:space="preserve"> </w:t>
      </w:r>
      <w:r>
        <w:rPr>
          <w:position w:val="-1"/>
          <w:sz w:val="24"/>
          <w:szCs w:val="24"/>
          <w:u w:val="single" w:color="000000"/>
        </w:rPr>
        <w:tab/>
      </w:r>
    </w:p>
    <w:p w:rsidR="009E0AB0" w:rsidRDefault="00376984">
      <w:pPr>
        <w:spacing w:before="11" w:line="400" w:lineRule="atLeast"/>
        <w:ind w:left="100" w:right="1896"/>
        <w:rPr>
          <w:sz w:val="24"/>
          <w:szCs w:val="24"/>
        </w:rPr>
        <w:sectPr w:rsidR="009E0AB0">
          <w:type w:val="continuous"/>
          <w:pgSz w:w="12240" w:h="15840"/>
          <w:pgMar w:top="660" w:right="640" w:bottom="280" w:left="620" w:header="720" w:footer="720" w:gutter="0"/>
          <w:cols w:space="720"/>
        </w:sectPr>
      </w:pPr>
      <w:r>
        <w:rPr>
          <w:spacing w:val="-1"/>
          <w:w w:val="94"/>
          <w:sz w:val="24"/>
          <w:szCs w:val="24"/>
        </w:rPr>
        <w:t>H</w:t>
      </w:r>
      <w:r>
        <w:rPr>
          <w:spacing w:val="-1"/>
          <w:w w:val="130"/>
          <w:sz w:val="24"/>
          <w:szCs w:val="24"/>
        </w:rPr>
        <w:t>o</w:t>
      </w:r>
      <w:r>
        <w:rPr>
          <w:spacing w:val="3"/>
          <w:w w:val="120"/>
          <w:sz w:val="24"/>
          <w:szCs w:val="24"/>
        </w:rPr>
        <w:t>m</w:t>
      </w:r>
      <w:r>
        <w:rPr>
          <w:w w:val="146"/>
          <w:sz w:val="24"/>
          <w:szCs w:val="24"/>
        </w:rPr>
        <w:t>e</w:t>
      </w:r>
      <w:r>
        <w:rPr>
          <w:spacing w:val="7"/>
          <w:sz w:val="24"/>
          <w:szCs w:val="24"/>
        </w:rPr>
        <w:t xml:space="preserve"> </w:t>
      </w:r>
      <w:r>
        <w:rPr>
          <w:w w:val="127"/>
          <w:sz w:val="24"/>
          <w:szCs w:val="24"/>
        </w:rPr>
        <w:t>Ph</w:t>
      </w:r>
      <w:r>
        <w:rPr>
          <w:spacing w:val="-3"/>
          <w:w w:val="127"/>
          <w:sz w:val="24"/>
          <w:szCs w:val="24"/>
        </w:rPr>
        <w:t>o</w:t>
      </w:r>
      <w:r>
        <w:rPr>
          <w:w w:val="127"/>
          <w:sz w:val="24"/>
          <w:szCs w:val="24"/>
        </w:rPr>
        <w:t>ne</w:t>
      </w:r>
      <w:r>
        <w:rPr>
          <w:spacing w:val="-25"/>
          <w:w w:val="127"/>
          <w:sz w:val="24"/>
          <w:szCs w:val="24"/>
        </w:rPr>
        <w:t xml:space="preserve"> </w:t>
      </w:r>
      <w:proofErr w:type="gramStart"/>
      <w:r>
        <w:rPr>
          <w:spacing w:val="3"/>
          <w:w w:val="127"/>
          <w:sz w:val="24"/>
          <w:szCs w:val="24"/>
        </w:rPr>
        <w:t>#</w:t>
      </w:r>
      <w:r>
        <w:rPr>
          <w:w w:val="127"/>
          <w:sz w:val="24"/>
          <w:szCs w:val="24"/>
        </w:rPr>
        <w:t xml:space="preserve">(  </w:t>
      </w:r>
      <w:proofErr w:type="gramEnd"/>
      <w:r>
        <w:rPr>
          <w:w w:val="127"/>
          <w:sz w:val="24"/>
          <w:szCs w:val="24"/>
        </w:rPr>
        <w:t xml:space="preserve"> </w:t>
      </w:r>
      <w:r>
        <w:rPr>
          <w:spacing w:val="31"/>
          <w:w w:val="127"/>
          <w:sz w:val="24"/>
          <w:szCs w:val="24"/>
        </w:rPr>
        <w:t xml:space="preserve"> </w:t>
      </w:r>
      <w:r>
        <w:rPr>
          <w:spacing w:val="-1"/>
          <w:sz w:val="24"/>
          <w:szCs w:val="24"/>
        </w:rPr>
        <w:t>)</w:t>
      </w:r>
      <w:r>
        <w:rPr>
          <w:sz w:val="24"/>
          <w:szCs w:val="24"/>
          <w:u w:val="single" w:color="000000"/>
        </w:rPr>
        <w:t xml:space="preserve">               </w:t>
      </w:r>
      <w:r>
        <w:rPr>
          <w:spacing w:val="14"/>
          <w:sz w:val="24"/>
          <w:szCs w:val="24"/>
          <w:u w:val="single" w:color="000000"/>
        </w:rPr>
        <w:t xml:space="preserve"> </w:t>
      </w:r>
      <w:r>
        <w:rPr>
          <w:sz w:val="24"/>
          <w:szCs w:val="24"/>
        </w:rPr>
        <w:t>-</w:t>
      </w:r>
      <w:r>
        <w:rPr>
          <w:sz w:val="24"/>
          <w:szCs w:val="24"/>
          <w:u w:val="single" w:color="000000"/>
        </w:rPr>
        <w:t xml:space="preserve">                               </w:t>
      </w:r>
      <w:r>
        <w:rPr>
          <w:spacing w:val="5"/>
          <w:sz w:val="24"/>
          <w:szCs w:val="24"/>
          <w:u w:val="single" w:color="000000"/>
        </w:rPr>
        <w:t xml:space="preserve"> </w:t>
      </w:r>
      <w:r>
        <w:rPr>
          <w:sz w:val="24"/>
          <w:szCs w:val="24"/>
        </w:rPr>
        <w:t xml:space="preserve"> </w:t>
      </w:r>
      <w:r>
        <w:rPr>
          <w:w w:val="131"/>
          <w:sz w:val="24"/>
          <w:szCs w:val="24"/>
        </w:rPr>
        <w:t>C</w:t>
      </w:r>
      <w:r>
        <w:rPr>
          <w:spacing w:val="-2"/>
          <w:w w:val="131"/>
          <w:sz w:val="24"/>
          <w:szCs w:val="24"/>
        </w:rPr>
        <w:t>e</w:t>
      </w:r>
      <w:r>
        <w:rPr>
          <w:spacing w:val="2"/>
          <w:w w:val="72"/>
          <w:sz w:val="24"/>
          <w:szCs w:val="24"/>
        </w:rPr>
        <w:t>l</w:t>
      </w:r>
      <w:r>
        <w:rPr>
          <w:w w:val="72"/>
          <w:sz w:val="24"/>
          <w:szCs w:val="24"/>
        </w:rPr>
        <w:t>l</w:t>
      </w:r>
      <w:r>
        <w:rPr>
          <w:spacing w:val="9"/>
          <w:sz w:val="24"/>
          <w:szCs w:val="24"/>
        </w:rPr>
        <w:t xml:space="preserve"> </w:t>
      </w:r>
      <w:r>
        <w:rPr>
          <w:w w:val="127"/>
          <w:sz w:val="24"/>
          <w:szCs w:val="24"/>
        </w:rPr>
        <w:t>Ph</w:t>
      </w:r>
      <w:r>
        <w:rPr>
          <w:spacing w:val="-1"/>
          <w:w w:val="127"/>
          <w:sz w:val="24"/>
          <w:szCs w:val="24"/>
        </w:rPr>
        <w:t>o</w:t>
      </w:r>
      <w:r>
        <w:rPr>
          <w:w w:val="127"/>
          <w:sz w:val="24"/>
          <w:szCs w:val="24"/>
        </w:rPr>
        <w:t>ne</w:t>
      </w:r>
      <w:r>
        <w:rPr>
          <w:spacing w:val="-25"/>
          <w:w w:val="127"/>
          <w:sz w:val="24"/>
          <w:szCs w:val="24"/>
        </w:rPr>
        <w:t xml:space="preserve"> </w:t>
      </w:r>
      <w:r>
        <w:rPr>
          <w:w w:val="127"/>
          <w:sz w:val="24"/>
          <w:szCs w:val="24"/>
        </w:rPr>
        <w:t xml:space="preserve">#(   </w:t>
      </w:r>
      <w:r>
        <w:rPr>
          <w:spacing w:val="31"/>
          <w:w w:val="127"/>
          <w:sz w:val="24"/>
          <w:szCs w:val="24"/>
        </w:rPr>
        <w:t xml:space="preserve"> </w:t>
      </w:r>
      <w:r>
        <w:rPr>
          <w:sz w:val="24"/>
          <w:szCs w:val="24"/>
        </w:rPr>
        <w:t xml:space="preserve">)                         </w:t>
      </w:r>
      <w:r>
        <w:rPr>
          <w:spacing w:val="9"/>
          <w:sz w:val="24"/>
          <w:szCs w:val="24"/>
        </w:rPr>
        <w:t xml:space="preserve"> </w:t>
      </w:r>
      <w:r>
        <w:rPr>
          <w:sz w:val="24"/>
          <w:szCs w:val="24"/>
        </w:rPr>
        <w:t xml:space="preserve">- </w:t>
      </w:r>
      <w:r>
        <w:rPr>
          <w:spacing w:val="-1"/>
          <w:w w:val="87"/>
          <w:sz w:val="24"/>
          <w:szCs w:val="24"/>
        </w:rPr>
        <w:t>E</w:t>
      </w:r>
      <w:r>
        <w:rPr>
          <w:spacing w:val="3"/>
          <w:w w:val="120"/>
          <w:sz w:val="24"/>
          <w:szCs w:val="24"/>
        </w:rPr>
        <w:t>m</w:t>
      </w:r>
      <w:r>
        <w:rPr>
          <w:spacing w:val="-3"/>
          <w:w w:val="136"/>
          <w:sz w:val="24"/>
          <w:szCs w:val="24"/>
        </w:rPr>
        <w:t>p</w:t>
      </w:r>
      <w:r>
        <w:rPr>
          <w:spacing w:val="5"/>
          <w:w w:val="72"/>
          <w:sz w:val="24"/>
          <w:szCs w:val="24"/>
        </w:rPr>
        <w:t>l</w:t>
      </w:r>
      <w:r>
        <w:rPr>
          <w:spacing w:val="-1"/>
          <w:w w:val="130"/>
          <w:sz w:val="24"/>
          <w:szCs w:val="24"/>
        </w:rPr>
        <w:t>o</w:t>
      </w:r>
      <w:r>
        <w:rPr>
          <w:spacing w:val="-1"/>
          <w:w w:val="107"/>
          <w:sz w:val="24"/>
          <w:szCs w:val="24"/>
        </w:rPr>
        <w:t>y</w:t>
      </w:r>
      <w:r>
        <w:rPr>
          <w:w w:val="122"/>
          <w:sz w:val="24"/>
          <w:szCs w:val="24"/>
        </w:rPr>
        <w:t>er</w:t>
      </w:r>
      <w:r>
        <w:rPr>
          <w:spacing w:val="9"/>
          <w:sz w:val="24"/>
          <w:szCs w:val="24"/>
        </w:rPr>
        <w:t xml:space="preserve"> </w:t>
      </w:r>
      <w:r>
        <w:rPr>
          <w:spacing w:val="-5"/>
          <w:w w:val="105"/>
          <w:sz w:val="24"/>
          <w:szCs w:val="24"/>
        </w:rPr>
        <w:t>W</w:t>
      </w:r>
      <w:r>
        <w:rPr>
          <w:spacing w:val="-1"/>
          <w:w w:val="105"/>
          <w:sz w:val="24"/>
          <w:szCs w:val="24"/>
        </w:rPr>
        <w:t>o</w:t>
      </w:r>
      <w:r>
        <w:rPr>
          <w:w w:val="105"/>
          <w:sz w:val="24"/>
          <w:szCs w:val="24"/>
        </w:rPr>
        <w:t>rk</w:t>
      </w:r>
      <w:r>
        <w:rPr>
          <w:spacing w:val="6"/>
          <w:w w:val="105"/>
          <w:sz w:val="24"/>
          <w:szCs w:val="24"/>
        </w:rPr>
        <w:t xml:space="preserve"> </w:t>
      </w:r>
      <w:r>
        <w:rPr>
          <w:w w:val="126"/>
          <w:sz w:val="24"/>
          <w:szCs w:val="24"/>
        </w:rPr>
        <w:t>P</w:t>
      </w:r>
      <w:r>
        <w:rPr>
          <w:spacing w:val="3"/>
          <w:w w:val="126"/>
          <w:sz w:val="24"/>
          <w:szCs w:val="24"/>
        </w:rPr>
        <w:t>h</w:t>
      </w:r>
      <w:r>
        <w:rPr>
          <w:spacing w:val="-1"/>
          <w:w w:val="126"/>
          <w:sz w:val="24"/>
          <w:szCs w:val="24"/>
        </w:rPr>
        <w:t>o</w:t>
      </w:r>
      <w:r>
        <w:rPr>
          <w:spacing w:val="3"/>
          <w:w w:val="126"/>
          <w:sz w:val="24"/>
          <w:szCs w:val="24"/>
        </w:rPr>
        <w:t>n</w:t>
      </w:r>
      <w:r>
        <w:rPr>
          <w:w w:val="126"/>
          <w:sz w:val="24"/>
          <w:szCs w:val="24"/>
        </w:rPr>
        <w:t>e</w:t>
      </w:r>
      <w:r>
        <w:rPr>
          <w:spacing w:val="-22"/>
          <w:w w:val="126"/>
          <w:sz w:val="24"/>
          <w:szCs w:val="24"/>
        </w:rPr>
        <w:t xml:space="preserve"> </w:t>
      </w:r>
      <w:r>
        <w:rPr>
          <w:spacing w:val="3"/>
          <w:w w:val="126"/>
          <w:sz w:val="24"/>
          <w:szCs w:val="24"/>
        </w:rPr>
        <w:t>#</w:t>
      </w:r>
      <w:r>
        <w:rPr>
          <w:w w:val="126"/>
          <w:sz w:val="24"/>
          <w:szCs w:val="24"/>
        </w:rPr>
        <w:t xml:space="preserve">(  </w:t>
      </w:r>
      <w:r>
        <w:rPr>
          <w:spacing w:val="45"/>
          <w:w w:val="126"/>
          <w:sz w:val="24"/>
          <w:szCs w:val="24"/>
        </w:rPr>
        <w:t xml:space="preserve"> </w:t>
      </w:r>
      <w:r>
        <w:rPr>
          <w:spacing w:val="-2"/>
          <w:sz w:val="24"/>
          <w:szCs w:val="24"/>
        </w:rPr>
        <w:t>)</w:t>
      </w:r>
      <w:r>
        <w:rPr>
          <w:sz w:val="24"/>
          <w:szCs w:val="24"/>
          <w:u w:val="single" w:color="000000"/>
        </w:rPr>
        <w:t xml:space="preserve">                                                                       </w:t>
      </w:r>
      <w:r>
        <w:rPr>
          <w:spacing w:val="14"/>
          <w:sz w:val="24"/>
          <w:szCs w:val="24"/>
          <w:u w:val="single" w:color="000000"/>
        </w:rPr>
        <w:t xml:space="preserve"> </w:t>
      </w:r>
      <w:r>
        <w:rPr>
          <w:spacing w:val="1"/>
          <w:sz w:val="24"/>
          <w:szCs w:val="24"/>
        </w:rPr>
        <w:t xml:space="preserve"> E</w:t>
      </w:r>
      <w:r>
        <w:rPr>
          <w:sz w:val="24"/>
          <w:szCs w:val="24"/>
        </w:rPr>
        <w:t>x</w:t>
      </w:r>
      <w:r>
        <w:rPr>
          <w:spacing w:val="-2"/>
          <w:sz w:val="24"/>
          <w:szCs w:val="24"/>
        </w:rPr>
        <w:t>t</w:t>
      </w:r>
      <w:r>
        <w:rPr>
          <w:sz w:val="24"/>
          <w:szCs w:val="24"/>
        </w:rPr>
        <w:t>.</w:t>
      </w:r>
    </w:p>
    <w:p w:rsidR="009E0AB0" w:rsidRDefault="009E0AB0">
      <w:pPr>
        <w:spacing w:before="9" w:line="120" w:lineRule="exact"/>
        <w:rPr>
          <w:sz w:val="13"/>
          <w:szCs w:val="13"/>
        </w:rPr>
      </w:pPr>
    </w:p>
    <w:p w:rsidR="009E0AB0" w:rsidRDefault="00376984">
      <w:pPr>
        <w:ind w:left="100"/>
        <w:rPr>
          <w:sz w:val="24"/>
          <w:szCs w:val="24"/>
        </w:rPr>
      </w:pPr>
      <w:r>
        <w:rPr>
          <w:w w:val="114"/>
          <w:sz w:val="24"/>
          <w:szCs w:val="24"/>
        </w:rPr>
        <w:t>A</w:t>
      </w:r>
      <w:r>
        <w:rPr>
          <w:spacing w:val="1"/>
          <w:w w:val="114"/>
          <w:sz w:val="24"/>
          <w:szCs w:val="24"/>
        </w:rPr>
        <w:t>dd</w:t>
      </w:r>
      <w:r>
        <w:rPr>
          <w:w w:val="114"/>
          <w:sz w:val="24"/>
          <w:szCs w:val="24"/>
        </w:rPr>
        <w:t>ress_</w:t>
      </w:r>
      <w:r>
        <w:rPr>
          <w:w w:val="114"/>
          <w:sz w:val="24"/>
          <w:szCs w:val="24"/>
          <w:u w:val="single" w:color="000000"/>
        </w:rPr>
        <w:t xml:space="preserve">                                                          </w:t>
      </w:r>
      <w:r>
        <w:rPr>
          <w:spacing w:val="54"/>
          <w:w w:val="114"/>
          <w:sz w:val="24"/>
          <w:szCs w:val="24"/>
          <w:u w:val="single" w:color="000000"/>
        </w:rPr>
        <w:t xml:space="preserve"> </w:t>
      </w:r>
      <w:r>
        <w:rPr>
          <w:spacing w:val="-11"/>
          <w:w w:val="114"/>
          <w:sz w:val="24"/>
          <w:szCs w:val="24"/>
        </w:rPr>
        <w:t xml:space="preserve"> </w:t>
      </w:r>
      <w:r>
        <w:rPr>
          <w:w w:val="107"/>
          <w:sz w:val="24"/>
          <w:szCs w:val="24"/>
        </w:rPr>
        <w:t>C</w:t>
      </w:r>
      <w:r>
        <w:rPr>
          <w:spacing w:val="2"/>
          <w:w w:val="107"/>
          <w:sz w:val="24"/>
          <w:szCs w:val="24"/>
        </w:rPr>
        <w:t>i</w:t>
      </w:r>
      <w:r>
        <w:rPr>
          <w:spacing w:val="-2"/>
          <w:w w:val="122"/>
          <w:sz w:val="24"/>
          <w:szCs w:val="24"/>
        </w:rPr>
        <w:t>t</w:t>
      </w:r>
      <w:r>
        <w:rPr>
          <w:w w:val="107"/>
          <w:sz w:val="24"/>
          <w:szCs w:val="24"/>
        </w:rPr>
        <w:t>y</w:t>
      </w:r>
    </w:p>
    <w:p w:rsidR="009E0AB0" w:rsidRDefault="009E0AB0">
      <w:pPr>
        <w:spacing w:before="7" w:line="120" w:lineRule="exact"/>
        <w:rPr>
          <w:sz w:val="13"/>
          <w:szCs w:val="13"/>
        </w:rPr>
      </w:pPr>
    </w:p>
    <w:p w:rsidR="009E0AB0" w:rsidRDefault="00376984">
      <w:pPr>
        <w:spacing w:line="260" w:lineRule="exact"/>
        <w:ind w:left="100" w:right="-56"/>
        <w:rPr>
          <w:sz w:val="24"/>
          <w:szCs w:val="24"/>
        </w:rPr>
      </w:pPr>
      <w:r>
        <w:rPr>
          <w:w w:val="127"/>
          <w:position w:val="-1"/>
          <w:sz w:val="24"/>
          <w:szCs w:val="24"/>
        </w:rPr>
        <w:t>P</w:t>
      </w:r>
      <w:r>
        <w:rPr>
          <w:spacing w:val="-1"/>
          <w:w w:val="127"/>
          <w:position w:val="-1"/>
          <w:sz w:val="24"/>
          <w:szCs w:val="24"/>
        </w:rPr>
        <w:t>a</w:t>
      </w:r>
      <w:r>
        <w:rPr>
          <w:w w:val="122"/>
          <w:position w:val="-1"/>
          <w:sz w:val="24"/>
          <w:szCs w:val="24"/>
        </w:rPr>
        <w:t>re</w:t>
      </w:r>
      <w:r>
        <w:rPr>
          <w:spacing w:val="2"/>
          <w:w w:val="122"/>
          <w:position w:val="-1"/>
          <w:sz w:val="24"/>
          <w:szCs w:val="24"/>
        </w:rPr>
        <w:t>n</w:t>
      </w:r>
      <w:r>
        <w:rPr>
          <w:spacing w:val="-5"/>
          <w:w w:val="122"/>
          <w:position w:val="-1"/>
          <w:sz w:val="24"/>
          <w:szCs w:val="24"/>
        </w:rPr>
        <w:t>t</w:t>
      </w:r>
      <w:r>
        <w:rPr>
          <w:w w:val="99"/>
          <w:position w:val="-1"/>
          <w:sz w:val="24"/>
          <w:szCs w:val="24"/>
        </w:rPr>
        <w:t>s</w:t>
      </w:r>
      <w:r>
        <w:rPr>
          <w:spacing w:val="7"/>
          <w:position w:val="-1"/>
          <w:sz w:val="24"/>
          <w:szCs w:val="24"/>
        </w:rPr>
        <w:t xml:space="preserve"> </w:t>
      </w:r>
      <w:r>
        <w:rPr>
          <w:spacing w:val="2"/>
          <w:w w:val="103"/>
          <w:position w:val="-1"/>
          <w:sz w:val="24"/>
          <w:szCs w:val="24"/>
        </w:rPr>
        <w:t>M</w:t>
      </w:r>
      <w:r>
        <w:rPr>
          <w:spacing w:val="-1"/>
          <w:w w:val="154"/>
          <w:position w:val="-1"/>
          <w:sz w:val="24"/>
          <w:szCs w:val="24"/>
        </w:rPr>
        <w:t>a</w:t>
      </w:r>
      <w:r>
        <w:rPr>
          <w:w w:val="82"/>
          <w:position w:val="-1"/>
          <w:sz w:val="24"/>
          <w:szCs w:val="24"/>
        </w:rPr>
        <w:t>r</w:t>
      </w:r>
      <w:r>
        <w:rPr>
          <w:spacing w:val="2"/>
          <w:w w:val="82"/>
          <w:position w:val="-1"/>
          <w:sz w:val="24"/>
          <w:szCs w:val="24"/>
        </w:rPr>
        <w:t>i</w:t>
      </w:r>
      <w:r>
        <w:rPr>
          <w:spacing w:val="-5"/>
          <w:w w:val="122"/>
          <w:position w:val="-1"/>
          <w:sz w:val="24"/>
          <w:szCs w:val="24"/>
        </w:rPr>
        <w:t>t</w:t>
      </w:r>
      <w:r>
        <w:rPr>
          <w:spacing w:val="-1"/>
          <w:w w:val="154"/>
          <w:position w:val="-1"/>
          <w:sz w:val="24"/>
          <w:szCs w:val="24"/>
        </w:rPr>
        <w:t>a</w:t>
      </w:r>
      <w:r>
        <w:rPr>
          <w:w w:val="72"/>
          <w:position w:val="-1"/>
          <w:sz w:val="24"/>
          <w:szCs w:val="24"/>
        </w:rPr>
        <w:t>l</w:t>
      </w:r>
      <w:r>
        <w:rPr>
          <w:spacing w:val="11"/>
          <w:position w:val="-1"/>
          <w:sz w:val="24"/>
          <w:szCs w:val="24"/>
        </w:rPr>
        <w:t xml:space="preserve"> </w:t>
      </w:r>
      <w:r>
        <w:rPr>
          <w:spacing w:val="1"/>
          <w:w w:val="89"/>
          <w:position w:val="-1"/>
          <w:sz w:val="24"/>
          <w:szCs w:val="24"/>
        </w:rPr>
        <w:t>S</w:t>
      </w:r>
      <w:r>
        <w:rPr>
          <w:spacing w:val="-5"/>
          <w:w w:val="122"/>
          <w:position w:val="-1"/>
          <w:sz w:val="24"/>
          <w:szCs w:val="24"/>
        </w:rPr>
        <w:t>t</w:t>
      </w:r>
      <w:r>
        <w:rPr>
          <w:spacing w:val="1"/>
          <w:w w:val="154"/>
          <w:position w:val="-1"/>
          <w:sz w:val="24"/>
          <w:szCs w:val="24"/>
        </w:rPr>
        <w:t>a</w:t>
      </w:r>
      <w:r>
        <w:rPr>
          <w:spacing w:val="-2"/>
          <w:w w:val="122"/>
          <w:position w:val="-1"/>
          <w:sz w:val="24"/>
          <w:szCs w:val="24"/>
        </w:rPr>
        <w:t>t</w:t>
      </w:r>
      <w:r>
        <w:rPr>
          <w:spacing w:val="3"/>
          <w:w w:val="121"/>
          <w:position w:val="-1"/>
          <w:sz w:val="24"/>
          <w:szCs w:val="24"/>
        </w:rPr>
        <w:t>u</w:t>
      </w:r>
      <w:r>
        <w:rPr>
          <w:w w:val="99"/>
          <w:position w:val="-1"/>
          <w:sz w:val="24"/>
          <w:szCs w:val="24"/>
        </w:rPr>
        <w:t>s</w:t>
      </w:r>
      <w:r>
        <w:rPr>
          <w:spacing w:val="10"/>
          <w:position w:val="-1"/>
          <w:sz w:val="24"/>
          <w:szCs w:val="24"/>
        </w:rPr>
        <w:t xml:space="preserve"> </w:t>
      </w:r>
      <w:r>
        <w:rPr>
          <w:w w:val="111"/>
          <w:position w:val="-1"/>
          <w:sz w:val="16"/>
          <w:szCs w:val="16"/>
        </w:rPr>
        <w:t>(</w:t>
      </w:r>
      <w:r>
        <w:rPr>
          <w:spacing w:val="-3"/>
          <w:w w:val="146"/>
          <w:position w:val="-1"/>
          <w:sz w:val="16"/>
          <w:szCs w:val="16"/>
        </w:rPr>
        <w:t>c</w:t>
      </w:r>
      <w:r>
        <w:rPr>
          <w:spacing w:val="4"/>
          <w:w w:val="72"/>
          <w:position w:val="-1"/>
          <w:sz w:val="16"/>
          <w:szCs w:val="16"/>
        </w:rPr>
        <w:t>i</w:t>
      </w:r>
      <w:r>
        <w:rPr>
          <w:w w:val="122"/>
          <w:position w:val="-1"/>
          <w:sz w:val="16"/>
          <w:szCs w:val="16"/>
        </w:rPr>
        <w:t>r</w:t>
      </w:r>
      <w:r>
        <w:rPr>
          <w:spacing w:val="-4"/>
          <w:w w:val="122"/>
          <w:position w:val="-1"/>
          <w:sz w:val="16"/>
          <w:szCs w:val="16"/>
        </w:rPr>
        <w:t>c</w:t>
      </w:r>
      <w:r>
        <w:rPr>
          <w:spacing w:val="1"/>
          <w:w w:val="72"/>
          <w:position w:val="-1"/>
          <w:sz w:val="16"/>
          <w:szCs w:val="16"/>
        </w:rPr>
        <w:t>l</w:t>
      </w:r>
      <w:r>
        <w:rPr>
          <w:w w:val="147"/>
          <w:position w:val="-1"/>
          <w:sz w:val="16"/>
          <w:szCs w:val="16"/>
        </w:rPr>
        <w:t>e</w:t>
      </w:r>
      <w:r>
        <w:rPr>
          <w:spacing w:val="4"/>
          <w:position w:val="-1"/>
          <w:sz w:val="16"/>
          <w:szCs w:val="16"/>
        </w:rPr>
        <w:t xml:space="preserve"> </w:t>
      </w:r>
      <w:proofErr w:type="gramStart"/>
      <w:r>
        <w:rPr>
          <w:spacing w:val="-3"/>
          <w:w w:val="128"/>
          <w:position w:val="-1"/>
          <w:sz w:val="16"/>
          <w:szCs w:val="16"/>
        </w:rPr>
        <w:t>o</w:t>
      </w:r>
      <w:r>
        <w:rPr>
          <w:w w:val="128"/>
          <w:position w:val="-1"/>
          <w:sz w:val="16"/>
          <w:szCs w:val="16"/>
        </w:rPr>
        <w:t>n</w:t>
      </w:r>
      <w:r>
        <w:rPr>
          <w:spacing w:val="1"/>
          <w:w w:val="128"/>
          <w:position w:val="-1"/>
          <w:sz w:val="16"/>
          <w:szCs w:val="16"/>
        </w:rPr>
        <w:t>e</w:t>
      </w:r>
      <w:r>
        <w:rPr>
          <w:w w:val="128"/>
          <w:position w:val="-1"/>
          <w:sz w:val="16"/>
          <w:szCs w:val="16"/>
        </w:rPr>
        <w:t xml:space="preserve">)  </w:t>
      </w:r>
      <w:r>
        <w:rPr>
          <w:spacing w:val="16"/>
          <w:w w:val="128"/>
          <w:position w:val="-1"/>
          <w:sz w:val="16"/>
          <w:szCs w:val="16"/>
        </w:rPr>
        <w:t xml:space="preserve"> </w:t>
      </w:r>
      <w:proofErr w:type="gramEnd"/>
      <w:r>
        <w:rPr>
          <w:spacing w:val="2"/>
          <w:w w:val="103"/>
          <w:position w:val="-1"/>
          <w:sz w:val="24"/>
          <w:szCs w:val="24"/>
        </w:rPr>
        <w:t>M</w:t>
      </w:r>
      <w:r>
        <w:rPr>
          <w:spacing w:val="-1"/>
          <w:w w:val="154"/>
          <w:position w:val="-1"/>
          <w:sz w:val="24"/>
          <w:szCs w:val="24"/>
        </w:rPr>
        <w:t>a</w:t>
      </w:r>
      <w:r>
        <w:rPr>
          <w:w w:val="113"/>
          <w:position w:val="-1"/>
          <w:sz w:val="24"/>
          <w:szCs w:val="24"/>
        </w:rPr>
        <w:t>rried</w:t>
      </w:r>
      <w:r>
        <w:rPr>
          <w:position w:val="-1"/>
          <w:sz w:val="24"/>
          <w:szCs w:val="24"/>
        </w:rPr>
        <w:t xml:space="preserve">        </w:t>
      </w:r>
      <w:r>
        <w:rPr>
          <w:spacing w:val="1"/>
          <w:position w:val="-1"/>
          <w:sz w:val="24"/>
          <w:szCs w:val="24"/>
        </w:rPr>
        <w:t xml:space="preserve"> </w:t>
      </w:r>
      <w:r>
        <w:rPr>
          <w:spacing w:val="-1"/>
          <w:w w:val="103"/>
          <w:position w:val="-1"/>
          <w:sz w:val="24"/>
          <w:szCs w:val="24"/>
        </w:rPr>
        <w:t>D</w:t>
      </w:r>
      <w:r>
        <w:rPr>
          <w:w w:val="97"/>
          <w:position w:val="-1"/>
          <w:sz w:val="24"/>
          <w:szCs w:val="24"/>
        </w:rPr>
        <w:t>i</w:t>
      </w:r>
      <w:r>
        <w:rPr>
          <w:spacing w:val="-1"/>
          <w:w w:val="97"/>
          <w:position w:val="-1"/>
          <w:sz w:val="24"/>
          <w:szCs w:val="24"/>
        </w:rPr>
        <w:t>v</w:t>
      </w:r>
      <w:r>
        <w:rPr>
          <w:spacing w:val="-1"/>
          <w:w w:val="130"/>
          <w:position w:val="-1"/>
          <w:sz w:val="24"/>
          <w:szCs w:val="24"/>
        </w:rPr>
        <w:t>o</w:t>
      </w:r>
      <w:r>
        <w:rPr>
          <w:w w:val="132"/>
          <w:position w:val="-1"/>
          <w:sz w:val="24"/>
          <w:szCs w:val="24"/>
        </w:rPr>
        <w:t>rced</w:t>
      </w:r>
      <w:r>
        <w:rPr>
          <w:position w:val="-1"/>
          <w:sz w:val="24"/>
          <w:szCs w:val="24"/>
        </w:rPr>
        <w:t xml:space="preserve">     </w:t>
      </w:r>
      <w:r>
        <w:rPr>
          <w:spacing w:val="19"/>
          <w:position w:val="-1"/>
          <w:sz w:val="24"/>
          <w:szCs w:val="24"/>
        </w:rPr>
        <w:t xml:space="preserve"> </w:t>
      </w:r>
      <w:r>
        <w:rPr>
          <w:w w:val="108"/>
          <w:position w:val="-1"/>
          <w:sz w:val="24"/>
          <w:szCs w:val="24"/>
        </w:rPr>
        <w:t>Sin</w:t>
      </w:r>
      <w:r>
        <w:rPr>
          <w:spacing w:val="-3"/>
          <w:w w:val="108"/>
          <w:position w:val="-1"/>
          <w:sz w:val="24"/>
          <w:szCs w:val="24"/>
        </w:rPr>
        <w:t>g</w:t>
      </w:r>
      <w:r>
        <w:rPr>
          <w:spacing w:val="5"/>
          <w:w w:val="72"/>
          <w:position w:val="-1"/>
          <w:sz w:val="24"/>
          <w:szCs w:val="24"/>
        </w:rPr>
        <w:t>l</w:t>
      </w:r>
      <w:r>
        <w:rPr>
          <w:w w:val="146"/>
          <w:position w:val="-1"/>
          <w:sz w:val="24"/>
          <w:szCs w:val="24"/>
        </w:rPr>
        <w:t>e</w:t>
      </w:r>
    </w:p>
    <w:p w:rsidR="009E0AB0" w:rsidRDefault="00376984">
      <w:pPr>
        <w:spacing w:before="9" w:line="120" w:lineRule="exact"/>
        <w:rPr>
          <w:sz w:val="13"/>
          <w:szCs w:val="13"/>
        </w:rPr>
      </w:pPr>
      <w:r>
        <w:br w:type="column"/>
      </w:r>
    </w:p>
    <w:p w:rsidR="009E0AB0" w:rsidRDefault="00376984">
      <w:pPr>
        <w:rPr>
          <w:sz w:val="24"/>
          <w:szCs w:val="24"/>
        </w:rPr>
        <w:sectPr w:rsidR="009E0AB0">
          <w:type w:val="continuous"/>
          <w:pgSz w:w="12240" w:h="15840"/>
          <w:pgMar w:top="660" w:right="640" w:bottom="280" w:left="620" w:header="720" w:footer="720" w:gutter="0"/>
          <w:cols w:num="2" w:space="720" w:equalWidth="0">
            <w:col w:w="7263" w:space="520"/>
            <w:col w:w="3197"/>
          </w:cols>
        </w:sectPr>
      </w:pPr>
      <w:r>
        <w:rPr>
          <w:spacing w:val="-2"/>
          <w:w w:val="105"/>
          <w:sz w:val="24"/>
          <w:szCs w:val="24"/>
        </w:rPr>
        <w:t>W</w:t>
      </w:r>
      <w:r>
        <w:rPr>
          <w:spacing w:val="-1"/>
          <w:w w:val="105"/>
          <w:sz w:val="24"/>
          <w:szCs w:val="24"/>
        </w:rPr>
        <w:t>o</w:t>
      </w:r>
      <w:r>
        <w:rPr>
          <w:w w:val="105"/>
          <w:sz w:val="24"/>
          <w:szCs w:val="24"/>
        </w:rPr>
        <w:t>rk</w:t>
      </w:r>
      <w:r>
        <w:rPr>
          <w:spacing w:val="6"/>
          <w:w w:val="105"/>
          <w:sz w:val="24"/>
          <w:szCs w:val="24"/>
        </w:rPr>
        <w:t xml:space="preserve"> </w:t>
      </w:r>
      <w:r>
        <w:rPr>
          <w:w w:val="109"/>
          <w:sz w:val="24"/>
          <w:szCs w:val="24"/>
        </w:rPr>
        <w:t>H</w:t>
      </w:r>
      <w:r>
        <w:rPr>
          <w:spacing w:val="-1"/>
          <w:w w:val="109"/>
          <w:sz w:val="24"/>
          <w:szCs w:val="24"/>
        </w:rPr>
        <w:t>o</w:t>
      </w:r>
      <w:r>
        <w:rPr>
          <w:w w:val="106"/>
          <w:sz w:val="24"/>
          <w:szCs w:val="24"/>
        </w:rPr>
        <w:t>urs</w:t>
      </w:r>
    </w:p>
    <w:p w:rsidR="009E0AB0" w:rsidRDefault="00376984">
      <w:pPr>
        <w:spacing w:before="8" w:line="140" w:lineRule="exact"/>
        <w:rPr>
          <w:sz w:val="14"/>
          <w:szCs w:val="14"/>
        </w:rPr>
      </w:pPr>
      <w:r>
        <w:pict>
          <v:shape id="_x0000_s1114" type="#_x0000_t75" style="position:absolute;margin-left:9.75pt;margin-top:14.25pt;width:302.25pt;height:117.8pt;z-index:-251677184;mso-position-horizontal-relative:page;mso-position-vertical-relative:page">
            <v:imagedata r:id="rId5" o:title=""/>
            <w10:wrap anchorx="page" anchory="page"/>
          </v:shape>
        </w:pict>
      </w:r>
    </w:p>
    <w:p w:rsidR="009E0AB0" w:rsidRDefault="00376984">
      <w:pPr>
        <w:ind w:left="100"/>
        <w:rPr>
          <w:sz w:val="24"/>
          <w:szCs w:val="24"/>
        </w:rPr>
      </w:pPr>
      <w:r>
        <w:rPr>
          <w:spacing w:val="-1"/>
          <w:w w:val="122"/>
          <w:sz w:val="24"/>
          <w:szCs w:val="24"/>
        </w:rPr>
        <w:t>C</w:t>
      </w:r>
      <w:r>
        <w:rPr>
          <w:w w:val="104"/>
          <w:sz w:val="24"/>
          <w:szCs w:val="24"/>
        </w:rPr>
        <w:t>h</w:t>
      </w:r>
      <w:r>
        <w:rPr>
          <w:spacing w:val="-2"/>
          <w:w w:val="104"/>
          <w:sz w:val="24"/>
          <w:szCs w:val="24"/>
        </w:rPr>
        <w:t>i</w:t>
      </w:r>
      <w:r>
        <w:rPr>
          <w:spacing w:val="5"/>
          <w:w w:val="72"/>
          <w:sz w:val="24"/>
          <w:szCs w:val="24"/>
        </w:rPr>
        <w:t>l</w:t>
      </w:r>
      <w:r>
        <w:rPr>
          <w:spacing w:val="1"/>
          <w:w w:val="137"/>
          <w:sz w:val="24"/>
          <w:szCs w:val="24"/>
        </w:rPr>
        <w:t>d</w:t>
      </w:r>
      <w:r>
        <w:rPr>
          <w:w w:val="102"/>
          <w:sz w:val="24"/>
          <w:szCs w:val="24"/>
        </w:rPr>
        <w:t>’s</w:t>
      </w:r>
      <w:r>
        <w:rPr>
          <w:spacing w:val="4"/>
          <w:sz w:val="24"/>
          <w:szCs w:val="24"/>
        </w:rPr>
        <w:t xml:space="preserve"> </w:t>
      </w:r>
      <w:r>
        <w:rPr>
          <w:w w:val="104"/>
          <w:sz w:val="24"/>
          <w:szCs w:val="24"/>
        </w:rPr>
        <w:t>Pri</w:t>
      </w:r>
      <w:r>
        <w:rPr>
          <w:spacing w:val="3"/>
          <w:w w:val="104"/>
          <w:sz w:val="24"/>
          <w:szCs w:val="24"/>
        </w:rPr>
        <w:t>m</w:t>
      </w:r>
      <w:r>
        <w:rPr>
          <w:spacing w:val="-1"/>
          <w:w w:val="154"/>
          <w:sz w:val="24"/>
          <w:szCs w:val="24"/>
        </w:rPr>
        <w:t>a</w:t>
      </w:r>
      <w:r>
        <w:rPr>
          <w:sz w:val="24"/>
          <w:szCs w:val="24"/>
        </w:rPr>
        <w:t>ry</w:t>
      </w:r>
      <w:r>
        <w:rPr>
          <w:spacing w:val="5"/>
          <w:sz w:val="24"/>
          <w:szCs w:val="24"/>
        </w:rPr>
        <w:t xml:space="preserve"> </w:t>
      </w:r>
      <w:r>
        <w:rPr>
          <w:spacing w:val="1"/>
          <w:w w:val="91"/>
          <w:sz w:val="24"/>
          <w:szCs w:val="24"/>
        </w:rPr>
        <w:t>R</w:t>
      </w:r>
      <w:r>
        <w:rPr>
          <w:w w:val="111"/>
          <w:sz w:val="24"/>
          <w:szCs w:val="24"/>
        </w:rPr>
        <w:t>es</w:t>
      </w:r>
      <w:r>
        <w:rPr>
          <w:spacing w:val="-2"/>
          <w:w w:val="111"/>
          <w:sz w:val="24"/>
          <w:szCs w:val="24"/>
        </w:rPr>
        <w:t>i</w:t>
      </w:r>
      <w:r>
        <w:rPr>
          <w:spacing w:val="-1"/>
          <w:w w:val="137"/>
          <w:sz w:val="24"/>
          <w:szCs w:val="24"/>
        </w:rPr>
        <w:t>d</w:t>
      </w:r>
      <w:r>
        <w:rPr>
          <w:w w:val="139"/>
          <w:sz w:val="24"/>
          <w:szCs w:val="24"/>
        </w:rPr>
        <w:t>ence</w:t>
      </w:r>
      <w:r>
        <w:rPr>
          <w:spacing w:val="10"/>
          <w:sz w:val="24"/>
          <w:szCs w:val="24"/>
        </w:rPr>
        <w:t xml:space="preserve"> </w:t>
      </w:r>
      <w:r>
        <w:rPr>
          <w:w w:val="111"/>
          <w:sz w:val="16"/>
          <w:szCs w:val="16"/>
        </w:rPr>
        <w:t>(</w:t>
      </w:r>
      <w:r>
        <w:rPr>
          <w:spacing w:val="-3"/>
          <w:w w:val="146"/>
          <w:sz w:val="16"/>
          <w:szCs w:val="16"/>
        </w:rPr>
        <w:t>c</w:t>
      </w:r>
      <w:r>
        <w:rPr>
          <w:spacing w:val="4"/>
          <w:w w:val="72"/>
          <w:sz w:val="16"/>
          <w:szCs w:val="16"/>
        </w:rPr>
        <w:t>i</w:t>
      </w:r>
      <w:r>
        <w:rPr>
          <w:w w:val="122"/>
          <w:sz w:val="16"/>
          <w:szCs w:val="16"/>
        </w:rPr>
        <w:t>r</w:t>
      </w:r>
      <w:r>
        <w:rPr>
          <w:spacing w:val="-4"/>
          <w:w w:val="122"/>
          <w:sz w:val="16"/>
          <w:szCs w:val="16"/>
        </w:rPr>
        <w:t>c</w:t>
      </w:r>
      <w:r>
        <w:rPr>
          <w:spacing w:val="1"/>
          <w:w w:val="72"/>
          <w:sz w:val="16"/>
          <w:szCs w:val="16"/>
        </w:rPr>
        <w:t>l</w:t>
      </w:r>
      <w:r>
        <w:rPr>
          <w:w w:val="147"/>
          <w:sz w:val="16"/>
          <w:szCs w:val="16"/>
        </w:rPr>
        <w:t>e</w:t>
      </w:r>
      <w:r>
        <w:rPr>
          <w:spacing w:val="2"/>
          <w:sz w:val="16"/>
          <w:szCs w:val="16"/>
        </w:rPr>
        <w:t xml:space="preserve"> </w:t>
      </w:r>
      <w:r>
        <w:rPr>
          <w:spacing w:val="-2"/>
          <w:w w:val="154"/>
          <w:sz w:val="16"/>
          <w:szCs w:val="16"/>
        </w:rPr>
        <w:t>a</w:t>
      </w:r>
      <w:r>
        <w:rPr>
          <w:spacing w:val="1"/>
          <w:w w:val="72"/>
          <w:sz w:val="16"/>
          <w:szCs w:val="16"/>
        </w:rPr>
        <w:t>l</w:t>
      </w:r>
      <w:r>
        <w:rPr>
          <w:w w:val="72"/>
          <w:sz w:val="16"/>
          <w:szCs w:val="16"/>
        </w:rPr>
        <w:t>l</w:t>
      </w:r>
      <w:r>
        <w:rPr>
          <w:spacing w:val="7"/>
          <w:sz w:val="16"/>
          <w:szCs w:val="16"/>
        </w:rPr>
        <w:t xml:space="preserve"> </w:t>
      </w:r>
      <w:r>
        <w:rPr>
          <w:spacing w:val="-3"/>
          <w:w w:val="132"/>
          <w:sz w:val="16"/>
          <w:szCs w:val="16"/>
        </w:rPr>
        <w:t>th</w:t>
      </w:r>
      <w:r>
        <w:rPr>
          <w:w w:val="132"/>
          <w:sz w:val="16"/>
          <w:szCs w:val="16"/>
        </w:rPr>
        <w:t>at</w:t>
      </w:r>
      <w:r>
        <w:rPr>
          <w:spacing w:val="-9"/>
          <w:w w:val="132"/>
          <w:sz w:val="16"/>
          <w:szCs w:val="16"/>
        </w:rPr>
        <w:t xml:space="preserve"> </w:t>
      </w:r>
      <w:proofErr w:type="gramStart"/>
      <w:r>
        <w:rPr>
          <w:spacing w:val="-2"/>
          <w:w w:val="154"/>
          <w:sz w:val="16"/>
          <w:szCs w:val="16"/>
        </w:rPr>
        <w:t>a</w:t>
      </w:r>
      <w:r>
        <w:rPr>
          <w:spacing w:val="1"/>
          <w:w w:val="137"/>
          <w:sz w:val="16"/>
          <w:szCs w:val="16"/>
        </w:rPr>
        <w:t>p</w:t>
      </w:r>
      <w:r>
        <w:rPr>
          <w:spacing w:val="-2"/>
          <w:w w:val="137"/>
          <w:sz w:val="16"/>
          <w:szCs w:val="16"/>
        </w:rPr>
        <w:t>p</w:t>
      </w:r>
      <w:r>
        <w:rPr>
          <w:spacing w:val="1"/>
          <w:w w:val="72"/>
          <w:sz w:val="16"/>
          <w:szCs w:val="16"/>
        </w:rPr>
        <w:t>l</w:t>
      </w:r>
      <w:r>
        <w:rPr>
          <w:w w:val="109"/>
          <w:sz w:val="16"/>
          <w:szCs w:val="16"/>
        </w:rPr>
        <w:t>y)</w:t>
      </w:r>
      <w:r>
        <w:rPr>
          <w:sz w:val="16"/>
          <w:szCs w:val="16"/>
        </w:rPr>
        <w:t xml:space="preserve">   </w:t>
      </w:r>
      <w:proofErr w:type="gramEnd"/>
      <w:r>
        <w:rPr>
          <w:sz w:val="16"/>
          <w:szCs w:val="16"/>
        </w:rPr>
        <w:t xml:space="preserve">     </w:t>
      </w:r>
      <w:r>
        <w:rPr>
          <w:spacing w:val="19"/>
          <w:sz w:val="16"/>
          <w:szCs w:val="16"/>
        </w:rPr>
        <w:t xml:space="preserve"> </w:t>
      </w:r>
      <w:r>
        <w:rPr>
          <w:spacing w:val="-1"/>
          <w:w w:val="86"/>
          <w:sz w:val="24"/>
          <w:szCs w:val="24"/>
        </w:rPr>
        <w:t>B</w:t>
      </w:r>
      <w:r>
        <w:rPr>
          <w:spacing w:val="1"/>
          <w:w w:val="130"/>
          <w:sz w:val="24"/>
          <w:szCs w:val="24"/>
        </w:rPr>
        <w:t>o</w:t>
      </w:r>
      <w:r>
        <w:rPr>
          <w:spacing w:val="-2"/>
          <w:w w:val="122"/>
          <w:sz w:val="24"/>
          <w:szCs w:val="24"/>
        </w:rPr>
        <w:t>t</w:t>
      </w:r>
      <w:r>
        <w:rPr>
          <w:w w:val="121"/>
          <w:sz w:val="24"/>
          <w:szCs w:val="24"/>
        </w:rPr>
        <w:t>h</w:t>
      </w:r>
      <w:r>
        <w:rPr>
          <w:sz w:val="24"/>
          <w:szCs w:val="24"/>
        </w:rPr>
        <w:t xml:space="preserve">              </w:t>
      </w:r>
      <w:r>
        <w:rPr>
          <w:spacing w:val="20"/>
          <w:sz w:val="24"/>
          <w:szCs w:val="24"/>
        </w:rPr>
        <w:t xml:space="preserve"> </w:t>
      </w:r>
      <w:r>
        <w:rPr>
          <w:spacing w:val="2"/>
          <w:w w:val="117"/>
          <w:sz w:val="24"/>
          <w:szCs w:val="24"/>
        </w:rPr>
        <w:t>M</w:t>
      </w:r>
      <w:r>
        <w:rPr>
          <w:spacing w:val="-1"/>
          <w:w w:val="117"/>
          <w:sz w:val="24"/>
          <w:szCs w:val="24"/>
        </w:rPr>
        <w:t>o</w:t>
      </w:r>
      <w:r>
        <w:rPr>
          <w:spacing w:val="-6"/>
          <w:w w:val="117"/>
          <w:sz w:val="24"/>
          <w:szCs w:val="24"/>
        </w:rPr>
        <w:t>t</w:t>
      </w:r>
      <w:r>
        <w:rPr>
          <w:w w:val="117"/>
          <w:sz w:val="24"/>
          <w:szCs w:val="24"/>
        </w:rPr>
        <w:t xml:space="preserve">her       </w:t>
      </w:r>
      <w:r>
        <w:rPr>
          <w:spacing w:val="53"/>
          <w:w w:val="117"/>
          <w:sz w:val="24"/>
          <w:szCs w:val="24"/>
        </w:rPr>
        <w:t xml:space="preserve"> </w:t>
      </w:r>
      <w:r>
        <w:rPr>
          <w:spacing w:val="-1"/>
          <w:w w:val="87"/>
          <w:sz w:val="24"/>
          <w:szCs w:val="24"/>
        </w:rPr>
        <w:t>F</w:t>
      </w:r>
      <w:r>
        <w:rPr>
          <w:spacing w:val="1"/>
          <w:w w:val="154"/>
          <w:sz w:val="24"/>
          <w:szCs w:val="24"/>
        </w:rPr>
        <w:t>a</w:t>
      </w:r>
      <w:r>
        <w:rPr>
          <w:spacing w:val="-2"/>
          <w:w w:val="122"/>
          <w:sz w:val="24"/>
          <w:szCs w:val="24"/>
        </w:rPr>
        <w:t>t</w:t>
      </w:r>
      <w:r>
        <w:rPr>
          <w:w w:val="122"/>
          <w:sz w:val="24"/>
          <w:szCs w:val="24"/>
        </w:rPr>
        <w:t>her</w:t>
      </w:r>
    </w:p>
    <w:p w:rsidR="009E0AB0" w:rsidRDefault="009E0AB0">
      <w:pPr>
        <w:spacing w:before="7" w:line="120" w:lineRule="exact"/>
        <w:rPr>
          <w:sz w:val="13"/>
          <w:szCs w:val="13"/>
        </w:rPr>
      </w:pPr>
    </w:p>
    <w:p w:rsidR="009E0AB0" w:rsidRDefault="00376984">
      <w:pPr>
        <w:ind w:left="100"/>
        <w:rPr>
          <w:sz w:val="24"/>
          <w:szCs w:val="24"/>
        </w:rPr>
        <w:sectPr w:rsidR="009E0AB0">
          <w:type w:val="continuous"/>
          <w:pgSz w:w="12240" w:h="15840"/>
          <w:pgMar w:top="660" w:right="640" w:bottom="280" w:left="620" w:header="720" w:footer="720" w:gutter="0"/>
          <w:cols w:space="720"/>
        </w:sectPr>
      </w:pPr>
      <w:r>
        <w:rPr>
          <w:spacing w:val="2"/>
          <w:w w:val="80"/>
          <w:sz w:val="24"/>
          <w:szCs w:val="24"/>
        </w:rPr>
        <w:t>I</w:t>
      </w:r>
      <w:r>
        <w:rPr>
          <w:w w:val="80"/>
          <w:sz w:val="24"/>
          <w:szCs w:val="24"/>
        </w:rPr>
        <w:t>f</w:t>
      </w:r>
      <w:r>
        <w:rPr>
          <w:spacing w:val="17"/>
          <w:w w:val="80"/>
          <w:sz w:val="24"/>
          <w:szCs w:val="24"/>
        </w:rPr>
        <w:t xml:space="preserve"> </w:t>
      </w:r>
      <w:r>
        <w:rPr>
          <w:spacing w:val="1"/>
          <w:w w:val="137"/>
          <w:sz w:val="24"/>
          <w:szCs w:val="24"/>
        </w:rPr>
        <w:t>d</w:t>
      </w:r>
      <w:r>
        <w:rPr>
          <w:w w:val="97"/>
          <w:sz w:val="24"/>
          <w:szCs w:val="24"/>
        </w:rPr>
        <w:t>i</w:t>
      </w:r>
      <w:r>
        <w:rPr>
          <w:spacing w:val="-1"/>
          <w:w w:val="97"/>
          <w:sz w:val="24"/>
          <w:szCs w:val="24"/>
        </w:rPr>
        <w:t>v</w:t>
      </w:r>
      <w:r>
        <w:rPr>
          <w:spacing w:val="-1"/>
          <w:w w:val="130"/>
          <w:sz w:val="24"/>
          <w:szCs w:val="24"/>
        </w:rPr>
        <w:t>o</w:t>
      </w:r>
      <w:r>
        <w:rPr>
          <w:w w:val="132"/>
          <w:sz w:val="24"/>
          <w:szCs w:val="24"/>
        </w:rPr>
        <w:t>rce</w:t>
      </w:r>
      <w:r>
        <w:rPr>
          <w:spacing w:val="2"/>
          <w:w w:val="132"/>
          <w:sz w:val="24"/>
          <w:szCs w:val="24"/>
        </w:rPr>
        <w:t>d</w:t>
      </w:r>
      <w:r>
        <w:rPr>
          <w:w w:val="110"/>
          <w:sz w:val="24"/>
          <w:szCs w:val="24"/>
        </w:rPr>
        <w:t>,</w:t>
      </w:r>
      <w:r>
        <w:rPr>
          <w:spacing w:val="5"/>
          <w:sz w:val="24"/>
          <w:szCs w:val="24"/>
        </w:rPr>
        <w:t xml:space="preserve"> </w:t>
      </w:r>
      <w:r>
        <w:rPr>
          <w:spacing w:val="4"/>
          <w:w w:val="123"/>
          <w:sz w:val="24"/>
          <w:szCs w:val="24"/>
        </w:rPr>
        <w:t>w</w:t>
      </w:r>
      <w:r>
        <w:rPr>
          <w:w w:val="123"/>
          <w:sz w:val="24"/>
          <w:szCs w:val="24"/>
        </w:rPr>
        <w:t>ho</w:t>
      </w:r>
      <w:r>
        <w:rPr>
          <w:spacing w:val="-16"/>
          <w:w w:val="123"/>
          <w:sz w:val="24"/>
          <w:szCs w:val="24"/>
        </w:rPr>
        <w:t xml:space="preserve"> </w:t>
      </w:r>
      <w:r>
        <w:rPr>
          <w:w w:val="123"/>
          <w:sz w:val="24"/>
          <w:szCs w:val="24"/>
        </w:rPr>
        <w:t>has</w:t>
      </w:r>
      <w:r>
        <w:rPr>
          <w:spacing w:val="1"/>
          <w:w w:val="123"/>
          <w:sz w:val="24"/>
          <w:szCs w:val="24"/>
        </w:rPr>
        <w:t xml:space="preserve"> </w:t>
      </w:r>
      <w:r>
        <w:rPr>
          <w:spacing w:val="2"/>
          <w:w w:val="72"/>
          <w:sz w:val="24"/>
          <w:szCs w:val="24"/>
        </w:rPr>
        <w:t>l</w:t>
      </w:r>
      <w:r>
        <w:rPr>
          <w:w w:val="144"/>
          <w:sz w:val="24"/>
          <w:szCs w:val="24"/>
        </w:rPr>
        <w:t>eg</w:t>
      </w:r>
      <w:r>
        <w:rPr>
          <w:spacing w:val="-4"/>
          <w:w w:val="144"/>
          <w:sz w:val="24"/>
          <w:szCs w:val="24"/>
        </w:rPr>
        <w:t>a</w:t>
      </w:r>
      <w:r>
        <w:rPr>
          <w:w w:val="72"/>
          <w:sz w:val="24"/>
          <w:szCs w:val="24"/>
        </w:rPr>
        <w:t>l</w:t>
      </w:r>
      <w:r>
        <w:rPr>
          <w:spacing w:val="9"/>
          <w:sz w:val="24"/>
          <w:szCs w:val="24"/>
        </w:rPr>
        <w:t xml:space="preserve"> </w:t>
      </w:r>
      <w:r>
        <w:rPr>
          <w:spacing w:val="1"/>
          <w:w w:val="125"/>
          <w:sz w:val="24"/>
          <w:szCs w:val="24"/>
        </w:rPr>
        <w:t>c</w:t>
      </w:r>
      <w:r>
        <w:rPr>
          <w:w w:val="125"/>
          <w:sz w:val="24"/>
          <w:szCs w:val="24"/>
        </w:rPr>
        <w:t>u</w:t>
      </w:r>
      <w:r>
        <w:rPr>
          <w:spacing w:val="1"/>
          <w:w w:val="125"/>
          <w:sz w:val="24"/>
          <w:szCs w:val="24"/>
        </w:rPr>
        <w:t>s</w:t>
      </w:r>
      <w:r>
        <w:rPr>
          <w:spacing w:val="-6"/>
          <w:w w:val="125"/>
          <w:sz w:val="24"/>
          <w:szCs w:val="24"/>
        </w:rPr>
        <w:t>t</w:t>
      </w:r>
      <w:r>
        <w:rPr>
          <w:spacing w:val="-1"/>
          <w:w w:val="125"/>
          <w:sz w:val="24"/>
          <w:szCs w:val="24"/>
        </w:rPr>
        <w:t>o</w:t>
      </w:r>
      <w:r>
        <w:rPr>
          <w:spacing w:val="1"/>
          <w:w w:val="125"/>
          <w:sz w:val="24"/>
          <w:szCs w:val="24"/>
        </w:rPr>
        <w:t>d</w:t>
      </w:r>
      <w:r>
        <w:rPr>
          <w:spacing w:val="-1"/>
          <w:w w:val="125"/>
          <w:sz w:val="24"/>
          <w:szCs w:val="24"/>
        </w:rPr>
        <w:t>y</w:t>
      </w:r>
      <w:r>
        <w:rPr>
          <w:w w:val="125"/>
          <w:sz w:val="24"/>
          <w:szCs w:val="24"/>
        </w:rPr>
        <w:t>?</w:t>
      </w:r>
      <w:r>
        <w:rPr>
          <w:spacing w:val="-4"/>
          <w:w w:val="125"/>
          <w:sz w:val="24"/>
          <w:szCs w:val="24"/>
        </w:rPr>
        <w:t xml:space="preserve"> </w:t>
      </w:r>
      <w:r>
        <w:rPr>
          <w:w w:val="111"/>
          <w:sz w:val="16"/>
          <w:szCs w:val="16"/>
        </w:rPr>
        <w:t>(</w:t>
      </w:r>
      <w:r>
        <w:rPr>
          <w:spacing w:val="-1"/>
          <w:w w:val="146"/>
          <w:sz w:val="16"/>
          <w:szCs w:val="16"/>
        </w:rPr>
        <w:t>c</w:t>
      </w:r>
      <w:r>
        <w:rPr>
          <w:spacing w:val="4"/>
          <w:w w:val="72"/>
          <w:sz w:val="16"/>
          <w:szCs w:val="16"/>
        </w:rPr>
        <w:t>i</w:t>
      </w:r>
      <w:r>
        <w:rPr>
          <w:w w:val="122"/>
          <w:sz w:val="16"/>
          <w:szCs w:val="16"/>
        </w:rPr>
        <w:t>r</w:t>
      </w:r>
      <w:r>
        <w:rPr>
          <w:spacing w:val="-4"/>
          <w:w w:val="122"/>
          <w:sz w:val="16"/>
          <w:szCs w:val="16"/>
        </w:rPr>
        <w:t>c</w:t>
      </w:r>
      <w:r>
        <w:rPr>
          <w:spacing w:val="1"/>
          <w:w w:val="72"/>
          <w:sz w:val="16"/>
          <w:szCs w:val="16"/>
        </w:rPr>
        <w:t>l</w:t>
      </w:r>
      <w:r>
        <w:rPr>
          <w:w w:val="147"/>
          <w:sz w:val="16"/>
          <w:szCs w:val="16"/>
        </w:rPr>
        <w:t>e</w:t>
      </w:r>
      <w:r>
        <w:rPr>
          <w:spacing w:val="4"/>
          <w:sz w:val="16"/>
          <w:szCs w:val="16"/>
        </w:rPr>
        <w:t xml:space="preserve"> </w:t>
      </w:r>
      <w:r>
        <w:rPr>
          <w:spacing w:val="-2"/>
          <w:w w:val="154"/>
          <w:sz w:val="16"/>
          <w:szCs w:val="16"/>
        </w:rPr>
        <w:t>a</w:t>
      </w:r>
      <w:r>
        <w:rPr>
          <w:spacing w:val="-1"/>
          <w:w w:val="72"/>
          <w:sz w:val="16"/>
          <w:szCs w:val="16"/>
        </w:rPr>
        <w:t>l</w:t>
      </w:r>
      <w:r>
        <w:rPr>
          <w:w w:val="72"/>
          <w:sz w:val="16"/>
          <w:szCs w:val="16"/>
        </w:rPr>
        <w:t>l</w:t>
      </w:r>
      <w:r>
        <w:rPr>
          <w:spacing w:val="7"/>
          <w:sz w:val="16"/>
          <w:szCs w:val="16"/>
        </w:rPr>
        <w:t xml:space="preserve"> </w:t>
      </w:r>
      <w:r>
        <w:rPr>
          <w:spacing w:val="-3"/>
          <w:w w:val="131"/>
          <w:sz w:val="16"/>
          <w:szCs w:val="16"/>
        </w:rPr>
        <w:t>t</w:t>
      </w:r>
      <w:r>
        <w:rPr>
          <w:w w:val="131"/>
          <w:sz w:val="16"/>
          <w:szCs w:val="16"/>
        </w:rPr>
        <w:t>h</w:t>
      </w:r>
      <w:r>
        <w:rPr>
          <w:spacing w:val="1"/>
          <w:w w:val="131"/>
          <w:sz w:val="16"/>
          <w:szCs w:val="16"/>
        </w:rPr>
        <w:t>a</w:t>
      </w:r>
      <w:r>
        <w:rPr>
          <w:w w:val="131"/>
          <w:sz w:val="16"/>
          <w:szCs w:val="16"/>
        </w:rPr>
        <w:t>t</w:t>
      </w:r>
      <w:r>
        <w:rPr>
          <w:spacing w:val="-9"/>
          <w:w w:val="131"/>
          <w:sz w:val="16"/>
          <w:szCs w:val="16"/>
        </w:rPr>
        <w:t xml:space="preserve"> </w:t>
      </w:r>
      <w:proofErr w:type="gramStart"/>
      <w:r>
        <w:rPr>
          <w:w w:val="154"/>
          <w:sz w:val="16"/>
          <w:szCs w:val="16"/>
        </w:rPr>
        <w:t>a</w:t>
      </w:r>
      <w:r>
        <w:rPr>
          <w:spacing w:val="-2"/>
          <w:w w:val="137"/>
          <w:sz w:val="16"/>
          <w:szCs w:val="16"/>
        </w:rPr>
        <w:t>pp</w:t>
      </w:r>
      <w:r>
        <w:rPr>
          <w:spacing w:val="1"/>
          <w:w w:val="72"/>
          <w:sz w:val="16"/>
          <w:szCs w:val="16"/>
        </w:rPr>
        <w:t>l</w:t>
      </w:r>
      <w:r>
        <w:rPr>
          <w:w w:val="109"/>
          <w:sz w:val="16"/>
          <w:szCs w:val="16"/>
        </w:rPr>
        <w:t>y)</w:t>
      </w:r>
      <w:r>
        <w:rPr>
          <w:sz w:val="16"/>
          <w:szCs w:val="16"/>
        </w:rPr>
        <w:t xml:space="preserve">   </w:t>
      </w:r>
      <w:proofErr w:type="gramEnd"/>
      <w:r>
        <w:rPr>
          <w:sz w:val="16"/>
          <w:szCs w:val="16"/>
        </w:rPr>
        <w:t xml:space="preserve">             </w:t>
      </w:r>
      <w:r>
        <w:rPr>
          <w:spacing w:val="-6"/>
          <w:sz w:val="16"/>
          <w:szCs w:val="16"/>
        </w:rPr>
        <w:t xml:space="preserve"> </w:t>
      </w:r>
      <w:r>
        <w:rPr>
          <w:w w:val="117"/>
          <w:sz w:val="24"/>
          <w:szCs w:val="24"/>
        </w:rPr>
        <w:t>J</w:t>
      </w:r>
      <w:r>
        <w:rPr>
          <w:spacing w:val="-2"/>
          <w:w w:val="117"/>
          <w:sz w:val="24"/>
          <w:szCs w:val="24"/>
        </w:rPr>
        <w:t>o</w:t>
      </w:r>
      <w:r>
        <w:rPr>
          <w:w w:val="117"/>
          <w:sz w:val="24"/>
          <w:szCs w:val="24"/>
        </w:rPr>
        <w:t>i</w:t>
      </w:r>
      <w:r>
        <w:rPr>
          <w:spacing w:val="2"/>
          <w:w w:val="117"/>
          <w:sz w:val="24"/>
          <w:szCs w:val="24"/>
        </w:rPr>
        <w:t>n</w:t>
      </w:r>
      <w:r>
        <w:rPr>
          <w:w w:val="117"/>
          <w:sz w:val="24"/>
          <w:szCs w:val="24"/>
        </w:rPr>
        <w:t xml:space="preserve">t    </w:t>
      </w:r>
      <w:r>
        <w:rPr>
          <w:spacing w:val="19"/>
          <w:w w:val="117"/>
          <w:sz w:val="24"/>
          <w:szCs w:val="24"/>
        </w:rPr>
        <w:t xml:space="preserve"> </w:t>
      </w:r>
      <w:r>
        <w:rPr>
          <w:spacing w:val="2"/>
          <w:w w:val="117"/>
          <w:sz w:val="24"/>
          <w:szCs w:val="24"/>
        </w:rPr>
        <w:t>M</w:t>
      </w:r>
      <w:r>
        <w:rPr>
          <w:spacing w:val="-1"/>
          <w:w w:val="117"/>
          <w:sz w:val="24"/>
          <w:szCs w:val="24"/>
        </w:rPr>
        <w:t>o</w:t>
      </w:r>
      <w:r>
        <w:rPr>
          <w:spacing w:val="-6"/>
          <w:w w:val="117"/>
          <w:sz w:val="24"/>
          <w:szCs w:val="24"/>
        </w:rPr>
        <w:t>t</w:t>
      </w:r>
      <w:r>
        <w:rPr>
          <w:w w:val="117"/>
          <w:sz w:val="24"/>
          <w:szCs w:val="24"/>
        </w:rPr>
        <w:t xml:space="preserve">her    </w:t>
      </w:r>
      <w:r>
        <w:rPr>
          <w:spacing w:val="65"/>
          <w:w w:val="117"/>
          <w:sz w:val="24"/>
          <w:szCs w:val="24"/>
        </w:rPr>
        <w:t xml:space="preserve"> </w:t>
      </w:r>
      <w:r>
        <w:rPr>
          <w:spacing w:val="-1"/>
          <w:w w:val="87"/>
          <w:sz w:val="24"/>
          <w:szCs w:val="24"/>
        </w:rPr>
        <w:t>F</w:t>
      </w:r>
      <w:r>
        <w:rPr>
          <w:spacing w:val="1"/>
          <w:w w:val="154"/>
          <w:sz w:val="24"/>
          <w:szCs w:val="24"/>
        </w:rPr>
        <w:t>a</w:t>
      </w:r>
      <w:r>
        <w:rPr>
          <w:spacing w:val="-2"/>
          <w:w w:val="122"/>
          <w:sz w:val="24"/>
          <w:szCs w:val="24"/>
        </w:rPr>
        <w:t>t</w:t>
      </w:r>
      <w:r>
        <w:rPr>
          <w:w w:val="122"/>
          <w:sz w:val="24"/>
          <w:szCs w:val="24"/>
        </w:rPr>
        <w:t>her</w:t>
      </w:r>
    </w:p>
    <w:p w:rsidR="009E0AB0" w:rsidRDefault="00376984">
      <w:pPr>
        <w:spacing w:before="64"/>
        <w:ind w:left="100"/>
        <w:rPr>
          <w:sz w:val="22"/>
          <w:szCs w:val="22"/>
        </w:rPr>
      </w:pPr>
      <w:r>
        <w:rPr>
          <w:b/>
          <w:w w:val="80"/>
          <w:sz w:val="28"/>
          <w:szCs w:val="28"/>
        </w:rPr>
        <w:lastRenderedPageBreak/>
        <w:t>R</w:t>
      </w:r>
      <w:r>
        <w:rPr>
          <w:b/>
          <w:w w:val="80"/>
          <w:sz w:val="22"/>
          <w:szCs w:val="22"/>
        </w:rPr>
        <w:t>EFER</w:t>
      </w:r>
      <w:r>
        <w:rPr>
          <w:b/>
          <w:spacing w:val="-1"/>
          <w:w w:val="80"/>
          <w:sz w:val="22"/>
          <w:szCs w:val="22"/>
        </w:rPr>
        <w:t>R</w:t>
      </w:r>
      <w:r>
        <w:rPr>
          <w:b/>
          <w:w w:val="80"/>
          <w:sz w:val="22"/>
          <w:szCs w:val="22"/>
        </w:rPr>
        <w:t>AL</w:t>
      </w:r>
      <w:r>
        <w:rPr>
          <w:b/>
          <w:spacing w:val="26"/>
          <w:w w:val="80"/>
          <w:sz w:val="22"/>
          <w:szCs w:val="22"/>
        </w:rPr>
        <w:t xml:space="preserve"> </w:t>
      </w:r>
      <w:r>
        <w:rPr>
          <w:b/>
          <w:spacing w:val="1"/>
          <w:w w:val="72"/>
          <w:sz w:val="28"/>
          <w:szCs w:val="28"/>
        </w:rPr>
        <w:t>I</w:t>
      </w:r>
      <w:r>
        <w:rPr>
          <w:b/>
          <w:w w:val="98"/>
          <w:sz w:val="22"/>
          <w:szCs w:val="22"/>
        </w:rPr>
        <w:t>NF</w:t>
      </w:r>
      <w:r>
        <w:rPr>
          <w:b/>
          <w:spacing w:val="-1"/>
          <w:w w:val="98"/>
          <w:sz w:val="22"/>
          <w:szCs w:val="22"/>
        </w:rPr>
        <w:t>O</w:t>
      </w:r>
      <w:r>
        <w:rPr>
          <w:b/>
          <w:spacing w:val="-3"/>
          <w:w w:val="80"/>
          <w:sz w:val="22"/>
          <w:szCs w:val="22"/>
        </w:rPr>
        <w:t>R</w:t>
      </w:r>
      <w:r>
        <w:rPr>
          <w:b/>
          <w:w w:val="88"/>
          <w:sz w:val="22"/>
          <w:szCs w:val="22"/>
        </w:rPr>
        <w:t>MA</w:t>
      </w:r>
      <w:r>
        <w:rPr>
          <w:b/>
          <w:spacing w:val="-1"/>
          <w:w w:val="88"/>
          <w:sz w:val="22"/>
          <w:szCs w:val="22"/>
        </w:rPr>
        <w:t>T</w:t>
      </w:r>
      <w:r>
        <w:rPr>
          <w:b/>
          <w:w w:val="96"/>
          <w:sz w:val="22"/>
          <w:szCs w:val="22"/>
        </w:rPr>
        <w:t>I</w:t>
      </w:r>
      <w:r>
        <w:rPr>
          <w:b/>
          <w:spacing w:val="-2"/>
          <w:w w:val="96"/>
          <w:sz w:val="22"/>
          <w:szCs w:val="22"/>
        </w:rPr>
        <w:t>O</w:t>
      </w:r>
      <w:r>
        <w:rPr>
          <w:b/>
          <w:w w:val="102"/>
          <w:sz w:val="22"/>
          <w:szCs w:val="22"/>
        </w:rPr>
        <w:t>N</w:t>
      </w:r>
    </w:p>
    <w:p w:rsidR="009E0AB0" w:rsidRDefault="009E0AB0">
      <w:pPr>
        <w:spacing w:before="3" w:line="100" w:lineRule="exact"/>
        <w:rPr>
          <w:sz w:val="11"/>
          <w:szCs w:val="11"/>
        </w:rPr>
      </w:pPr>
    </w:p>
    <w:p w:rsidR="009E0AB0" w:rsidRDefault="009E0AB0">
      <w:pPr>
        <w:spacing w:line="200" w:lineRule="exact"/>
      </w:pPr>
    </w:p>
    <w:p w:rsidR="009E0AB0" w:rsidRDefault="00376984">
      <w:pPr>
        <w:tabs>
          <w:tab w:val="left" w:pos="10700"/>
        </w:tabs>
        <w:spacing w:line="260" w:lineRule="exact"/>
        <w:ind w:left="100"/>
        <w:rPr>
          <w:sz w:val="24"/>
          <w:szCs w:val="24"/>
        </w:rPr>
      </w:pPr>
      <w:r>
        <w:rPr>
          <w:b/>
          <w:w w:val="107"/>
          <w:position w:val="-1"/>
          <w:sz w:val="24"/>
          <w:szCs w:val="24"/>
        </w:rPr>
        <w:t>Were</w:t>
      </w:r>
      <w:r>
        <w:rPr>
          <w:b/>
          <w:spacing w:val="7"/>
          <w:position w:val="-1"/>
          <w:sz w:val="24"/>
          <w:szCs w:val="24"/>
        </w:rPr>
        <w:t xml:space="preserve"> </w:t>
      </w:r>
      <w:r>
        <w:rPr>
          <w:b/>
          <w:w w:val="116"/>
          <w:position w:val="-1"/>
          <w:sz w:val="24"/>
          <w:szCs w:val="24"/>
        </w:rPr>
        <w:t>you</w:t>
      </w:r>
      <w:r>
        <w:rPr>
          <w:b/>
          <w:spacing w:val="7"/>
          <w:position w:val="-1"/>
          <w:sz w:val="24"/>
          <w:szCs w:val="24"/>
        </w:rPr>
        <w:t xml:space="preserve"> </w:t>
      </w:r>
      <w:r>
        <w:rPr>
          <w:b/>
          <w:w w:val="107"/>
          <w:position w:val="-1"/>
          <w:sz w:val="24"/>
          <w:szCs w:val="24"/>
        </w:rPr>
        <w:t>referred</w:t>
      </w:r>
      <w:r>
        <w:rPr>
          <w:b/>
          <w:spacing w:val="7"/>
          <w:position w:val="-1"/>
          <w:sz w:val="24"/>
          <w:szCs w:val="24"/>
        </w:rPr>
        <w:t xml:space="preserve"> </w:t>
      </w:r>
      <w:r>
        <w:rPr>
          <w:b/>
          <w:w w:val="112"/>
          <w:position w:val="-1"/>
          <w:sz w:val="24"/>
          <w:szCs w:val="24"/>
        </w:rPr>
        <w:t>to</w:t>
      </w:r>
      <w:r>
        <w:rPr>
          <w:b/>
          <w:spacing w:val="7"/>
          <w:position w:val="-1"/>
          <w:sz w:val="24"/>
          <w:szCs w:val="24"/>
        </w:rPr>
        <w:t xml:space="preserve"> </w:t>
      </w:r>
      <w:r>
        <w:rPr>
          <w:b/>
          <w:w w:val="97"/>
          <w:position w:val="-1"/>
          <w:sz w:val="24"/>
          <w:szCs w:val="24"/>
        </w:rPr>
        <w:t>Early</w:t>
      </w:r>
      <w:r>
        <w:rPr>
          <w:b/>
          <w:spacing w:val="7"/>
          <w:position w:val="-1"/>
          <w:sz w:val="24"/>
          <w:szCs w:val="24"/>
        </w:rPr>
        <w:t xml:space="preserve"> </w:t>
      </w:r>
      <w:r>
        <w:rPr>
          <w:b/>
          <w:w w:val="103"/>
          <w:position w:val="-1"/>
          <w:sz w:val="24"/>
          <w:szCs w:val="24"/>
        </w:rPr>
        <w:t>Explorers?</w:t>
      </w:r>
      <w:r>
        <w:rPr>
          <w:b/>
          <w:spacing w:val="8"/>
          <w:position w:val="-1"/>
          <w:sz w:val="24"/>
          <w:szCs w:val="24"/>
        </w:rPr>
        <w:t xml:space="preserve"> </w:t>
      </w:r>
      <w:proofErr w:type="gramStart"/>
      <w:r>
        <w:rPr>
          <w:w w:val="104"/>
          <w:position w:val="-1"/>
          <w:sz w:val="24"/>
          <w:szCs w:val="24"/>
        </w:rPr>
        <w:t>Yes</w:t>
      </w:r>
      <w:r>
        <w:rPr>
          <w:position w:val="-1"/>
          <w:sz w:val="24"/>
          <w:szCs w:val="24"/>
        </w:rPr>
        <w:t xml:space="preserve"> </w:t>
      </w:r>
      <w:r>
        <w:rPr>
          <w:spacing w:val="12"/>
          <w:position w:val="-1"/>
          <w:sz w:val="24"/>
          <w:szCs w:val="24"/>
        </w:rPr>
        <w:t xml:space="preserve"> </w:t>
      </w:r>
      <w:r>
        <w:rPr>
          <w:w w:val="114"/>
          <w:position w:val="-1"/>
          <w:sz w:val="24"/>
          <w:szCs w:val="24"/>
        </w:rPr>
        <w:t>No</w:t>
      </w:r>
      <w:proofErr w:type="gramEnd"/>
      <w:r>
        <w:rPr>
          <w:position w:val="-1"/>
          <w:sz w:val="24"/>
          <w:szCs w:val="24"/>
        </w:rPr>
        <w:t xml:space="preserve">           </w:t>
      </w:r>
      <w:r>
        <w:rPr>
          <w:spacing w:val="10"/>
          <w:position w:val="-1"/>
          <w:sz w:val="24"/>
          <w:szCs w:val="24"/>
        </w:rPr>
        <w:t xml:space="preserve"> </w:t>
      </w:r>
      <w:r>
        <w:rPr>
          <w:spacing w:val="3"/>
          <w:w w:val="67"/>
          <w:position w:val="-1"/>
          <w:sz w:val="24"/>
          <w:szCs w:val="24"/>
        </w:rPr>
        <w:t>I</w:t>
      </w:r>
      <w:r>
        <w:rPr>
          <w:w w:val="94"/>
          <w:position w:val="-1"/>
          <w:sz w:val="24"/>
          <w:szCs w:val="24"/>
        </w:rPr>
        <w:t>f</w:t>
      </w:r>
      <w:r>
        <w:rPr>
          <w:spacing w:val="6"/>
          <w:position w:val="-1"/>
          <w:sz w:val="24"/>
          <w:szCs w:val="24"/>
        </w:rPr>
        <w:t xml:space="preserve"> </w:t>
      </w:r>
      <w:r>
        <w:rPr>
          <w:w w:val="105"/>
          <w:position w:val="-1"/>
          <w:sz w:val="24"/>
          <w:szCs w:val="24"/>
        </w:rPr>
        <w:t>Yes,</w:t>
      </w:r>
      <w:r>
        <w:rPr>
          <w:spacing w:val="6"/>
          <w:position w:val="-1"/>
          <w:sz w:val="24"/>
          <w:szCs w:val="24"/>
        </w:rPr>
        <w:t xml:space="preserve"> </w:t>
      </w:r>
      <w:r>
        <w:rPr>
          <w:spacing w:val="2"/>
          <w:w w:val="136"/>
          <w:position w:val="-1"/>
          <w:sz w:val="24"/>
          <w:szCs w:val="24"/>
        </w:rPr>
        <w:t>b</w:t>
      </w:r>
      <w:r>
        <w:rPr>
          <w:w w:val="107"/>
          <w:position w:val="-1"/>
          <w:sz w:val="24"/>
          <w:szCs w:val="24"/>
        </w:rPr>
        <w:t>y</w:t>
      </w:r>
      <w:r>
        <w:rPr>
          <w:spacing w:val="5"/>
          <w:position w:val="-1"/>
          <w:sz w:val="24"/>
          <w:szCs w:val="24"/>
        </w:rPr>
        <w:t xml:space="preserve"> </w:t>
      </w:r>
      <w:r>
        <w:rPr>
          <w:w w:val="121"/>
          <w:position w:val="-1"/>
          <w:sz w:val="24"/>
          <w:szCs w:val="24"/>
        </w:rPr>
        <w:t>wh</w:t>
      </w:r>
      <w:r>
        <w:rPr>
          <w:spacing w:val="-1"/>
          <w:w w:val="121"/>
          <w:position w:val="-1"/>
          <w:sz w:val="24"/>
          <w:szCs w:val="24"/>
        </w:rPr>
        <w:t>o</w:t>
      </w:r>
      <w:r>
        <w:rPr>
          <w:spacing w:val="3"/>
          <w:w w:val="120"/>
          <w:position w:val="-1"/>
          <w:sz w:val="24"/>
          <w:szCs w:val="24"/>
        </w:rPr>
        <w:t>m</w:t>
      </w:r>
      <w:r>
        <w:rPr>
          <w:w w:val="133"/>
          <w:position w:val="-1"/>
          <w:sz w:val="24"/>
          <w:szCs w:val="24"/>
        </w:rPr>
        <w:t>?</w:t>
      </w:r>
      <w:r>
        <w:rPr>
          <w:w w:val="110"/>
          <w:position w:val="-1"/>
          <w:sz w:val="24"/>
          <w:szCs w:val="24"/>
          <w:u w:val="single" w:color="000000"/>
        </w:rPr>
        <w:t xml:space="preserve"> </w:t>
      </w:r>
      <w:r>
        <w:rPr>
          <w:position w:val="-1"/>
          <w:sz w:val="24"/>
          <w:szCs w:val="24"/>
          <w:u w:val="single" w:color="000000"/>
        </w:rPr>
        <w:tab/>
      </w:r>
    </w:p>
    <w:p w:rsidR="009E0AB0" w:rsidRDefault="009E0AB0">
      <w:pPr>
        <w:spacing w:before="16" w:line="280" w:lineRule="exact"/>
        <w:rPr>
          <w:sz w:val="28"/>
          <w:szCs w:val="28"/>
        </w:rPr>
      </w:pPr>
    </w:p>
    <w:p w:rsidR="009E0AB0" w:rsidRDefault="00376984">
      <w:pPr>
        <w:spacing w:before="29"/>
        <w:ind w:left="100" w:right="7594"/>
        <w:jc w:val="both"/>
        <w:rPr>
          <w:sz w:val="22"/>
          <w:szCs w:val="22"/>
        </w:rPr>
      </w:pPr>
      <w:r>
        <w:rPr>
          <w:b/>
          <w:spacing w:val="1"/>
          <w:w w:val="102"/>
          <w:sz w:val="28"/>
          <w:szCs w:val="28"/>
        </w:rPr>
        <w:t>A</w:t>
      </w:r>
      <w:r>
        <w:rPr>
          <w:b/>
          <w:spacing w:val="-2"/>
          <w:w w:val="88"/>
          <w:sz w:val="22"/>
          <w:szCs w:val="22"/>
        </w:rPr>
        <w:t>U</w:t>
      </w:r>
      <w:r>
        <w:rPr>
          <w:b/>
          <w:spacing w:val="1"/>
          <w:w w:val="63"/>
          <w:sz w:val="22"/>
          <w:szCs w:val="22"/>
        </w:rPr>
        <w:t>T</w:t>
      </w:r>
      <w:r>
        <w:rPr>
          <w:b/>
          <w:spacing w:val="1"/>
          <w:w w:val="87"/>
          <w:sz w:val="22"/>
          <w:szCs w:val="22"/>
        </w:rPr>
        <w:t>H</w:t>
      </w:r>
      <w:r>
        <w:rPr>
          <w:b/>
          <w:spacing w:val="-1"/>
          <w:w w:val="108"/>
          <w:sz w:val="22"/>
          <w:szCs w:val="22"/>
        </w:rPr>
        <w:t>O</w:t>
      </w:r>
      <w:r>
        <w:rPr>
          <w:b/>
          <w:spacing w:val="-1"/>
          <w:w w:val="80"/>
          <w:sz w:val="22"/>
          <w:szCs w:val="22"/>
        </w:rPr>
        <w:t>R</w:t>
      </w:r>
      <w:r>
        <w:rPr>
          <w:b/>
          <w:spacing w:val="-2"/>
          <w:w w:val="72"/>
          <w:sz w:val="22"/>
          <w:szCs w:val="22"/>
        </w:rPr>
        <w:t>I</w:t>
      </w:r>
      <w:r>
        <w:rPr>
          <w:b/>
          <w:w w:val="84"/>
          <w:sz w:val="22"/>
          <w:szCs w:val="22"/>
        </w:rPr>
        <w:t>ZED</w:t>
      </w:r>
      <w:r>
        <w:rPr>
          <w:b/>
          <w:spacing w:val="7"/>
          <w:sz w:val="22"/>
          <w:szCs w:val="22"/>
        </w:rPr>
        <w:t xml:space="preserve"> </w:t>
      </w:r>
      <w:r>
        <w:rPr>
          <w:b/>
          <w:spacing w:val="-2"/>
          <w:w w:val="63"/>
          <w:sz w:val="22"/>
          <w:szCs w:val="22"/>
        </w:rPr>
        <w:t>T</w:t>
      </w:r>
      <w:r>
        <w:rPr>
          <w:b/>
          <w:w w:val="108"/>
          <w:sz w:val="22"/>
          <w:szCs w:val="22"/>
        </w:rPr>
        <w:t>O</w:t>
      </w:r>
      <w:r>
        <w:rPr>
          <w:b/>
          <w:spacing w:val="6"/>
          <w:sz w:val="22"/>
          <w:szCs w:val="22"/>
        </w:rPr>
        <w:t xml:space="preserve"> </w:t>
      </w:r>
      <w:r>
        <w:rPr>
          <w:b/>
          <w:w w:val="82"/>
          <w:sz w:val="22"/>
          <w:szCs w:val="22"/>
        </w:rPr>
        <w:t>RE</w:t>
      </w:r>
      <w:r>
        <w:rPr>
          <w:b/>
          <w:spacing w:val="-1"/>
          <w:w w:val="82"/>
          <w:sz w:val="22"/>
          <w:szCs w:val="22"/>
        </w:rPr>
        <w:t>L</w:t>
      </w:r>
      <w:r>
        <w:rPr>
          <w:b/>
          <w:w w:val="82"/>
          <w:sz w:val="22"/>
          <w:szCs w:val="22"/>
        </w:rPr>
        <w:t>E</w:t>
      </w:r>
      <w:r>
        <w:rPr>
          <w:b/>
          <w:spacing w:val="-2"/>
          <w:w w:val="82"/>
          <w:sz w:val="22"/>
          <w:szCs w:val="22"/>
        </w:rPr>
        <w:t>A</w:t>
      </w:r>
      <w:r>
        <w:rPr>
          <w:b/>
          <w:w w:val="82"/>
          <w:sz w:val="22"/>
          <w:szCs w:val="22"/>
        </w:rPr>
        <w:t>SE</w:t>
      </w:r>
      <w:r>
        <w:rPr>
          <w:b/>
          <w:spacing w:val="18"/>
          <w:w w:val="82"/>
          <w:sz w:val="22"/>
          <w:szCs w:val="22"/>
        </w:rPr>
        <w:t xml:space="preserve"> </w:t>
      </w:r>
      <w:r>
        <w:rPr>
          <w:b/>
          <w:w w:val="97"/>
          <w:sz w:val="22"/>
          <w:szCs w:val="22"/>
        </w:rPr>
        <w:t>C</w:t>
      </w:r>
      <w:r>
        <w:rPr>
          <w:b/>
          <w:spacing w:val="-1"/>
          <w:w w:val="97"/>
          <w:sz w:val="22"/>
          <w:szCs w:val="22"/>
        </w:rPr>
        <w:t>H</w:t>
      </w:r>
      <w:r>
        <w:rPr>
          <w:b/>
          <w:w w:val="80"/>
          <w:sz w:val="22"/>
          <w:szCs w:val="22"/>
        </w:rPr>
        <w:t>ILD</w:t>
      </w:r>
    </w:p>
    <w:p w:rsidR="009E0AB0" w:rsidRDefault="009E0AB0">
      <w:pPr>
        <w:spacing w:line="200" w:lineRule="exact"/>
      </w:pPr>
    </w:p>
    <w:p w:rsidR="009E0AB0" w:rsidRDefault="009E0AB0">
      <w:pPr>
        <w:spacing w:before="13" w:line="220" w:lineRule="exact"/>
        <w:rPr>
          <w:sz w:val="22"/>
          <w:szCs w:val="22"/>
        </w:rPr>
      </w:pPr>
    </w:p>
    <w:p w:rsidR="009E0AB0" w:rsidRDefault="00376984">
      <w:pPr>
        <w:spacing w:line="254" w:lineRule="auto"/>
        <w:ind w:left="100" w:right="411"/>
        <w:rPr>
          <w:sz w:val="24"/>
          <w:szCs w:val="24"/>
        </w:rPr>
      </w:pPr>
      <w:r>
        <w:rPr>
          <w:spacing w:val="-1"/>
          <w:w w:val="90"/>
          <w:sz w:val="24"/>
          <w:szCs w:val="24"/>
        </w:rPr>
        <w:t>U</w:t>
      </w:r>
      <w:r>
        <w:rPr>
          <w:spacing w:val="-2"/>
          <w:w w:val="121"/>
          <w:sz w:val="24"/>
          <w:szCs w:val="24"/>
        </w:rPr>
        <w:t>n</w:t>
      </w:r>
      <w:r>
        <w:rPr>
          <w:spacing w:val="5"/>
          <w:w w:val="72"/>
          <w:sz w:val="24"/>
          <w:szCs w:val="24"/>
        </w:rPr>
        <w:t>l</w:t>
      </w:r>
      <w:r>
        <w:rPr>
          <w:w w:val="116"/>
          <w:sz w:val="24"/>
          <w:szCs w:val="24"/>
        </w:rPr>
        <w:t>ess</w:t>
      </w:r>
      <w:r>
        <w:rPr>
          <w:spacing w:val="7"/>
          <w:sz w:val="24"/>
          <w:szCs w:val="24"/>
        </w:rPr>
        <w:t xml:space="preserve"> </w:t>
      </w:r>
      <w:r>
        <w:rPr>
          <w:w w:val="118"/>
          <w:sz w:val="24"/>
          <w:szCs w:val="24"/>
        </w:rPr>
        <w:t>o</w:t>
      </w:r>
      <w:r>
        <w:rPr>
          <w:spacing w:val="-6"/>
          <w:w w:val="118"/>
          <w:sz w:val="24"/>
          <w:szCs w:val="24"/>
        </w:rPr>
        <w:t>t</w:t>
      </w:r>
      <w:r>
        <w:rPr>
          <w:w w:val="118"/>
          <w:sz w:val="24"/>
          <w:szCs w:val="24"/>
        </w:rPr>
        <w:t>her</w:t>
      </w:r>
      <w:r>
        <w:rPr>
          <w:spacing w:val="2"/>
          <w:w w:val="118"/>
          <w:sz w:val="24"/>
          <w:szCs w:val="24"/>
        </w:rPr>
        <w:t>w</w:t>
      </w:r>
      <w:r>
        <w:rPr>
          <w:w w:val="118"/>
          <w:sz w:val="24"/>
          <w:szCs w:val="24"/>
        </w:rPr>
        <w:t xml:space="preserve">ise </w:t>
      </w:r>
      <w:r>
        <w:rPr>
          <w:spacing w:val="-1"/>
          <w:w w:val="154"/>
          <w:sz w:val="24"/>
          <w:szCs w:val="24"/>
        </w:rPr>
        <w:t>a</w:t>
      </w:r>
      <w:r>
        <w:rPr>
          <w:spacing w:val="3"/>
          <w:w w:val="121"/>
          <w:sz w:val="24"/>
          <w:szCs w:val="24"/>
        </w:rPr>
        <w:t>u</w:t>
      </w:r>
      <w:r>
        <w:rPr>
          <w:spacing w:val="-2"/>
          <w:w w:val="122"/>
          <w:sz w:val="24"/>
          <w:szCs w:val="24"/>
        </w:rPr>
        <w:t>t</w:t>
      </w:r>
      <w:r>
        <w:rPr>
          <w:w w:val="126"/>
          <w:sz w:val="24"/>
          <w:szCs w:val="24"/>
        </w:rPr>
        <w:t>h</w:t>
      </w:r>
      <w:r>
        <w:rPr>
          <w:spacing w:val="-1"/>
          <w:w w:val="126"/>
          <w:sz w:val="24"/>
          <w:szCs w:val="24"/>
        </w:rPr>
        <w:t>o</w:t>
      </w:r>
      <w:r>
        <w:rPr>
          <w:w w:val="87"/>
          <w:sz w:val="24"/>
          <w:szCs w:val="24"/>
        </w:rPr>
        <w:t>ri</w:t>
      </w:r>
      <w:r>
        <w:rPr>
          <w:spacing w:val="-1"/>
          <w:w w:val="87"/>
          <w:sz w:val="24"/>
          <w:szCs w:val="24"/>
        </w:rPr>
        <w:t>z</w:t>
      </w:r>
      <w:r>
        <w:rPr>
          <w:w w:val="141"/>
          <w:sz w:val="24"/>
          <w:szCs w:val="24"/>
        </w:rPr>
        <w:t>ed</w:t>
      </w:r>
      <w:r>
        <w:rPr>
          <w:spacing w:val="7"/>
          <w:sz w:val="24"/>
          <w:szCs w:val="24"/>
        </w:rPr>
        <w:t xml:space="preserve"> </w:t>
      </w:r>
      <w:r>
        <w:rPr>
          <w:sz w:val="24"/>
          <w:szCs w:val="24"/>
        </w:rPr>
        <w:t>by</w:t>
      </w:r>
      <w:r>
        <w:rPr>
          <w:spacing w:val="55"/>
          <w:sz w:val="24"/>
          <w:szCs w:val="24"/>
        </w:rPr>
        <w:t xml:space="preserve"> </w:t>
      </w:r>
      <w:r>
        <w:rPr>
          <w:spacing w:val="1"/>
          <w:w w:val="123"/>
          <w:sz w:val="24"/>
          <w:szCs w:val="24"/>
        </w:rPr>
        <w:t>y</w:t>
      </w:r>
      <w:r>
        <w:rPr>
          <w:spacing w:val="-1"/>
          <w:w w:val="123"/>
          <w:sz w:val="24"/>
          <w:szCs w:val="24"/>
        </w:rPr>
        <w:t>o</w:t>
      </w:r>
      <w:r>
        <w:rPr>
          <w:w w:val="123"/>
          <w:sz w:val="24"/>
          <w:szCs w:val="24"/>
        </w:rPr>
        <w:t>u,</w:t>
      </w:r>
      <w:r>
        <w:rPr>
          <w:spacing w:val="-30"/>
          <w:w w:val="123"/>
          <w:sz w:val="24"/>
          <w:szCs w:val="24"/>
        </w:rPr>
        <w:t xml:space="preserve"> </w:t>
      </w:r>
      <w:r>
        <w:rPr>
          <w:spacing w:val="4"/>
          <w:w w:val="123"/>
          <w:sz w:val="24"/>
          <w:szCs w:val="24"/>
        </w:rPr>
        <w:t>n</w:t>
      </w:r>
      <w:r>
        <w:rPr>
          <w:w w:val="123"/>
          <w:sz w:val="24"/>
          <w:szCs w:val="24"/>
        </w:rPr>
        <w:t>o</w:t>
      </w:r>
      <w:r>
        <w:rPr>
          <w:spacing w:val="-3"/>
          <w:w w:val="123"/>
          <w:sz w:val="24"/>
          <w:szCs w:val="24"/>
        </w:rPr>
        <w:t xml:space="preserve"> </w:t>
      </w:r>
      <w:r>
        <w:rPr>
          <w:spacing w:val="2"/>
          <w:w w:val="123"/>
          <w:sz w:val="24"/>
          <w:szCs w:val="24"/>
        </w:rPr>
        <w:t>o</w:t>
      </w:r>
      <w:r>
        <w:rPr>
          <w:w w:val="123"/>
          <w:sz w:val="24"/>
          <w:szCs w:val="24"/>
        </w:rPr>
        <w:t>ne</w:t>
      </w:r>
      <w:r>
        <w:rPr>
          <w:spacing w:val="24"/>
          <w:w w:val="123"/>
          <w:sz w:val="24"/>
          <w:szCs w:val="24"/>
        </w:rPr>
        <w:t xml:space="preserve"> </w:t>
      </w:r>
      <w:r>
        <w:rPr>
          <w:w w:val="123"/>
          <w:sz w:val="24"/>
          <w:szCs w:val="24"/>
        </w:rPr>
        <w:t>b</w:t>
      </w:r>
      <w:r>
        <w:rPr>
          <w:spacing w:val="2"/>
          <w:w w:val="123"/>
          <w:sz w:val="24"/>
          <w:szCs w:val="24"/>
        </w:rPr>
        <w:t>u</w:t>
      </w:r>
      <w:r>
        <w:rPr>
          <w:w w:val="123"/>
          <w:sz w:val="24"/>
          <w:szCs w:val="24"/>
        </w:rPr>
        <w:t>t</w:t>
      </w:r>
      <w:r>
        <w:rPr>
          <w:spacing w:val="1"/>
          <w:w w:val="123"/>
          <w:sz w:val="24"/>
          <w:szCs w:val="24"/>
        </w:rPr>
        <w:t xml:space="preserve"> </w:t>
      </w:r>
      <w:r>
        <w:rPr>
          <w:spacing w:val="-1"/>
          <w:w w:val="123"/>
          <w:sz w:val="24"/>
          <w:szCs w:val="24"/>
        </w:rPr>
        <w:t>yo</w:t>
      </w:r>
      <w:r>
        <w:rPr>
          <w:w w:val="123"/>
          <w:sz w:val="24"/>
          <w:szCs w:val="24"/>
        </w:rPr>
        <w:t>u</w:t>
      </w:r>
      <w:r>
        <w:rPr>
          <w:spacing w:val="-20"/>
          <w:w w:val="123"/>
          <w:sz w:val="24"/>
          <w:szCs w:val="24"/>
        </w:rPr>
        <w:t xml:space="preserve"> </w:t>
      </w:r>
      <w:r>
        <w:rPr>
          <w:spacing w:val="-1"/>
          <w:w w:val="130"/>
          <w:sz w:val="24"/>
          <w:szCs w:val="24"/>
        </w:rPr>
        <w:t>o</w:t>
      </w:r>
      <w:r>
        <w:rPr>
          <w:w w:val="90"/>
          <w:sz w:val="24"/>
          <w:szCs w:val="24"/>
        </w:rPr>
        <w:t>r</w:t>
      </w:r>
      <w:r>
        <w:rPr>
          <w:spacing w:val="9"/>
          <w:sz w:val="24"/>
          <w:szCs w:val="24"/>
        </w:rPr>
        <w:t xml:space="preserve"> </w:t>
      </w:r>
      <w:r>
        <w:rPr>
          <w:spacing w:val="-1"/>
          <w:w w:val="114"/>
          <w:sz w:val="24"/>
          <w:szCs w:val="24"/>
        </w:rPr>
        <w:t>yo</w:t>
      </w:r>
      <w:r>
        <w:rPr>
          <w:w w:val="114"/>
          <w:sz w:val="24"/>
          <w:szCs w:val="24"/>
        </w:rPr>
        <w:t xml:space="preserve">ur </w:t>
      </w:r>
      <w:r>
        <w:rPr>
          <w:w w:val="124"/>
          <w:sz w:val="24"/>
          <w:szCs w:val="24"/>
        </w:rPr>
        <w:t>s</w:t>
      </w:r>
      <w:r>
        <w:rPr>
          <w:spacing w:val="2"/>
          <w:w w:val="124"/>
          <w:sz w:val="24"/>
          <w:szCs w:val="24"/>
        </w:rPr>
        <w:t>p</w:t>
      </w:r>
      <w:r>
        <w:rPr>
          <w:spacing w:val="-1"/>
          <w:w w:val="124"/>
          <w:sz w:val="24"/>
          <w:szCs w:val="24"/>
        </w:rPr>
        <w:t>o</w:t>
      </w:r>
      <w:r>
        <w:rPr>
          <w:w w:val="124"/>
          <w:sz w:val="24"/>
          <w:szCs w:val="24"/>
        </w:rPr>
        <w:t>u</w:t>
      </w:r>
      <w:r>
        <w:rPr>
          <w:spacing w:val="1"/>
          <w:w w:val="124"/>
          <w:sz w:val="24"/>
          <w:szCs w:val="24"/>
        </w:rPr>
        <w:t>s</w:t>
      </w:r>
      <w:r>
        <w:rPr>
          <w:w w:val="124"/>
          <w:sz w:val="24"/>
          <w:szCs w:val="24"/>
        </w:rPr>
        <w:t>e,</w:t>
      </w:r>
      <w:r>
        <w:rPr>
          <w:spacing w:val="-22"/>
          <w:w w:val="124"/>
          <w:sz w:val="24"/>
          <w:szCs w:val="24"/>
        </w:rPr>
        <w:t xml:space="preserve"> </w:t>
      </w:r>
      <w:r>
        <w:rPr>
          <w:spacing w:val="4"/>
          <w:w w:val="124"/>
          <w:sz w:val="24"/>
          <w:szCs w:val="24"/>
        </w:rPr>
        <w:t>m</w:t>
      </w:r>
      <w:r>
        <w:rPr>
          <w:spacing w:val="-1"/>
          <w:w w:val="124"/>
          <w:sz w:val="24"/>
          <w:szCs w:val="24"/>
        </w:rPr>
        <w:t>a</w:t>
      </w:r>
      <w:r>
        <w:rPr>
          <w:w w:val="124"/>
          <w:sz w:val="24"/>
          <w:szCs w:val="24"/>
        </w:rPr>
        <w:t>y</w:t>
      </w:r>
      <w:r>
        <w:rPr>
          <w:spacing w:val="-6"/>
          <w:w w:val="124"/>
          <w:sz w:val="24"/>
          <w:szCs w:val="24"/>
        </w:rPr>
        <w:t xml:space="preserve"> </w:t>
      </w:r>
      <w:r>
        <w:rPr>
          <w:w w:val="119"/>
          <w:sz w:val="24"/>
          <w:szCs w:val="24"/>
        </w:rPr>
        <w:t>pi</w:t>
      </w:r>
      <w:r>
        <w:rPr>
          <w:spacing w:val="1"/>
          <w:w w:val="119"/>
          <w:sz w:val="24"/>
          <w:szCs w:val="24"/>
        </w:rPr>
        <w:t>c</w:t>
      </w:r>
      <w:r>
        <w:rPr>
          <w:w w:val="119"/>
          <w:sz w:val="24"/>
          <w:szCs w:val="24"/>
        </w:rPr>
        <w:t>k</w:t>
      </w:r>
      <w:r>
        <w:rPr>
          <w:spacing w:val="-11"/>
          <w:w w:val="119"/>
          <w:sz w:val="24"/>
          <w:szCs w:val="24"/>
        </w:rPr>
        <w:t xml:space="preserve"> </w:t>
      </w:r>
      <w:r>
        <w:rPr>
          <w:spacing w:val="1"/>
          <w:w w:val="119"/>
          <w:sz w:val="24"/>
          <w:szCs w:val="24"/>
        </w:rPr>
        <w:t>u</w:t>
      </w:r>
      <w:r>
        <w:rPr>
          <w:w w:val="119"/>
          <w:sz w:val="24"/>
          <w:szCs w:val="24"/>
        </w:rPr>
        <w:t>p</w:t>
      </w:r>
      <w:r>
        <w:rPr>
          <w:spacing w:val="17"/>
          <w:w w:val="119"/>
          <w:sz w:val="24"/>
          <w:szCs w:val="24"/>
        </w:rPr>
        <w:t xml:space="preserve"> </w:t>
      </w:r>
      <w:r>
        <w:rPr>
          <w:spacing w:val="-1"/>
          <w:w w:val="119"/>
          <w:sz w:val="24"/>
          <w:szCs w:val="24"/>
        </w:rPr>
        <w:t>yo</w:t>
      </w:r>
      <w:r>
        <w:rPr>
          <w:w w:val="119"/>
          <w:sz w:val="24"/>
          <w:szCs w:val="24"/>
        </w:rPr>
        <w:t>ur</w:t>
      </w:r>
      <w:r>
        <w:rPr>
          <w:spacing w:val="-25"/>
          <w:w w:val="119"/>
          <w:sz w:val="24"/>
          <w:szCs w:val="24"/>
        </w:rPr>
        <w:t xml:space="preserve"> </w:t>
      </w:r>
      <w:r>
        <w:rPr>
          <w:w w:val="146"/>
          <w:sz w:val="24"/>
          <w:szCs w:val="24"/>
        </w:rPr>
        <w:t>c</w:t>
      </w:r>
      <w:r>
        <w:rPr>
          <w:w w:val="104"/>
          <w:sz w:val="24"/>
          <w:szCs w:val="24"/>
        </w:rPr>
        <w:t>h</w:t>
      </w:r>
      <w:r>
        <w:rPr>
          <w:spacing w:val="-2"/>
          <w:w w:val="104"/>
          <w:sz w:val="24"/>
          <w:szCs w:val="24"/>
        </w:rPr>
        <w:t>i</w:t>
      </w:r>
      <w:r>
        <w:rPr>
          <w:spacing w:val="2"/>
          <w:w w:val="72"/>
          <w:sz w:val="24"/>
          <w:szCs w:val="24"/>
        </w:rPr>
        <w:t>l</w:t>
      </w:r>
      <w:r>
        <w:rPr>
          <w:w w:val="137"/>
          <w:sz w:val="24"/>
          <w:szCs w:val="24"/>
        </w:rPr>
        <w:t xml:space="preserve">d </w:t>
      </w:r>
      <w:proofErr w:type="gramStart"/>
      <w:r>
        <w:rPr>
          <w:spacing w:val="-1"/>
          <w:sz w:val="24"/>
          <w:szCs w:val="24"/>
        </w:rPr>
        <w:t>f</w:t>
      </w:r>
      <w:r>
        <w:rPr>
          <w:sz w:val="24"/>
          <w:szCs w:val="24"/>
        </w:rPr>
        <w:t>r</w:t>
      </w:r>
      <w:r>
        <w:rPr>
          <w:spacing w:val="-1"/>
          <w:sz w:val="24"/>
          <w:szCs w:val="24"/>
        </w:rPr>
        <w:t>o</w:t>
      </w:r>
      <w:r>
        <w:rPr>
          <w:sz w:val="24"/>
          <w:szCs w:val="24"/>
        </w:rPr>
        <w:t xml:space="preserve">m </w:t>
      </w:r>
      <w:r>
        <w:rPr>
          <w:spacing w:val="9"/>
          <w:sz w:val="24"/>
          <w:szCs w:val="24"/>
        </w:rPr>
        <w:t xml:space="preserve"> </w:t>
      </w:r>
      <w:r>
        <w:rPr>
          <w:spacing w:val="1"/>
          <w:w w:val="87"/>
          <w:sz w:val="24"/>
          <w:szCs w:val="24"/>
        </w:rPr>
        <w:t>E</w:t>
      </w:r>
      <w:r>
        <w:rPr>
          <w:spacing w:val="-1"/>
          <w:w w:val="154"/>
          <w:sz w:val="24"/>
          <w:szCs w:val="24"/>
        </w:rPr>
        <w:t>a</w:t>
      </w:r>
      <w:r>
        <w:rPr>
          <w:spacing w:val="-3"/>
          <w:w w:val="90"/>
          <w:sz w:val="24"/>
          <w:szCs w:val="24"/>
        </w:rPr>
        <w:t>r</w:t>
      </w:r>
      <w:r>
        <w:rPr>
          <w:spacing w:val="5"/>
          <w:w w:val="72"/>
          <w:sz w:val="24"/>
          <w:szCs w:val="24"/>
        </w:rPr>
        <w:t>l</w:t>
      </w:r>
      <w:r>
        <w:rPr>
          <w:w w:val="107"/>
          <w:sz w:val="24"/>
          <w:szCs w:val="24"/>
        </w:rPr>
        <w:t>y</w:t>
      </w:r>
      <w:proofErr w:type="gramEnd"/>
      <w:r>
        <w:rPr>
          <w:spacing w:val="3"/>
          <w:sz w:val="24"/>
          <w:szCs w:val="24"/>
        </w:rPr>
        <w:t xml:space="preserve"> </w:t>
      </w:r>
      <w:r>
        <w:rPr>
          <w:spacing w:val="1"/>
          <w:w w:val="87"/>
          <w:sz w:val="24"/>
          <w:szCs w:val="24"/>
        </w:rPr>
        <w:t>E</w:t>
      </w:r>
      <w:r>
        <w:rPr>
          <w:w w:val="116"/>
          <w:sz w:val="24"/>
          <w:szCs w:val="24"/>
        </w:rPr>
        <w:t>x</w:t>
      </w:r>
      <w:r>
        <w:rPr>
          <w:spacing w:val="-3"/>
          <w:w w:val="116"/>
          <w:sz w:val="24"/>
          <w:szCs w:val="24"/>
        </w:rPr>
        <w:t>p</w:t>
      </w:r>
      <w:r>
        <w:rPr>
          <w:spacing w:val="5"/>
          <w:w w:val="72"/>
          <w:sz w:val="24"/>
          <w:szCs w:val="24"/>
        </w:rPr>
        <w:t>l</w:t>
      </w:r>
      <w:r>
        <w:rPr>
          <w:spacing w:val="-1"/>
          <w:w w:val="130"/>
          <w:sz w:val="24"/>
          <w:szCs w:val="24"/>
        </w:rPr>
        <w:t>o</w:t>
      </w:r>
      <w:r>
        <w:rPr>
          <w:w w:val="109"/>
          <w:sz w:val="24"/>
          <w:szCs w:val="24"/>
        </w:rPr>
        <w:t>rers.</w:t>
      </w:r>
      <w:r>
        <w:rPr>
          <w:spacing w:val="3"/>
          <w:sz w:val="24"/>
          <w:szCs w:val="24"/>
        </w:rPr>
        <w:t xml:space="preserve"> </w:t>
      </w:r>
      <w:r>
        <w:rPr>
          <w:spacing w:val="-3"/>
          <w:w w:val="106"/>
          <w:sz w:val="24"/>
          <w:szCs w:val="24"/>
        </w:rPr>
        <w:t>P</w:t>
      </w:r>
      <w:r>
        <w:rPr>
          <w:spacing w:val="5"/>
          <w:w w:val="72"/>
          <w:sz w:val="24"/>
          <w:szCs w:val="24"/>
        </w:rPr>
        <w:t>l</w:t>
      </w:r>
      <w:r>
        <w:rPr>
          <w:w w:val="138"/>
          <w:sz w:val="24"/>
          <w:szCs w:val="24"/>
        </w:rPr>
        <w:t>ease</w:t>
      </w:r>
      <w:r>
        <w:rPr>
          <w:spacing w:val="5"/>
          <w:sz w:val="24"/>
          <w:szCs w:val="24"/>
        </w:rPr>
        <w:t xml:space="preserve"> </w:t>
      </w:r>
      <w:r>
        <w:rPr>
          <w:spacing w:val="2"/>
          <w:w w:val="72"/>
          <w:sz w:val="24"/>
          <w:szCs w:val="24"/>
        </w:rPr>
        <w:t>l</w:t>
      </w:r>
      <w:r>
        <w:rPr>
          <w:w w:val="98"/>
          <w:sz w:val="24"/>
          <w:szCs w:val="24"/>
        </w:rPr>
        <w:t>ist</w:t>
      </w:r>
      <w:r>
        <w:rPr>
          <w:spacing w:val="2"/>
          <w:sz w:val="24"/>
          <w:szCs w:val="24"/>
        </w:rPr>
        <w:t xml:space="preserve"> </w:t>
      </w:r>
      <w:r>
        <w:rPr>
          <w:w w:val="126"/>
          <w:sz w:val="24"/>
          <w:szCs w:val="24"/>
        </w:rPr>
        <w:t>any</w:t>
      </w:r>
      <w:r>
        <w:rPr>
          <w:spacing w:val="-8"/>
          <w:w w:val="126"/>
          <w:sz w:val="24"/>
          <w:szCs w:val="24"/>
        </w:rPr>
        <w:t xml:space="preserve"> </w:t>
      </w:r>
      <w:r>
        <w:rPr>
          <w:spacing w:val="1"/>
          <w:w w:val="130"/>
          <w:sz w:val="24"/>
          <w:szCs w:val="24"/>
        </w:rPr>
        <w:t>o</w:t>
      </w:r>
      <w:r>
        <w:rPr>
          <w:spacing w:val="-5"/>
          <w:w w:val="122"/>
          <w:sz w:val="24"/>
          <w:szCs w:val="24"/>
        </w:rPr>
        <w:t>t</w:t>
      </w:r>
      <w:r>
        <w:rPr>
          <w:w w:val="133"/>
          <w:sz w:val="24"/>
          <w:szCs w:val="24"/>
        </w:rPr>
        <w:t>h</w:t>
      </w:r>
      <w:r>
        <w:rPr>
          <w:spacing w:val="2"/>
          <w:w w:val="133"/>
          <w:sz w:val="24"/>
          <w:szCs w:val="24"/>
        </w:rPr>
        <w:t>e</w:t>
      </w:r>
      <w:r>
        <w:rPr>
          <w:w w:val="95"/>
          <w:sz w:val="24"/>
          <w:szCs w:val="24"/>
        </w:rPr>
        <w:t>rs</w:t>
      </w:r>
      <w:r>
        <w:rPr>
          <w:spacing w:val="7"/>
          <w:sz w:val="24"/>
          <w:szCs w:val="24"/>
        </w:rPr>
        <w:t xml:space="preserve"> </w:t>
      </w:r>
      <w:r>
        <w:rPr>
          <w:spacing w:val="-1"/>
          <w:w w:val="119"/>
          <w:sz w:val="24"/>
          <w:szCs w:val="24"/>
        </w:rPr>
        <w:t>yo</w:t>
      </w:r>
      <w:r>
        <w:rPr>
          <w:w w:val="119"/>
          <w:sz w:val="24"/>
          <w:szCs w:val="24"/>
        </w:rPr>
        <w:t>u</w:t>
      </w:r>
      <w:r>
        <w:rPr>
          <w:spacing w:val="-3"/>
          <w:w w:val="119"/>
          <w:sz w:val="24"/>
          <w:szCs w:val="24"/>
        </w:rPr>
        <w:t xml:space="preserve"> </w:t>
      </w:r>
      <w:r>
        <w:rPr>
          <w:spacing w:val="2"/>
          <w:w w:val="115"/>
          <w:sz w:val="24"/>
          <w:szCs w:val="24"/>
        </w:rPr>
        <w:t>w</w:t>
      </w:r>
      <w:r>
        <w:rPr>
          <w:spacing w:val="-1"/>
          <w:w w:val="130"/>
          <w:sz w:val="24"/>
          <w:szCs w:val="24"/>
        </w:rPr>
        <w:t>o</w:t>
      </w:r>
      <w:r>
        <w:rPr>
          <w:spacing w:val="-2"/>
          <w:w w:val="121"/>
          <w:sz w:val="24"/>
          <w:szCs w:val="24"/>
        </w:rPr>
        <w:t>u</w:t>
      </w:r>
      <w:r>
        <w:rPr>
          <w:spacing w:val="5"/>
          <w:w w:val="72"/>
          <w:sz w:val="24"/>
          <w:szCs w:val="24"/>
        </w:rPr>
        <w:t>l</w:t>
      </w:r>
      <w:r>
        <w:rPr>
          <w:w w:val="137"/>
          <w:sz w:val="24"/>
          <w:szCs w:val="24"/>
        </w:rPr>
        <w:t>d</w:t>
      </w:r>
      <w:r>
        <w:rPr>
          <w:spacing w:val="4"/>
          <w:sz w:val="24"/>
          <w:szCs w:val="24"/>
        </w:rPr>
        <w:t xml:space="preserve"> </w:t>
      </w:r>
      <w:r>
        <w:rPr>
          <w:spacing w:val="2"/>
          <w:w w:val="72"/>
          <w:sz w:val="24"/>
          <w:szCs w:val="24"/>
        </w:rPr>
        <w:t>l</w:t>
      </w:r>
      <w:r>
        <w:rPr>
          <w:w w:val="110"/>
          <w:sz w:val="24"/>
          <w:szCs w:val="24"/>
        </w:rPr>
        <w:t>ike</w:t>
      </w:r>
      <w:r>
        <w:rPr>
          <w:spacing w:val="6"/>
          <w:sz w:val="24"/>
          <w:szCs w:val="24"/>
        </w:rPr>
        <w:t xml:space="preserve"> </w:t>
      </w:r>
      <w:r>
        <w:rPr>
          <w:spacing w:val="-5"/>
          <w:w w:val="127"/>
          <w:sz w:val="24"/>
          <w:szCs w:val="24"/>
        </w:rPr>
        <w:t>t</w:t>
      </w:r>
      <w:r>
        <w:rPr>
          <w:w w:val="127"/>
          <w:sz w:val="24"/>
          <w:szCs w:val="24"/>
        </w:rPr>
        <w:t>o</w:t>
      </w:r>
      <w:r>
        <w:rPr>
          <w:spacing w:val="-10"/>
          <w:w w:val="127"/>
          <w:sz w:val="24"/>
          <w:szCs w:val="24"/>
        </w:rPr>
        <w:t xml:space="preserve"> </w:t>
      </w:r>
      <w:r>
        <w:rPr>
          <w:w w:val="136"/>
          <w:sz w:val="24"/>
          <w:szCs w:val="24"/>
        </w:rPr>
        <w:t>a</w:t>
      </w:r>
      <w:r>
        <w:rPr>
          <w:spacing w:val="3"/>
          <w:w w:val="136"/>
          <w:sz w:val="24"/>
          <w:szCs w:val="24"/>
        </w:rPr>
        <w:t>u</w:t>
      </w:r>
      <w:r>
        <w:rPr>
          <w:w w:val="125"/>
          <w:sz w:val="24"/>
          <w:szCs w:val="24"/>
        </w:rPr>
        <w:t>th</w:t>
      </w:r>
      <w:r>
        <w:rPr>
          <w:spacing w:val="-1"/>
          <w:w w:val="125"/>
          <w:sz w:val="24"/>
          <w:szCs w:val="24"/>
        </w:rPr>
        <w:t>o</w:t>
      </w:r>
      <w:r>
        <w:rPr>
          <w:w w:val="87"/>
          <w:sz w:val="24"/>
          <w:szCs w:val="24"/>
        </w:rPr>
        <w:t>ri</w:t>
      </w:r>
      <w:r>
        <w:rPr>
          <w:spacing w:val="-1"/>
          <w:w w:val="87"/>
          <w:sz w:val="24"/>
          <w:szCs w:val="24"/>
        </w:rPr>
        <w:t>z</w:t>
      </w:r>
      <w:r>
        <w:rPr>
          <w:w w:val="146"/>
          <w:sz w:val="24"/>
          <w:szCs w:val="24"/>
        </w:rPr>
        <w:t>e</w:t>
      </w:r>
      <w:r>
        <w:rPr>
          <w:spacing w:val="7"/>
          <w:sz w:val="24"/>
          <w:szCs w:val="24"/>
        </w:rPr>
        <w:t xml:space="preserve"> </w:t>
      </w:r>
      <w:r>
        <w:rPr>
          <w:spacing w:val="1"/>
          <w:w w:val="108"/>
          <w:sz w:val="24"/>
          <w:szCs w:val="24"/>
        </w:rPr>
        <w:t>f</w:t>
      </w:r>
      <w:r>
        <w:rPr>
          <w:spacing w:val="-1"/>
          <w:w w:val="108"/>
          <w:sz w:val="24"/>
          <w:szCs w:val="24"/>
        </w:rPr>
        <w:t>o</w:t>
      </w:r>
      <w:r>
        <w:rPr>
          <w:w w:val="108"/>
          <w:sz w:val="24"/>
          <w:szCs w:val="24"/>
        </w:rPr>
        <w:t>r</w:t>
      </w:r>
      <w:r>
        <w:rPr>
          <w:spacing w:val="5"/>
          <w:w w:val="108"/>
          <w:sz w:val="24"/>
          <w:szCs w:val="24"/>
        </w:rPr>
        <w:t xml:space="preserve"> </w:t>
      </w:r>
      <w:r>
        <w:rPr>
          <w:spacing w:val="-5"/>
          <w:sz w:val="24"/>
          <w:szCs w:val="24"/>
        </w:rPr>
        <w:t>t</w:t>
      </w:r>
      <w:r>
        <w:rPr>
          <w:sz w:val="24"/>
          <w:szCs w:val="24"/>
        </w:rPr>
        <w:t>his</w:t>
      </w:r>
      <w:r>
        <w:rPr>
          <w:spacing w:val="27"/>
          <w:sz w:val="24"/>
          <w:szCs w:val="24"/>
        </w:rPr>
        <w:t xml:space="preserve"> </w:t>
      </w:r>
      <w:r>
        <w:rPr>
          <w:w w:val="124"/>
          <w:sz w:val="24"/>
          <w:szCs w:val="24"/>
        </w:rPr>
        <w:t>pur</w:t>
      </w:r>
      <w:r>
        <w:rPr>
          <w:spacing w:val="1"/>
          <w:w w:val="124"/>
          <w:sz w:val="24"/>
          <w:szCs w:val="24"/>
        </w:rPr>
        <w:t>p</w:t>
      </w:r>
      <w:r>
        <w:rPr>
          <w:spacing w:val="-1"/>
          <w:w w:val="130"/>
          <w:sz w:val="24"/>
          <w:szCs w:val="24"/>
        </w:rPr>
        <w:t>o</w:t>
      </w:r>
      <w:r>
        <w:rPr>
          <w:w w:val="121"/>
          <w:sz w:val="24"/>
          <w:szCs w:val="24"/>
        </w:rPr>
        <w:t>se.</w:t>
      </w:r>
    </w:p>
    <w:p w:rsidR="009E0AB0" w:rsidRDefault="009E0AB0">
      <w:pPr>
        <w:spacing w:before="3" w:line="120" w:lineRule="exact"/>
        <w:rPr>
          <w:sz w:val="12"/>
          <w:szCs w:val="12"/>
        </w:rPr>
      </w:pPr>
    </w:p>
    <w:p w:rsidR="009E0AB0" w:rsidRDefault="00376984">
      <w:pPr>
        <w:tabs>
          <w:tab w:val="left" w:pos="10840"/>
        </w:tabs>
        <w:spacing w:line="360" w:lineRule="auto"/>
        <w:ind w:left="100" w:right="77"/>
        <w:jc w:val="both"/>
        <w:rPr>
          <w:sz w:val="24"/>
          <w:szCs w:val="24"/>
        </w:rPr>
      </w:pPr>
      <w:r>
        <w:rPr>
          <w:b/>
          <w:w w:val="119"/>
          <w:sz w:val="24"/>
          <w:szCs w:val="24"/>
        </w:rPr>
        <w:t>Name</w:t>
      </w:r>
      <w:r>
        <w:rPr>
          <w:b/>
          <w:w w:val="119"/>
          <w:sz w:val="24"/>
          <w:szCs w:val="24"/>
          <w:u w:val="single" w:color="000000"/>
        </w:rPr>
        <w:t xml:space="preserve">                                                              </w:t>
      </w:r>
      <w:r>
        <w:rPr>
          <w:b/>
          <w:spacing w:val="68"/>
          <w:w w:val="119"/>
          <w:sz w:val="24"/>
          <w:szCs w:val="24"/>
          <w:u w:val="single" w:color="000000"/>
        </w:rPr>
        <w:t xml:space="preserve"> </w:t>
      </w:r>
      <w:r>
        <w:rPr>
          <w:b/>
          <w:spacing w:val="-11"/>
          <w:w w:val="119"/>
          <w:sz w:val="24"/>
          <w:szCs w:val="24"/>
        </w:rPr>
        <w:t xml:space="preserve"> </w:t>
      </w:r>
      <w:r>
        <w:rPr>
          <w:b/>
          <w:sz w:val="24"/>
          <w:szCs w:val="24"/>
        </w:rPr>
        <w:t>City</w:t>
      </w:r>
      <w:r>
        <w:rPr>
          <w:b/>
          <w:sz w:val="24"/>
          <w:szCs w:val="24"/>
          <w:u w:val="single" w:color="000000"/>
        </w:rPr>
        <w:t xml:space="preserve">                           </w:t>
      </w:r>
      <w:r>
        <w:rPr>
          <w:b/>
          <w:spacing w:val="19"/>
          <w:sz w:val="24"/>
          <w:szCs w:val="24"/>
          <w:u w:val="single" w:color="000000"/>
        </w:rPr>
        <w:t xml:space="preserve"> </w:t>
      </w:r>
      <w:r>
        <w:rPr>
          <w:b/>
          <w:sz w:val="24"/>
          <w:szCs w:val="24"/>
        </w:rPr>
        <w:t xml:space="preserve"> </w:t>
      </w:r>
      <w:r>
        <w:rPr>
          <w:b/>
          <w:w w:val="114"/>
          <w:sz w:val="24"/>
          <w:szCs w:val="24"/>
        </w:rPr>
        <w:t>Phone</w:t>
      </w:r>
      <w:r>
        <w:rPr>
          <w:b/>
          <w:w w:val="111"/>
          <w:sz w:val="24"/>
          <w:szCs w:val="24"/>
          <w:u w:val="single" w:color="000000"/>
        </w:rPr>
        <w:t xml:space="preserve"> </w:t>
      </w:r>
      <w:r>
        <w:rPr>
          <w:b/>
          <w:sz w:val="24"/>
          <w:szCs w:val="24"/>
          <w:u w:val="single" w:color="000000"/>
        </w:rPr>
        <w:tab/>
      </w:r>
      <w:r>
        <w:rPr>
          <w:b/>
          <w:w w:val="66"/>
          <w:sz w:val="24"/>
          <w:szCs w:val="24"/>
          <w:u w:val="single" w:color="000000"/>
        </w:rPr>
        <w:t xml:space="preserve"> </w:t>
      </w:r>
      <w:r>
        <w:rPr>
          <w:b/>
          <w:sz w:val="24"/>
          <w:szCs w:val="24"/>
        </w:rPr>
        <w:t xml:space="preserve"> </w:t>
      </w:r>
      <w:r>
        <w:rPr>
          <w:b/>
          <w:w w:val="111"/>
          <w:sz w:val="24"/>
          <w:szCs w:val="24"/>
        </w:rPr>
        <w:t>Address</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w w:val="108"/>
          <w:sz w:val="24"/>
          <w:szCs w:val="24"/>
        </w:rPr>
        <w:t>Relationship</w:t>
      </w:r>
      <w:r>
        <w:rPr>
          <w:b/>
          <w:spacing w:val="2"/>
          <w:w w:val="108"/>
          <w:sz w:val="24"/>
          <w:szCs w:val="24"/>
        </w:rPr>
        <w:t xml:space="preserve"> </w:t>
      </w:r>
      <w:r>
        <w:rPr>
          <w:b/>
          <w:sz w:val="24"/>
          <w:szCs w:val="24"/>
        </w:rPr>
        <w:t>to</w:t>
      </w:r>
      <w:r>
        <w:rPr>
          <w:b/>
          <w:spacing w:val="31"/>
          <w:sz w:val="24"/>
          <w:szCs w:val="24"/>
        </w:rPr>
        <w:t xml:space="preserve"> </w:t>
      </w:r>
      <w:r>
        <w:rPr>
          <w:b/>
          <w:sz w:val="24"/>
          <w:szCs w:val="24"/>
        </w:rPr>
        <w:t>the</w:t>
      </w:r>
      <w:r>
        <w:rPr>
          <w:b/>
          <w:spacing w:val="55"/>
          <w:sz w:val="24"/>
          <w:szCs w:val="24"/>
        </w:rPr>
        <w:t xml:space="preserve"> </w:t>
      </w:r>
      <w:r>
        <w:rPr>
          <w:b/>
          <w:w w:val="108"/>
          <w:sz w:val="24"/>
          <w:szCs w:val="24"/>
        </w:rPr>
        <w:t>child:</w:t>
      </w:r>
      <w:r>
        <w:rPr>
          <w:b/>
          <w:spacing w:val="7"/>
          <w:sz w:val="24"/>
          <w:szCs w:val="24"/>
        </w:rPr>
        <w:t xml:space="preserve"> </w:t>
      </w:r>
      <w:r>
        <w:rPr>
          <w:b/>
          <w:w w:val="111"/>
          <w:sz w:val="24"/>
          <w:szCs w:val="24"/>
          <w:u w:val="single" w:color="000000"/>
        </w:rPr>
        <w:t xml:space="preserve"> </w:t>
      </w:r>
      <w:r>
        <w:rPr>
          <w:b/>
          <w:sz w:val="24"/>
          <w:szCs w:val="24"/>
          <w:u w:val="single" w:color="000000"/>
        </w:rPr>
        <w:tab/>
        <w:t xml:space="preserve"> </w:t>
      </w:r>
      <w:r>
        <w:rPr>
          <w:b/>
          <w:sz w:val="24"/>
          <w:szCs w:val="24"/>
        </w:rPr>
        <w:t xml:space="preserve"> </w:t>
      </w:r>
      <w:r>
        <w:rPr>
          <w:b/>
          <w:w w:val="119"/>
          <w:sz w:val="24"/>
          <w:szCs w:val="24"/>
        </w:rPr>
        <w:t>Name</w:t>
      </w:r>
      <w:r>
        <w:rPr>
          <w:b/>
          <w:w w:val="119"/>
          <w:sz w:val="24"/>
          <w:szCs w:val="24"/>
          <w:u w:val="single" w:color="000000"/>
        </w:rPr>
        <w:t xml:space="preserve">                                                                           </w:t>
      </w:r>
      <w:r>
        <w:rPr>
          <w:b/>
          <w:spacing w:val="7"/>
          <w:w w:val="119"/>
          <w:sz w:val="24"/>
          <w:szCs w:val="24"/>
          <w:u w:val="single" w:color="000000"/>
        </w:rPr>
        <w:t xml:space="preserve"> </w:t>
      </w:r>
      <w:r>
        <w:rPr>
          <w:b/>
          <w:w w:val="119"/>
          <w:sz w:val="24"/>
          <w:szCs w:val="24"/>
        </w:rPr>
        <w:t xml:space="preserve"> </w:t>
      </w:r>
      <w:r>
        <w:rPr>
          <w:b/>
          <w:sz w:val="24"/>
          <w:szCs w:val="24"/>
        </w:rPr>
        <w:t>City</w:t>
      </w:r>
      <w:r>
        <w:rPr>
          <w:b/>
          <w:sz w:val="24"/>
          <w:szCs w:val="24"/>
          <w:u w:val="single" w:color="000000"/>
        </w:rPr>
        <w:t xml:space="preserve">                           </w:t>
      </w:r>
      <w:r>
        <w:rPr>
          <w:b/>
          <w:spacing w:val="19"/>
          <w:sz w:val="24"/>
          <w:szCs w:val="24"/>
          <w:u w:val="single" w:color="000000"/>
        </w:rPr>
        <w:t xml:space="preserve"> </w:t>
      </w:r>
      <w:r>
        <w:rPr>
          <w:b/>
          <w:sz w:val="24"/>
          <w:szCs w:val="24"/>
        </w:rPr>
        <w:t xml:space="preserve"> </w:t>
      </w:r>
      <w:r>
        <w:rPr>
          <w:b/>
          <w:w w:val="114"/>
          <w:sz w:val="24"/>
          <w:szCs w:val="24"/>
        </w:rPr>
        <w:t>Phone</w:t>
      </w:r>
      <w:r>
        <w:rPr>
          <w:b/>
          <w:w w:val="114"/>
          <w:sz w:val="24"/>
          <w:szCs w:val="24"/>
          <w:u w:val="single" w:color="000000"/>
        </w:rPr>
        <w:t xml:space="preserve">                                  </w:t>
      </w:r>
      <w:r>
        <w:rPr>
          <w:b/>
          <w:spacing w:val="13"/>
          <w:w w:val="114"/>
          <w:sz w:val="24"/>
          <w:szCs w:val="24"/>
          <w:u w:val="single" w:color="000000"/>
        </w:rPr>
        <w:t xml:space="preserve"> </w:t>
      </w:r>
      <w:r>
        <w:rPr>
          <w:b/>
          <w:sz w:val="24"/>
          <w:szCs w:val="24"/>
        </w:rPr>
        <w:t xml:space="preserve">_ </w:t>
      </w:r>
      <w:r>
        <w:rPr>
          <w:b/>
          <w:w w:val="109"/>
          <w:sz w:val="24"/>
          <w:szCs w:val="24"/>
        </w:rPr>
        <w:t>Address</w:t>
      </w:r>
      <w:r>
        <w:rPr>
          <w:b/>
          <w:spacing w:val="-5"/>
          <w:w w:val="109"/>
          <w:sz w:val="24"/>
          <w:szCs w:val="24"/>
        </w:rPr>
        <w:t xml:space="preserve"> </w:t>
      </w:r>
      <w:r>
        <w:rPr>
          <w:b/>
          <w:w w:val="109"/>
          <w:sz w:val="24"/>
          <w:szCs w:val="24"/>
          <w:u w:val="single" w:color="000000"/>
        </w:rPr>
        <w:t xml:space="preserve">                                                                 </w:t>
      </w:r>
      <w:r>
        <w:rPr>
          <w:b/>
          <w:spacing w:val="27"/>
          <w:w w:val="109"/>
          <w:sz w:val="24"/>
          <w:szCs w:val="24"/>
          <w:u w:val="single" w:color="000000"/>
        </w:rPr>
        <w:t xml:space="preserve"> </w:t>
      </w:r>
      <w:r>
        <w:rPr>
          <w:b/>
          <w:w w:val="109"/>
          <w:sz w:val="24"/>
          <w:szCs w:val="24"/>
        </w:rPr>
        <w:t>Relationship</w:t>
      </w:r>
      <w:r>
        <w:rPr>
          <w:b/>
          <w:spacing w:val="-11"/>
          <w:w w:val="109"/>
          <w:sz w:val="24"/>
          <w:szCs w:val="24"/>
        </w:rPr>
        <w:t xml:space="preserve"> </w:t>
      </w:r>
      <w:r>
        <w:rPr>
          <w:b/>
          <w:sz w:val="24"/>
          <w:szCs w:val="24"/>
        </w:rPr>
        <w:t>to</w:t>
      </w:r>
      <w:r>
        <w:rPr>
          <w:b/>
          <w:spacing w:val="31"/>
          <w:sz w:val="24"/>
          <w:szCs w:val="24"/>
        </w:rPr>
        <w:t xml:space="preserve"> </w:t>
      </w:r>
      <w:r>
        <w:rPr>
          <w:b/>
          <w:sz w:val="24"/>
          <w:szCs w:val="24"/>
        </w:rPr>
        <w:t>the</w:t>
      </w:r>
      <w:r>
        <w:rPr>
          <w:b/>
          <w:spacing w:val="55"/>
          <w:sz w:val="24"/>
          <w:szCs w:val="24"/>
        </w:rPr>
        <w:t xml:space="preserve"> </w:t>
      </w:r>
      <w:r>
        <w:rPr>
          <w:b/>
          <w:w w:val="108"/>
          <w:sz w:val="24"/>
          <w:szCs w:val="24"/>
        </w:rPr>
        <w:t>child:</w:t>
      </w:r>
      <w:r>
        <w:rPr>
          <w:b/>
          <w:spacing w:val="8"/>
          <w:sz w:val="24"/>
          <w:szCs w:val="24"/>
        </w:rPr>
        <w:t xml:space="preserve"> </w:t>
      </w:r>
      <w:r>
        <w:rPr>
          <w:b/>
          <w:w w:val="111"/>
          <w:sz w:val="24"/>
          <w:szCs w:val="24"/>
          <w:u w:val="single" w:color="000000"/>
        </w:rPr>
        <w:t xml:space="preserve"> </w:t>
      </w:r>
      <w:r>
        <w:rPr>
          <w:b/>
          <w:sz w:val="24"/>
          <w:szCs w:val="24"/>
          <w:u w:val="single" w:color="000000"/>
        </w:rPr>
        <w:tab/>
      </w:r>
      <w:r>
        <w:rPr>
          <w:b/>
          <w:sz w:val="24"/>
          <w:szCs w:val="24"/>
        </w:rPr>
        <w:t xml:space="preserve"> </w:t>
      </w:r>
      <w:r>
        <w:rPr>
          <w:b/>
          <w:w w:val="119"/>
          <w:sz w:val="24"/>
          <w:szCs w:val="24"/>
        </w:rPr>
        <w:t>Name</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spacing w:val="7"/>
          <w:sz w:val="24"/>
          <w:szCs w:val="24"/>
        </w:rPr>
        <w:t xml:space="preserve"> </w:t>
      </w:r>
      <w:r>
        <w:rPr>
          <w:b/>
          <w:sz w:val="24"/>
          <w:szCs w:val="24"/>
        </w:rPr>
        <w:t>City</w:t>
      </w:r>
      <w:r>
        <w:rPr>
          <w:b/>
          <w:sz w:val="24"/>
          <w:szCs w:val="24"/>
          <w:u w:val="single" w:color="000000"/>
        </w:rPr>
        <w:t xml:space="preserve">                           </w:t>
      </w:r>
      <w:r>
        <w:rPr>
          <w:b/>
          <w:spacing w:val="19"/>
          <w:sz w:val="24"/>
          <w:szCs w:val="24"/>
          <w:u w:val="single" w:color="000000"/>
        </w:rPr>
        <w:t xml:space="preserve"> </w:t>
      </w:r>
      <w:r>
        <w:rPr>
          <w:b/>
          <w:sz w:val="24"/>
          <w:szCs w:val="24"/>
        </w:rPr>
        <w:t xml:space="preserve"> </w:t>
      </w:r>
      <w:r>
        <w:rPr>
          <w:b/>
          <w:w w:val="114"/>
          <w:sz w:val="24"/>
          <w:szCs w:val="24"/>
        </w:rPr>
        <w:t>Phone</w:t>
      </w:r>
      <w:r>
        <w:rPr>
          <w:b/>
          <w:w w:val="111"/>
          <w:sz w:val="24"/>
          <w:szCs w:val="24"/>
          <w:u w:val="single" w:color="000000"/>
        </w:rPr>
        <w:t xml:space="preserve"> </w:t>
      </w:r>
      <w:r>
        <w:rPr>
          <w:b/>
          <w:sz w:val="24"/>
          <w:szCs w:val="24"/>
          <w:u w:val="single" w:color="000000"/>
        </w:rPr>
        <w:tab/>
      </w:r>
      <w:r>
        <w:rPr>
          <w:b/>
          <w:w w:val="66"/>
          <w:sz w:val="24"/>
          <w:szCs w:val="24"/>
          <w:u w:val="single" w:color="000000"/>
        </w:rPr>
        <w:t xml:space="preserve"> </w:t>
      </w:r>
      <w:r>
        <w:rPr>
          <w:b/>
          <w:sz w:val="24"/>
          <w:szCs w:val="24"/>
        </w:rPr>
        <w:t xml:space="preserve"> </w:t>
      </w:r>
      <w:r>
        <w:rPr>
          <w:b/>
          <w:w w:val="111"/>
          <w:sz w:val="24"/>
          <w:szCs w:val="24"/>
        </w:rPr>
        <w:t>Address</w:t>
      </w:r>
      <w:r>
        <w:rPr>
          <w:b/>
          <w:spacing w:val="7"/>
          <w:sz w:val="24"/>
          <w:szCs w:val="24"/>
        </w:rPr>
        <w:t xml:space="preserve"> </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w w:val="108"/>
          <w:sz w:val="24"/>
          <w:szCs w:val="24"/>
        </w:rPr>
        <w:t>Relationship</w:t>
      </w:r>
      <w:r>
        <w:rPr>
          <w:b/>
          <w:spacing w:val="2"/>
          <w:w w:val="108"/>
          <w:sz w:val="24"/>
          <w:szCs w:val="24"/>
        </w:rPr>
        <w:t xml:space="preserve"> </w:t>
      </w:r>
      <w:r>
        <w:rPr>
          <w:b/>
          <w:sz w:val="24"/>
          <w:szCs w:val="24"/>
        </w:rPr>
        <w:t>to</w:t>
      </w:r>
      <w:r>
        <w:rPr>
          <w:b/>
          <w:spacing w:val="31"/>
          <w:sz w:val="24"/>
          <w:szCs w:val="24"/>
        </w:rPr>
        <w:t xml:space="preserve"> </w:t>
      </w:r>
      <w:r>
        <w:rPr>
          <w:b/>
          <w:sz w:val="24"/>
          <w:szCs w:val="24"/>
        </w:rPr>
        <w:t>the</w:t>
      </w:r>
      <w:r>
        <w:rPr>
          <w:b/>
          <w:spacing w:val="55"/>
          <w:sz w:val="24"/>
          <w:szCs w:val="24"/>
        </w:rPr>
        <w:t xml:space="preserve"> </w:t>
      </w:r>
      <w:r>
        <w:rPr>
          <w:b/>
          <w:w w:val="108"/>
          <w:sz w:val="24"/>
          <w:szCs w:val="24"/>
        </w:rPr>
        <w:t>child:</w:t>
      </w:r>
      <w:r>
        <w:rPr>
          <w:b/>
          <w:spacing w:val="7"/>
          <w:sz w:val="24"/>
          <w:szCs w:val="24"/>
        </w:rPr>
        <w:t xml:space="preserve"> </w:t>
      </w:r>
      <w:r>
        <w:rPr>
          <w:b/>
          <w:w w:val="111"/>
          <w:sz w:val="24"/>
          <w:szCs w:val="24"/>
          <w:u w:val="single" w:color="000000"/>
        </w:rPr>
        <w:t xml:space="preserve"> </w:t>
      </w:r>
      <w:r>
        <w:rPr>
          <w:b/>
          <w:sz w:val="24"/>
          <w:szCs w:val="24"/>
          <w:u w:val="single" w:color="000000"/>
        </w:rPr>
        <w:tab/>
      </w:r>
      <w:r>
        <w:rPr>
          <w:b/>
          <w:sz w:val="24"/>
          <w:szCs w:val="24"/>
        </w:rPr>
        <w:t xml:space="preserve"> </w:t>
      </w:r>
      <w:r>
        <w:rPr>
          <w:b/>
          <w:w w:val="119"/>
          <w:sz w:val="24"/>
          <w:szCs w:val="24"/>
        </w:rPr>
        <w:t>Name</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spacing w:val="7"/>
          <w:sz w:val="24"/>
          <w:szCs w:val="24"/>
        </w:rPr>
        <w:t xml:space="preserve"> </w:t>
      </w:r>
      <w:r>
        <w:rPr>
          <w:b/>
          <w:w w:val="103"/>
          <w:sz w:val="24"/>
          <w:szCs w:val="24"/>
        </w:rPr>
        <w:t>City</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spacing w:val="7"/>
          <w:sz w:val="24"/>
          <w:szCs w:val="24"/>
        </w:rPr>
        <w:t xml:space="preserve"> </w:t>
      </w:r>
      <w:r>
        <w:rPr>
          <w:b/>
          <w:w w:val="114"/>
          <w:sz w:val="24"/>
          <w:szCs w:val="24"/>
        </w:rPr>
        <w:t>Phone</w:t>
      </w:r>
      <w:r>
        <w:rPr>
          <w:b/>
          <w:w w:val="111"/>
          <w:sz w:val="24"/>
          <w:szCs w:val="24"/>
          <w:u w:val="single" w:color="000000"/>
        </w:rPr>
        <w:t xml:space="preserve"> </w:t>
      </w:r>
      <w:r>
        <w:rPr>
          <w:b/>
          <w:sz w:val="24"/>
          <w:szCs w:val="24"/>
          <w:u w:val="single" w:color="000000"/>
        </w:rPr>
        <w:tab/>
      </w:r>
      <w:r>
        <w:rPr>
          <w:b/>
          <w:w w:val="66"/>
          <w:sz w:val="24"/>
          <w:szCs w:val="24"/>
          <w:u w:val="single" w:color="000000"/>
        </w:rPr>
        <w:t xml:space="preserve"> </w:t>
      </w:r>
    </w:p>
    <w:p w:rsidR="009E0AB0" w:rsidRDefault="00376984">
      <w:pPr>
        <w:tabs>
          <w:tab w:val="left" w:pos="10900"/>
        </w:tabs>
        <w:spacing w:before="6" w:line="260" w:lineRule="exact"/>
        <w:ind w:left="100" w:right="83"/>
        <w:jc w:val="both"/>
        <w:rPr>
          <w:sz w:val="24"/>
          <w:szCs w:val="24"/>
        </w:rPr>
      </w:pPr>
      <w:r>
        <w:rPr>
          <w:b/>
          <w:w w:val="111"/>
          <w:position w:val="-1"/>
          <w:sz w:val="24"/>
          <w:szCs w:val="24"/>
        </w:rPr>
        <w:t>Address</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w w:val="108"/>
          <w:position w:val="-1"/>
          <w:sz w:val="24"/>
          <w:szCs w:val="24"/>
        </w:rPr>
        <w:t>Relationship</w:t>
      </w:r>
      <w:r>
        <w:rPr>
          <w:b/>
          <w:spacing w:val="7"/>
          <w:position w:val="-1"/>
          <w:sz w:val="24"/>
          <w:szCs w:val="24"/>
        </w:rPr>
        <w:t xml:space="preserve"> </w:t>
      </w:r>
      <w:r>
        <w:rPr>
          <w:b/>
          <w:w w:val="112"/>
          <w:position w:val="-1"/>
          <w:sz w:val="24"/>
          <w:szCs w:val="24"/>
        </w:rPr>
        <w:t>to</w:t>
      </w:r>
      <w:r>
        <w:rPr>
          <w:b/>
          <w:spacing w:val="7"/>
          <w:position w:val="-1"/>
          <w:sz w:val="24"/>
          <w:szCs w:val="24"/>
        </w:rPr>
        <w:t xml:space="preserve"> </w:t>
      </w:r>
      <w:r>
        <w:rPr>
          <w:b/>
          <w:w w:val="115"/>
          <w:position w:val="-1"/>
          <w:sz w:val="24"/>
          <w:szCs w:val="24"/>
        </w:rPr>
        <w:t>the</w:t>
      </w:r>
      <w:r>
        <w:rPr>
          <w:b/>
          <w:spacing w:val="7"/>
          <w:position w:val="-1"/>
          <w:sz w:val="24"/>
          <w:szCs w:val="24"/>
        </w:rPr>
        <w:t xml:space="preserve"> </w:t>
      </w:r>
      <w:r>
        <w:rPr>
          <w:b/>
          <w:w w:val="108"/>
          <w:position w:val="-1"/>
          <w:sz w:val="24"/>
          <w:szCs w:val="24"/>
        </w:rPr>
        <w:t>child:</w:t>
      </w:r>
      <w:r>
        <w:rPr>
          <w:b/>
          <w:spacing w:val="7"/>
          <w:position w:val="-1"/>
          <w:sz w:val="24"/>
          <w:szCs w:val="24"/>
        </w:rPr>
        <w:t xml:space="preserve"> </w:t>
      </w:r>
      <w:r>
        <w:rPr>
          <w:b/>
          <w:w w:val="111"/>
          <w:position w:val="-1"/>
          <w:sz w:val="24"/>
          <w:szCs w:val="24"/>
          <w:u w:val="single" w:color="000000"/>
        </w:rPr>
        <w:t xml:space="preserve"> </w:t>
      </w:r>
      <w:r>
        <w:rPr>
          <w:b/>
          <w:position w:val="-1"/>
          <w:sz w:val="24"/>
          <w:szCs w:val="24"/>
          <w:u w:val="single" w:color="000000"/>
        </w:rPr>
        <w:tab/>
      </w:r>
    </w:p>
    <w:p w:rsidR="009E0AB0" w:rsidRDefault="009E0AB0">
      <w:pPr>
        <w:spacing w:line="200" w:lineRule="exact"/>
      </w:pPr>
    </w:p>
    <w:p w:rsidR="009E0AB0" w:rsidRDefault="009E0AB0">
      <w:pPr>
        <w:spacing w:line="200" w:lineRule="exact"/>
      </w:pPr>
    </w:p>
    <w:p w:rsidR="009E0AB0" w:rsidRDefault="009E0AB0">
      <w:pPr>
        <w:spacing w:before="7" w:line="280" w:lineRule="exact"/>
        <w:rPr>
          <w:sz w:val="28"/>
          <w:szCs w:val="28"/>
        </w:rPr>
      </w:pPr>
    </w:p>
    <w:p w:rsidR="009E0AB0" w:rsidRDefault="00376984">
      <w:pPr>
        <w:spacing w:before="29"/>
        <w:ind w:left="100"/>
        <w:rPr>
          <w:sz w:val="22"/>
          <w:szCs w:val="22"/>
        </w:rPr>
      </w:pPr>
      <w:r>
        <w:rPr>
          <w:b/>
          <w:w w:val="87"/>
          <w:sz w:val="28"/>
          <w:szCs w:val="28"/>
        </w:rPr>
        <w:t>B</w:t>
      </w:r>
      <w:r>
        <w:rPr>
          <w:b/>
          <w:w w:val="67"/>
          <w:sz w:val="22"/>
          <w:szCs w:val="22"/>
        </w:rPr>
        <w:t>IL</w:t>
      </w:r>
      <w:r>
        <w:rPr>
          <w:b/>
          <w:spacing w:val="-2"/>
          <w:w w:val="67"/>
          <w:sz w:val="22"/>
          <w:szCs w:val="22"/>
        </w:rPr>
        <w:t>L</w:t>
      </w:r>
      <w:r>
        <w:rPr>
          <w:b/>
          <w:w w:val="98"/>
          <w:sz w:val="22"/>
          <w:szCs w:val="22"/>
        </w:rPr>
        <w:t>ING</w:t>
      </w:r>
      <w:r>
        <w:rPr>
          <w:b/>
          <w:spacing w:val="8"/>
          <w:sz w:val="22"/>
          <w:szCs w:val="22"/>
        </w:rPr>
        <w:t xml:space="preserve"> </w:t>
      </w:r>
      <w:r>
        <w:rPr>
          <w:b/>
          <w:spacing w:val="1"/>
          <w:w w:val="72"/>
          <w:sz w:val="28"/>
          <w:szCs w:val="28"/>
        </w:rPr>
        <w:t>I</w:t>
      </w:r>
      <w:r>
        <w:rPr>
          <w:b/>
          <w:w w:val="98"/>
          <w:sz w:val="22"/>
          <w:szCs w:val="22"/>
        </w:rPr>
        <w:t>NF</w:t>
      </w:r>
      <w:r>
        <w:rPr>
          <w:b/>
          <w:spacing w:val="-1"/>
          <w:w w:val="98"/>
          <w:sz w:val="22"/>
          <w:szCs w:val="22"/>
        </w:rPr>
        <w:t>O</w:t>
      </w:r>
      <w:r>
        <w:rPr>
          <w:b/>
          <w:spacing w:val="-3"/>
          <w:w w:val="80"/>
          <w:sz w:val="22"/>
          <w:szCs w:val="22"/>
        </w:rPr>
        <w:t>R</w:t>
      </w:r>
      <w:r>
        <w:rPr>
          <w:b/>
          <w:w w:val="88"/>
          <w:sz w:val="22"/>
          <w:szCs w:val="22"/>
        </w:rPr>
        <w:t>MA</w:t>
      </w:r>
      <w:r>
        <w:rPr>
          <w:b/>
          <w:spacing w:val="-1"/>
          <w:w w:val="88"/>
          <w:sz w:val="22"/>
          <w:szCs w:val="22"/>
        </w:rPr>
        <w:t>T</w:t>
      </w:r>
      <w:r>
        <w:rPr>
          <w:b/>
          <w:w w:val="98"/>
          <w:sz w:val="22"/>
          <w:szCs w:val="22"/>
        </w:rPr>
        <w:t>ION</w:t>
      </w:r>
    </w:p>
    <w:p w:rsidR="009E0AB0" w:rsidRDefault="009E0AB0">
      <w:pPr>
        <w:spacing w:before="1" w:line="100" w:lineRule="exact"/>
        <w:rPr>
          <w:sz w:val="11"/>
          <w:szCs w:val="11"/>
        </w:rPr>
      </w:pPr>
    </w:p>
    <w:p w:rsidR="009E0AB0" w:rsidRDefault="009E0AB0">
      <w:pPr>
        <w:spacing w:line="200" w:lineRule="exact"/>
      </w:pPr>
    </w:p>
    <w:p w:rsidR="009E0AB0" w:rsidRDefault="00376984">
      <w:pPr>
        <w:tabs>
          <w:tab w:val="left" w:pos="10800"/>
        </w:tabs>
        <w:spacing w:line="260" w:lineRule="exact"/>
        <w:ind w:left="100"/>
        <w:rPr>
          <w:sz w:val="24"/>
          <w:szCs w:val="24"/>
        </w:rPr>
        <w:sectPr w:rsidR="009E0AB0">
          <w:pgSz w:w="12240" w:h="15840"/>
          <w:pgMar w:top="680" w:right="600" w:bottom="280" w:left="620" w:header="720" w:footer="720" w:gutter="0"/>
          <w:cols w:space="720"/>
        </w:sectPr>
      </w:pPr>
      <w:r>
        <w:rPr>
          <w:b/>
          <w:w w:val="110"/>
          <w:position w:val="-1"/>
          <w:sz w:val="24"/>
          <w:szCs w:val="24"/>
        </w:rPr>
        <w:t>Parent/Guardian</w:t>
      </w:r>
      <w:r>
        <w:rPr>
          <w:b/>
          <w:spacing w:val="7"/>
          <w:position w:val="-1"/>
          <w:sz w:val="24"/>
          <w:szCs w:val="24"/>
        </w:rPr>
        <w:t xml:space="preserve"> </w:t>
      </w:r>
      <w:r>
        <w:rPr>
          <w:b/>
          <w:w w:val="114"/>
          <w:position w:val="-1"/>
          <w:sz w:val="24"/>
          <w:szCs w:val="24"/>
        </w:rPr>
        <w:t>Name(s):</w:t>
      </w:r>
      <w:r>
        <w:rPr>
          <w:b/>
          <w:spacing w:val="7"/>
          <w:position w:val="-1"/>
          <w:sz w:val="24"/>
          <w:szCs w:val="24"/>
        </w:rPr>
        <w:t xml:space="preserve"> </w:t>
      </w:r>
      <w:r>
        <w:rPr>
          <w:b/>
          <w:w w:val="111"/>
          <w:position w:val="-1"/>
          <w:sz w:val="24"/>
          <w:szCs w:val="24"/>
          <w:u w:val="single" w:color="000000"/>
        </w:rPr>
        <w:t xml:space="preserve"> </w:t>
      </w:r>
      <w:r>
        <w:rPr>
          <w:b/>
          <w:position w:val="-1"/>
          <w:sz w:val="24"/>
          <w:szCs w:val="24"/>
          <w:u w:val="single" w:color="000000"/>
        </w:rPr>
        <w:tab/>
      </w:r>
    </w:p>
    <w:p w:rsidR="009E0AB0" w:rsidRDefault="00376984">
      <w:pPr>
        <w:tabs>
          <w:tab w:val="left" w:pos="6860"/>
        </w:tabs>
        <w:spacing w:before="14" w:line="400" w:lineRule="atLeast"/>
        <w:ind w:left="100" w:right="-41"/>
        <w:rPr>
          <w:sz w:val="24"/>
          <w:szCs w:val="24"/>
        </w:rPr>
      </w:pPr>
      <w:r>
        <w:rPr>
          <w:b/>
          <w:w w:val="115"/>
          <w:sz w:val="24"/>
          <w:szCs w:val="24"/>
        </w:rPr>
        <w:t>Social</w:t>
      </w:r>
      <w:r>
        <w:rPr>
          <w:b/>
          <w:spacing w:val="-2"/>
          <w:w w:val="115"/>
          <w:sz w:val="24"/>
          <w:szCs w:val="24"/>
        </w:rPr>
        <w:t xml:space="preserve"> </w:t>
      </w:r>
      <w:proofErr w:type="gramStart"/>
      <w:r>
        <w:rPr>
          <w:b/>
          <w:sz w:val="24"/>
          <w:szCs w:val="24"/>
        </w:rPr>
        <w:t xml:space="preserve">Security </w:t>
      </w:r>
      <w:r>
        <w:rPr>
          <w:b/>
          <w:spacing w:val="15"/>
          <w:sz w:val="24"/>
          <w:szCs w:val="24"/>
        </w:rPr>
        <w:t xml:space="preserve"> </w:t>
      </w:r>
      <w:r>
        <w:rPr>
          <w:b/>
          <w:w w:val="109"/>
          <w:sz w:val="24"/>
          <w:szCs w:val="24"/>
        </w:rPr>
        <w:t>Number</w:t>
      </w:r>
      <w:proofErr w:type="gramEnd"/>
      <w:r>
        <w:rPr>
          <w:b/>
          <w:spacing w:val="2"/>
          <w:w w:val="109"/>
          <w:sz w:val="24"/>
          <w:szCs w:val="24"/>
        </w:rPr>
        <w:t xml:space="preserve"> </w:t>
      </w:r>
      <w:r>
        <w:rPr>
          <w:b/>
          <w:sz w:val="24"/>
          <w:szCs w:val="24"/>
        </w:rPr>
        <w:t>of</w:t>
      </w:r>
      <w:r>
        <w:rPr>
          <w:b/>
          <w:spacing w:val="27"/>
          <w:sz w:val="24"/>
          <w:szCs w:val="24"/>
        </w:rPr>
        <w:t xml:space="preserve"> </w:t>
      </w:r>
      <w:r>
        <w:rPr>
          <w:b/>
          <w:sz w:val="24"/>
          <w:szCs w:val="24"/>
        </w:rPr>
        <w:t>Parent(s):</w:t>
      </w:r>
      <w:r>
        <w:rPr>
          <w:b/>
          <w:spacing w:val="5"/>
          <w:sz w:val="24"/>
          <w:szCs w:val="24"/>
        </w:rPr>
        <w:t xml:space="preserve"> </w:t>
      </w:r>
      <w:r>
        <w:rPr>
          <w:b/>
          <w:sz w:val="24"/>
          <w:szCs w:val="24"/>
          <w:u w:val="single" w:color="000000"/>
        </w:rPr>
        <w:t xml:space="preserve">            </w:t>
      </w:r>
      <w:r>
        <w:rPr>
          <w:b/>
          <w:spacing w:val="3"/>
          <w:sz w:val="24"/>
          <w:szCs w:val="24"/>
          <w:u w:val="single" w:color="000000"/>
        </w:rPr>
        <w:t xml:space="preserve"> </w:t>
      </w:r>
      <w:r>
        <w:rPr>
          <w:b/>
          <w:w w:val="126"/>
          <w:sz w:val="24"/>
          <w:szCs w:val="24"/>
        </w:rPr>
        <w:t>-</w:t>
      </w:r>
      <w:r>
        <w:rPr>
          <w:b/>
          <w:w w:val="126"/>
          <w:sz w:val="24"/>
          <w:szCs w:val="24"/>
          <w:u w:val="single" w:color="000000"/>
        </w:rPr>
        <w:t xml:space="preserve">        </w:t>
      </w:r>
      <w:r>
        <w:rPr>
          <w:b/>
          <w:spacing w:val="46"/>
          <w:w w:val="126"/>
          <w:sz w:val="24"/>
          <w:szCs w:val="24"/>
          <w:u w:val="single" w:color="000000"/>
        </w:rPr>
        <w:t xml:space="preserve"> </w:t>
      </w:r>
      <w:r>
        <w:rPr>
          <w:b/>
          <w:spacing w:val="-15"/>
          <w:w w:val="126"/>
          <w:sz w:val="24"/>
          <w:szCs w:val="24"/>
        </w:rPr>
        <w:t xml:space="preserve"> </w:t>
      </w:r>
      <w:r>
        <w:rPr>
          <w:b/>
          <w:w w:val="126"/>
          <w:sz w:val="24"/>
          <w:szCs w:val="24"/>
        </w:rPr>
        <w:t>-</w:t>
      </w:r>
      <w:r>
        <w:rPr>
          <w:b/>
          <w:w w:val="111"/>
          <w:sz w:val="24"/>
          <w:szCs w:val="24"/>
          <w:u w:val="single" w:color="000000"/>
        </w:rPr>
        <w:t xml:space="preserve"> </w:t>
      </w:r>
      <w:r>
        <w:rPr>
          <w:b/>
          <w:sz w:val="24"/>
          <w:szCs w:val="24"/>
          <w:u w:val="single" w:color="000000"/>
        </w:rPr>
        <w:tab/>
      </w:r>
      <w:r>
        <w:rPr>
          <w:b/>
          <w:sz w:val="24"/>
          <w:szCs w:val="24"/>
        </w:rPr>
        <w:t xml:space="preserve"> </w:t>
      </w:r>
      <w:r>
        <w:rPr>
          <w:b/>
          <w:w w:val="105"/>
          <w:sz w:val="24"/>
          <w:szCs w:val="24"/>
        </w:rPr>
        <w:t>Are</w:t>
      </w:r>
      <w:r>
        <w:rPr>
          <w:b/>
          <w:spacing w:val="7"/>
          <w:sz w:val="24"/>
          <w:szCs w:val="24"/>
        </w:rPr>
        <w:t xml:space="preserve"> </w:t>
      </w:r>
      <w:r>
        <w:rPr>
          <w:b/>
          <w:sz w:val="24"/>
          <w:szCs w:val="24"/>
        </w:rPr>
        <w:t xml:space="preserve">you </w:t>
      </w:r>
      <w:r>
        <w:rPr>
          <w:b/>
          <w:spacing w:val="7"/>
          <w:sz w:val="24"/>
          <w:szCs w:val="24"/>
        </w:rPr>
        <w:t xml:space="preserve"> </w:t>
      </w:r>
      <w:r>
        <w:rPr>
          <w:b/>
          <w:sz w:val="24"/>
          <w:szCs w:val="24"/>
        </w:rPr>
        <w:t>on</w:t>
      </w:r>
      <w:r>
        <w:rPr>
          <w:b/>
          <w:spacing w:val="50"/>
          <w:sz w:val="24"/>
          <w:szCs w:val="24"/>
        </w:rPr>
        <w:t xml:space="preserve"> </w:t>
      </w:r>
      <w:r>
        <w:rPr>
          <w:b/>
          <w:w w:val="114"/>
          <w:sz w:val="24"/>
          <w:szCs w:val="24"/>
        </w:rPr>
        <w:t>Childcare</w:t>
      </w:r>
      <w:r>
        <w:rPr>
          <w:b/>
          <w:spacing w:val="-12"/>
          <w:w w:val="114"/>
          <w:sz w:val="24"/>
          <w:szCs w:val="24"/>
        </w:rPr>
        <w:t xml:space="preserve"> </w:t>
      </w:r>
      <w:r>
        <w:rPr>
          <w:b/>
          <w:w w:val="114"/>
          <w:sz w:val="24"/>
          <w:szCs w:val="24"/>
        </w:rPr>
        <w:t>Assistance?</w:t>
      </w:r>
      <w:r>
        <w:rPr>
          <w:b/>
          <w:spacing w:val="11"/>
          <w:w w:val="114"/>
          <w:sz w:val="24"/>
          <w:szCs w:val="24"/>
        </w:rPr>
        <w:t xml:space="preserve"> </w:t>
      </w:r>
      <w:r>
        <w:rPr>
          <w:sz w:val="24"/>
          <w:szCs w:val="24"/>
        </w:rPr>
        <w:t>Yes</w:t>
      </w:r>
      <w:r>
        <w:rPr>
          <w:spacing w:val="22"/>
          <w:sz w:val="24"/>
          <w:szCs w:val="24"/>
        </w:rPr>
        <w:t xml:space="preserve"> </w:t>
      </w:r>
      <w:r>
        <w:rPr>
          <w:spacing w:val="1"/>
          <w:w w:val="113"/>
          <w:sz w:val="24"/>
          <w:szCs w:val="24"/>
        </w:rPr>
        <w:t>N</w:t>
      </w:r>
      <w:r>
        <w:rPr>
          <w:w w:val="113"/>
          <w:sz w:val="24"/>
          <w:szCs w:val="24"/>
        </w:rPr>
        <w:t>o</w:t>
      </w:r>
      <w:r>
        <w:rPr>
          <w:spacing w:val="-3"/>
          <w:w w:val="113"/>
          <w:sz w:val="24"/>
          <w:szCs w:val="24"/>
        </w:rPr>
        <w:t xml:space="preserve"> </w:t>
      </w:r>
      <w:r>
        <w:rPr>
          <w:spacing w:val="6"/>
          <w:w w:val="67"/>
          <w:sz w:val="24"/>
          <w:szCs w:val="24"/>
        </w:rPr>
        <w:t>I</w:t>
      </w:r>
      <w:r>
        <w:rPr>
          <w:w w:val="94"/>
          <w:sz w:val="24"/>
          <w:szCs w:val="24"/>
        </w:rPr>
        <w:t>f</w:t>
      </w:r>
      <w:r>
        <w:rPr>
          <w:spacing w:val="3"/>
          <w:sz w:val="24"/>
          <w:szCs w:val="24"/>
        </w:rPr>
        <w:t xml:space="preserve"> </w:t>
      </w:r>
      <w:proofErr w:type="gramStart"/>
      <w:r>
        <w:rPr>
          <w:spacing w:val="-1"/>
          <w:sz w:val="24"/>
          <w:szCs w:val="24"/>
        </w:rPr>
        <w:t>y</w:t>
      </w:r>
      <w:r>
        <w:rPr>
          <w:sz w:val="24"/>
          <w:szCs w:val="24"/>
        </w:rPr>
        <w:t xml:space="preserve">es, </w:t>
      </w:r>
      <w:r>
        <w:rPr>
          <w:spacing w:val="8"/>
          <w:sz w:val="24"/>
          <w:szCs w:val="24"/>
        </w:rPr>
        <w:t xml:space="preserve"> </w:t>
      </w:r>
      <w:r>
        <w:rPr>
          <w:w w:val="78"/>
          <w:sz w:val="24"/>
          <w:szCs w:val="24"/>
        </w:rPr>
        <w:t>fi</w:t>
      </w:r>
      <w:r>
        <w:rPr>
          <w:spacing w:val="2"/>
          <w:w w:val="78"/>
          <w:sz w:val="24"/>
          <w:szCs w:val="24"/>
        </w:rPr>
        <w:t>l</w:t>
      </w:r>
      <w:r>
        <w:rPr>
          <w:w w:val="78"/>
          <w:sz w:val="24"/>
          <w:szCs w:val="24"/>
        </w:rPr>
        <w:t>l</w:t>
      </w:r>
      <w:proofErr w:type="gramEnd"/>
      <w:r>
        <w:rPr>
          <w:spacing w:val="23"/>
          <w:w w:val="78"/>
          <w:sz w:val="24"/>
          <w:szCs w:val="24"/>
        </w:rPr>
        <w:t xml:space="preserve"> </w:t>
      </w:r>
      <w:r>
        <w:rPr>
          <w:w w:val="125"/>
          <w:sz w:val="24"/>
          <w:szCs w:val="24"/>
        </w:rPr>
        <w:t>out</w:t>
      </w:r>
      <w:r>
        <w:rPr>
          <w:spacing w:val="-13"/>
          <w:w w:val="125"/>
          <w:sz w:val="24"/>
          <w:szCs w:val="24"/>
        </w:rPr>
        <w:t xml:space="preserve"> </w:t>
      </w:r>
      <w:r>
        <w:rPr>
          <w:w w:val="141"/>
          <w:sz w:val="24"/>
          <w:szCs w:val="24"/>
        </w:rPr>
        <w:t>b</w:t>
      </w:r>
      <w:r>
        <w:rPr>
          <w:spacing w:val="-2"/>
          <w:w w:val="141"/>
          <w:sz w:val="24"/>
          <w:szCs w:val="24"/>
        </w:rPr>
        <w:t>e</w:t>
      </w:r>
      <w:r>
        <w:rPr>
          <w:spacing w:val="5"/>
          <w:w w:val="72"/>
          <w:sz w:val="24"/>
          <w:szCs w:val="24"/>
        </w:rPr>
        <w:t>l</w:t>
      </w:r>
      <w:r>
        <w:rPr>
          <w:spacing w:val="-1"/>
          <w:w w:val="130"/>
          <w:sz w:val="24"/>
          <w:szCs w:val="24"/>
        </w:rPr>
        <w:t>o</w:t>
      </w:r>
      <w:r>
        <w:rPr>
          <w:spacing w:val="2"/>
          <w:w w:val="115"/>
          <w:sz w:val="24"/>
          <w:szCs w:val="24"/>
        </w:rPr>
        <w:t>w</w:t>
      </w:r>
      <w:r>
        <w:rPr>
          <w:w w:val="110"/>
          <w:sz w:val="24"/>
          <w:szCs w:val="24"/>
        </w:rPr>
        <w:t>.</w:t>
      </w:r>
    </w:p>
    <w:p w:rsidR="009E0AB0" w:rsidRDefault="00376984">
      <w:pPr>
        <w:spacing w:before="8" w:line="140" w:lineRule="exact"/>
        <w:rPr>
          <w:sz w:val="14"/>
          <w:szCs w:val="14"/>
        </w:rPr>
      </w:pPr>
      <w:r>
        <w:br w:type="column"/>
      </w:r>
    </w:p>
    <w:p w:rsidR="009E0AB0" w:rsidRDefault="00376984">
      <w:pPr>
        <w:tabs>
          <w:tab w:val="left" w:pos="3260"/>
        </w:tabs>
        <w:rPr>
          <w:sz w:val="24"/>
          <w:szCs w:val="24"/>
        </w:rPr>
        <w:sectPr w:rsidR="009E0AB0">
          <w:type w:val="continuous"/>
          <w:pgSz w:w="12240" w:h="15840"/>
          <w:pgMar w:top="660" w:right="600" w:bottom="280" w:left="620" w:header="720" w:footer="720" w:gutter="0"/>
          <w:cols w:num="2" w:space="720" w:equalWidth="0">
            <w:col w:w="7189" w:space="348"/>
            <w:col w:w="3483"/>
          </w:cols>
        </w:sectPr>
      </w:pP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w w:val="126"/>
          <w:sz w:val="24"/>
          <w:szCs w:val="24"/>
        </w:rPr>
        <w:t>-</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spacing w:val="7"/>
          <w:sz w:val="24"/>
          <w:szCs w:val="24"/>
        </w:rPr>
        <w:t xml:space="preserve"> </w:t>
      </w:r>
      <w:r>
        <w:rPr>
          <w:b/>
          <w:w w:val="126"/>
          <w:sz w:val="24"/>
          <w:szCs w:val="24"/>
        </w:rPr>
        <w:t>-</w:t>
      </w:r>
      <w:r>
        <w:rPr>
          <w:b/>
          <w:w w:val="111"/>
          <w:sz w:val="24"/>
          <w:szCs w:val="24"/>
          <w:u w:val="single" w:color="000000"/>
        </w:rPr>
        <w:t xml:space="preserve"> </w:t>
      </w:r>
      <w:r>
        <w:rPr>
          <w:b/>
          <w:sz w:val="24"/>
          <w:szCs w:val="24"/>
          <w:u w:val="single" w:color="000000"/>
        </w:rPr>
        <w:tab/>
      </w:r>
    </w:p>
    <w:p w:rsidR="009E0AB0" w:rsidRDefault="00376984">
      <w:pPr>
        <w:spacing w:before="9" w:line="120" w:lineRule="exact"/>
        <w:rPr>
          <w:sz w:val="13"/>
          <w:szCs w:val="13"/>
        </w:rPr>
      </w:pPr>
      <w:r>
        <w:pict>
          <v:group id="_x0000_s1112" style="position:absolute;margin-left:30.5pt;margin-top:387pt;width:555.5pt;height:99pt;z-index:-251671040;mso-position-horizontal-relative:page;mso-position-vertical-relative:page" coordorigin="610,7740" coordsize="11110,1980">
            <v:shape id="_x0000_s1113" style="position:absolute;left:610;top:7740;width:11110;height:1980" coordorigin="610,7740" coordsize="11110,1980" path="m610,9720r11110,l11720,7740r-11110,l610,9720xe" filled="f">
              <v:path arrowok="t"/>
            </v:shape>
            <w10:wrap anchorx="page" anchory="page"/>
          </v:group>
        </w:pict>
      </w:r>
      <w:r>
        <w:pict>
          <v:group id="_x0000_s1110" style="position:absolute;margin-left:31.5pt;margin-top:60pt;width:552.75pt;height:26.25pt;z-index:-251672064;mso-position-horizontal-relative:page;mso-position-vertical-relative:page" coordorigin="630,1200" coordsize="11055,525">
            <v:shape id="_x0000_s1111" style="position:absolute;left:630;top:1200;width:11055;height:525" coordorigin="630,1200" coordsize="11055,525" path="m630,1725r11055,l11685,1200r-11055,l630,1725xe" filled="f">
              <v:path arrowok="t"/>
            </v:shape>
            <w10:wrap anchorx="page" anchory="page"/>
          </v:group>
        </w:pict>
      </w:r>
      <w:r>
        <w:pict>
          <v:group id="_x0000_s1108" style="position:absolute;margin-left:30.5pt;margin-top:123.65pt;width:555.5pt;height:218.7pt;z-index:-251673088;mso-position-horizontal-relative:page;mso-position-vertical-relative:page" coordorigin="610,2473" coordsize="11110,4374">
            <v:shape id="_x0000_s1109" style="position:absolute;left:610;top:2473;width:11110;height:4374" coordorigin="610,2473" coordsize="11110,4374" path="m610,6847r11110,l11720,2473r-11110,l610,6847xe" filled="f">
              <v:path arrowok="t"/>
            </v:shape>
            <w10:wrap anchorx="page" anchory="page"/>
          </v:group>
        </w:pict>
      </w:r>
    </w:p>
    <w:p w:rsidR="009E0AB0" w:rsidRDefault="00376984">
      <w:pPr>
        <w:tabs>
          <w:tab w:val="left" w:pos="10800"/>
        </w:tabs>
        <w:spacing w:line="260" w:lineRule="exact"/>
        <w:ind w:left="100"/>
        <w:rPr>
          <w:sz w:val="24"/>
          <w:szCs w:val="24"/>
        </w:rPr>
      </w:pPr>
      <w:r>
        <w:rPr>
          <w:b/>
          <w:w w:val="122"/>
          <w:position w:val="-1"/>
          <w:sz w:val="24"/>
          <w:szCs w:val="24"/>
        </w:rPr>
        <w:t>Case</w:t>
      </w:r>
      <w:r>
        <w:rPr>
          <w:b/>
          <w:spacing w:val="7"/>
          <w:position w:val="-1"/>
          <w:sz w:val="24"/>
          <w:szCs w:val="24"/>
        </w:rPr>
        <w:t xml:space="preserve"> </w:t>
      </w:r>
      <w:r>
        <w:rPr>
          <w:b/>
          <w:w w:val="112"/>
          <w:position w:val="-1"/>
          <w:sz w:val="24"/>
          <w:szCs w:val="24"/>
        </w:rPr>
        <w:t>Manager’s</w:t>
      </w:r>
      <w:r>
        <w:rPr>
          <w:b/>
          <w:spacing w:val="7"/>
          <w:position w:val="-1"/>
          <w:sz w:val="24"/>
          <w:szCs w:val="24"/>
        </w:rPr>
        <w:t xml:space="preserve"> </w:t>
      </w:r>
      <w:r>
        <w:rPr>
          <w:b/>
          <w:w w:val="119"/>
          <w:position w:val="-1"/>
          <w:sz w:val="24"/>
          <w:szCs w:val="24"/>
        </w:rPr>
        <w:t>Name</w:t>
      </w:r>
      <w:r>
        <w:rPr>
          <w:b/>
          <w:spacing w:val="7"/>
          <w:position w:val="-1"/>
          <w:sz w:val="24"/>
          <w:szCs w:val="24"/>
        </w:rPr>
        <w:t xml:space="preserve"> </w:t>
      </w:r>
      <w:r>
        <w:rPr>
          <w:b/>
          <w:position w:val="-1"/>
          <w:sz w:val="24"/>
          <w:szCs w:val="24"/>
          <w:u w:val="single" w:color="000000"/>
        </w:rPr>
        <w:t xml:space="preserve">                                                                    </w:t>
      </w:r>
      <w:r>
        <w:rPr>
          <w:b/>
          <w:spacing w:val="1"/>
          <w:position w:val="-1"/>
          <w:sz w:val="24"/>
          <w:szCs w:val="24"/>
          <w:u w:val="single" w:color="000000"/>
        </w:rPr>
        <w:t xml:space="preserve"> </w:t>
      </w:r>
      <w:r>
        <w:rPr>
          <w:b/>
          <w:spacing w:val="7"/>
          <w:position w:val="-1"/>
          <w:sz w:val="24"/>
          <w:szCs w:val="24"/>
        </w:rPr>
        <w:t xml:space="preserve"> </w:t>
      </w:r>
      <w:r>
        <w:rPr>
          <w:b/>
          <w:w w:val="114"/>
          <w:position w:val="-1"/>
          <w:sz w:val="24"/>
          <w:szCs w:val="24"/>
        </w:rPr>
        <w:t>Phone</w:t>
      </w:r>
      <w:r>
        <w:rPr>
          <w:b/>
          <w:spacing w:val="7"/>
          <w:position w:val="-1"/>
          <w:sz w:val="24"/>
          <w:szCs w:val="24"/>
        </w:rPr>
        <w:t xml:space="preserve"> </w:t>
      </w:r>
      <w:r>
        <w:rPr>
          <w:b/>
          <w:w w:val="111"/>
          <w:position w:val="-1"/>
          <w:sz w:val="24"/>
          <w:szCs w:val="24"/>
          <w:u w:val="single" w:color="000000"/>
        </w:rPr>
        <w:t xml:space="preserve"> </w:t>
      </w:r>
      <w:r>
        <w:rPr>
          <w:b/>
          <w:position w:val="-1"/>
          <w:sz w:val="24"/>
          <w:szCs w:val="24"/>
          <w:u w:val="single" w:color="000000"/>
        </w:rPr>
        <w:tab/>
      </w:r>
    </w:p>
    <w:p w:rsidR="009E0AB0" w:rsidRDefault="009E0AB0">
      <w:pPr>
        <w:spacing w:before="2" w:line="120" w:lineRule="exact"/>
        <w:rPr>
          <w:sz w:val="12"/>
          <w:szCs w:val="12"/>
        </w:rPr>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376984">
      <w:pPr>
        <w:tabs>
          <w:tab w:val="left" w:pos="10840"/>
        </w:tabs>
        <w:spacing w:before="33" w:line="260" w:lineRule="exact"/>
        <w:ind w:left="100"/>
        <w:rPr>
          <w:sz w:val="24"/>
          <w:szCs w:val="24"/>
        </w:rPr>
      </w:pPr>
      <w:r>
        <w:rPr>
          <w:b/>
          <w:w w:val="110"/>
          <w:position w:val="-1"/>
          <w:sz w:val="24"/>
          <w:szCs w:val="24"/>
        </w:rPr>
        <w:t>Parent/Guardian</w:t>
      </w:r>
      <w:r>
        <w:rPr>
          <w:b/>
          <w:spacing w:val="7"/>
          <w:position w:val="-1"/>
          <w:sz w:val="24"/>
          <w:szCs w:val="24"/>
        </w:rPr>
        <w:t xml:space="preserve"> </w:t>
      </w:r>
      <w:r>
        <w:rPr>
          <w:b/>
          <w:w w:val="109"/>
          <w:position w:val="-1"/>
          <w:sz w:val="24"/>
          <w:szCs w:val="24"/>
        </w:rPr>
        <w:t>Signature</w:t>
      </w:r>
      <w:r>
        <w:rPr>
          <w:b/>
          <w:spacing w:val="7"/>
          <w:position w:val="-1"/>
          <w:sz w:val="24"/>
          <w:szCs w:val="24"/>
        </w:rPr>
        <w:t xml:space="preserve"> </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7"/>
          <w:position w:val="-1"/>
          <w:sz w:val="24"/>
          <w:szCs w:val="24"/>
        </w:rPr>
        <w:t xml:space="preserve"> </w:t>
      </w:r>
      <w:r>
        <w:rPr>
          <w:b/>
          <w:w w:val="115"/>
          <w:position w:val="-1"/>
          <w:sz w:val="24"/>
          <w:szCs w:val="24"/>
        </w:rPr>
        <w:t>Date</w:t>
      </w:r>
      <w:r>
        <w:rPr>
          <w:b/>
          <w:w w:val="111"/>
          <w:position w:val="-1"/>
          <w:sz w:val="24"/>
          <w:szCs w:val="24"/>
          <w:u w:val="single" w:color="000000"/>
        </w:rPr>
        <w:t xml:space="preserve"> </w:t>
      </w:r>
      <w:r>
        <w:rPr>
          <w:b/>
          <w:position w:val="-1"/>
          <w:sz w:val="24"/>
          <w:szCs w:val="24"/>
          <w:u w:val="single" w:color="000000"/>
        </w:rPr>
        <w:tab/>
      </w:r>
    </w:p>
    <w:p w:rsidR="009E0AB0" w:rsidRDefault="009E0AB0">
      <w:pPr>
        <w:spacing w:before="8" w:line="280" w:lineRule="exact"/>
        <w:rPr>
          <w:sz w:val="28"/>
          <w:szCs w:val="28"/>
        </w:rPr>
      </w:pPr>
    </w:p>
    <w:p w:rsidR="009E0AB0" w:rsidRDefault="00376984">
      <w:pPr>
        <w:tabs>
          <w:tab w:val="left" w:pos="10780"/>
        </w:tabs>
        <w:spacing w:before="33"/>
        <w:ind w:left="100"/>
        <w:rPr>
          <w:sz w:val="24"/>
          <w:szCs w:val="24"/>
        </w:rPr>
        <w:sectPr w:rsidR="009E0AB0">
          <w:type w:val="continuous"/>
          <w:pgSz w:w="12240" w:h="15840"/>
          <w:pgMar w:top="660" w:right="600" w:bottom="280" w:left="620" w:header="720" w:footer="720" w:gutter="0"/>
          <w:cols w:space="720"/>
        </w:sectPr>
      </w:pPr>
      <w:r>
        <w:rPr>
          <w:b/>
          <w:w w:val="110"/>
          <w:sz w:val="24"/>
          <w:szCs w:val="24"/>
        </w:rPr>
        <w:t>Parent/Guardian</w:t>
      </w:r>
      <w:r>
        <w:rPr>
          <w:b/>
          <w:spacing w:val="7"/>
          <w:sz w:val="24"/>
          <w:szCs w:val="24"/>
        </w:rPr>
        <w:t xml:space="preserve"> </w:t>
      </w:r>
      <w:r>
        <w:rPr>
          <w:b/>
          <w:w w:val="109"/>
          <w:sz w:val="24"/>
          <w:szCs w:val="24"/>
        </w:rPr>
        <w:t>Signature</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spacing w:val="7"/>
          <w:sz w:val="24"/>
          <w:szCs w:val="24"/>
        </w:rPr>
        <w:t xml:space="preserve"> </w:t>
      </w:r>
      <w:r>
        <w:rPr>
          <w:b/>
          <w:w w:val="115"/>
          <w:sz w:val="24"/>
          <w:szCs w:val="24"/>
        </w:rPr>
        <w:t>Date</w:t>
      </w:r>
      <w:r>
        <w:rPr>
          <w:b/>
          <w:w w:val="111"/>
          <w:sz w:val="24"/>
          <w:szCs w:val="24"/>
          <w:u w:val="single" w:color="000000"/>
        </w:rPr>
        <w:t xml:space="preserve"> </w:t>
      </w:r>
      <w:r>
        <w:rPr>
          <w:b/>
          <w:sz w:val="24"/>
          <w:szCs w:val="24"/>
          <w:u w:val="single" w:color="000000"/>
        </w:rPr>
        <w:tab/>
      </w:r>
    </w:p>
    <w:p w:rsidR="009E0AB0" w:rsidRDefault="00684D98">
      <w:pPr>
        <w:spacing w:line="200" w:lineRule="exact"/>
      </w:pPr>
      <w:r>
        <w:lastRenderedPageBreak/>
        <w:pict>
          <v:group id="_x0000_s1101" style="position:absolute;margin-left:22.75pt;margin-top:24.75pt;width:573.25pt;height:109.3pt;z-index:-251670016;mso-position-horizontal-relative:page;mso-position-vertical-relative:page" coordorigin="170,180" coordsize="11465,2186">
            <v:shape id="_x0000_s1103" type="#_x0000_t75" style="position:absolute;left:170;top:180;width:5610;height:2186">
              <v:imagedata r:id="rId5" o:title=""/>
            </v:shape>
            <v:shape id="_x0000_s1102" style="position:absolute;left:1380;top:1800;width:10230;height:0" coordorigin="1380,1800" coordsize="10230,0" path="m11610,1800r-10230,e" filled="f" strokecolor="green" strokeweight="2.5pt">
              <v:path arrowok="t"/>
            </v:shape>
            <w10:wrap anchorx="page" anchory="page"/>
          </v:group>
        </w:pict>
      </w:r>
    </w:p>
    <w:p w:rsidR="009E0AB0" w:rsidRDefault="009E0AB0">
      <w:pPr>
        <w:spacing w:line="200" w:lineRule="exact"/>
      </w:pPr>
    </w:p>
    <w:p w:rsidR="009E0AB0" w:rsidRDefault="009E0AB0">
      <w:pPr>
        <w:spacing w:before="10" w:line="280" w:lineRule="exact"/>
        <w:rPr>
          <w:sz w:val="28"/>
          <w:szCs w:val="28"/>
        </w:rPr>
      </w:pPr>
    </w:p>
    <w:p w:rsidR="009E0AB0" w:rsidRDefault="00376984">
      <w:pPr>
        <w:spacing w:before="23"/>
        <w:ind w:left="2809" w:right="2813"/>
        <w:jc w:val="center"/>
        <w:rPr>
          <w:sz w:val="32"/>
          <w:szCs w:val="32"/>
        </w:rPr>
      </w:pPr>
      <w:r>
        <w:rPr>
          <w:b/>
          <w:w w:val="115"/>
          <w:sz w:val="32"/>
          <w:szCs w:val="32"/>
        </w:rPr>
        <w:t>Me</w:t>
      </w:r>
      <w:r>
        <w:rPr>
          <w:b/>
          <w:spacing w:val="1"/>
          <w:w w:val="115"/>
          <w:sz w:val="32"/>
          <w:szCs w:val="32"/>
        </w:rPr>
        <w:t>d</w:t>
      </w:r>
      <w:r>
        <w:rPr>
          <w:b/>
          <w:w w:val="115"/>
          <w:sz w:val="32"/>
          <w:szCs w:val="32"/>
        </w:rPr>
        <w:t>ical</w:t>
      </w:r>
      <w:r>
        <w:rPr>
          <w:b/>
          <w:spacing w:val="2"/>
          <w:w w:val="115"/>
          <w:sz w:val="32"/>
          <w:szCs w:val="32"/>
        </w:rPr>
        <w:t xml:space="preserve"> </w:t>
      </w:r>
      <w:r>
        <w:rPr>
          <w:b/>
          <w:w w:val="81"/>
          <w:sz w:val="32"/>
          <w:szCs w:val="32"/>
        </w:rPr>
        <w:t>&amp;</w:t>
      </w:r>
      <w:r>
        <w:rPr>
          <w:b/>
          <w:spacing w:val="23"/>
          <w:w w:val="81"/>
          <w:sz w:val="32"/>
          <w:szCs w:val="32"/>
        </w:rPr>
        <w:t xml:space="preserve"> </w:t>
      </w:r>
      <w:r>
        <w:rPr>
          <w:b/>
          <w:spacing w:val="1"/>
          <w:w w:val="77"/>
          <w:sz w:val="32"/>
          <w:szCs w:val="32"/>
        </w:rPr>
        <w:t>E</w:t>
      </w:r>
      <w:r>
        <w:rPr>
          <w:b/>
          <w:w w:val="110"/>
          <w:sz w:val="32"/>
          <w:szCs w:val="32"/>
        </w:rPr>
        <w:t>me</w:t>
      </w:r>
      <w:r>
        <w:rPr>
          <w:b/>
          <w:spacing w:val="3"/>
          <w:w w:val="110"/>
          <w:sz w:val="32"/>
          <w:szCs w:val="32"/>
        </w:rPr>
        <w:t>r</w:t>
      </w:r>
      <w:r>
        <w:rPr>
          <w:b/>
          <w:w w:val="127"/>
          <w:sz w:val="32"/>
          <w:szCs w:val="32"/>
        </w:rPr>
        <w:t>gency</w:t>
      </w:r>
      <w:r>
        <w:rPr>
          <w:b/>
          <w:spacing w:val="11"/>
          <w:sz w:val="32"/>
          <w:szCs w:val="32"/>
        </w:rPr>
        <w:t xml:space="preserve"> </w:t>
      </w:r>
      <w:r>
        <w:rPr>
          <w:b/>
          <w:sz w:val="32"/>
          <w:szCs w:val="32"/>
        </w:rPr>
        <w:t>Inf</w:t>
      </w:r>
      <w:r>
        <w:rPr>
          <w:b/>
          <w:spacing w:val="-1"/>
          <w:sz w:val="32"/>
          <w:szCs w:val="32"/>
        </w:rPr>
        <w:t>o</w:t>
      </w:r>
      <w:r>
        <w:rPr>
          <w:b/>
          <w:spacing w:val="1"/>
          <w:w w:val="72"/>
          <w:sz w:val="32"/>
          <w:szCs w:val="32"/>
        </w:rPr>
        <w:t>r</w:t>
      </w:r>
      <w:r>
        <w:rPr>
          <w:b/>
          <w:w w:val="109"/>
          <w:sz w:val="32"/>
          <w:szCs w:val="32"/>
        </w:rPr>
        <w:t>mat</w:t>
      </w:r>
      <w:r>
        <w:rPr>
          <w:b/>
          <w:spacing w:val="3"/>
          <w:w w:val="109"/>
          <w:sz w:val="32"/>
          <w:szCs w:val="32"/>
        </w:rPr>
        <w:t>i</w:t>
      </w:r>
      <w:r>
        <w:rPr>
          <w:b/>
          <w:w w:val="117"/>
          <w:sz w:val="32"/>
          <w:szCs w:val="32"/>
        </w:rPr>
        <w:t>on</w:t>
      </w:r>
    </w:p>
    <w:p w:rsidR="009E0AB0" w:rsidRDefault="00376984">
      <w:pPr>
        <w:spacing w:before="9" w:line="160" w:lineRule="exact"/>
        <w:ind w:left="4031" w:right="4030"/>
        <w:jc w:val="center"/>
        <w:rPr>
          <w:sz w:val="16"/>
          <w:szCs w:val="16"/>
        </w:rPr>
      </w:pPr>
      <w:r>
        <w:rPr>
          <w:spacing w:val="-2"/>
          <w:w w:val="106"/>
          <w:position w:val="-1"/>
          <w:sz w:val="16"/>
          <w:szCs w:val="16"/>
        </w:rPr>
        <w:t>P</w:t>
      </w:r>
      <w:r>
        <w:rPr>
          <w:spacing w:val="1"/>
          <w:w w:val="72"/>
          <w:position w:val="-1"/>
          <w:sz w:val="16"/>
          <w:szCs w:val="16"/>
        </w:rPr>
        <w:t>l</w:t>
      </w:r>
      <w:r>
        <w:rPr>
          <w:spacing w:val="1"/>
          <w:w w:val="147"/>
          <w:position w:val="-1"/>
          <w:sz w:val="16"/>
          <w:szCs w:val="16"/>
        </w:rPr>
        <w:t>e</w:t>
      </w:r>
      <w:r>
        <w:rPr>
          <w:w w:val="154"/>
          <w:position w:val="-1"/>
          <w:sz w:val="16"/>
          <w:szCs w:val="16"/>
        </w:rPr>
        <w:t>a</w:t>
      </w:r>
      <w:r>
        <w:rPr>
          <w:spacing w:val="-2"/>
          <w:position w:val="-1"/>
          <w:sz w:val="16"/>
          <w:szCs w:val="16"/>
        </w:rPr>
        <w:t>s</w:t>
      </w:r>
      <w:r>
        <w:rPr>
          <w:w w:val="147"/>
          <w:position w:val="-1"/>
          <w:sz w:val="16"/>
          <w:szCs w:val="16"/>
        </w:rPr>
        <w:t>e</w:t>
      </w:r>
      <w:r>
        <w:rPr>
          <w:spacing w:val="4"/>
          <w:position w:val="-1"/>
          <w:sz w:val="16"/>
          <w:szCs w:val="16"/>
        </w:rPr>
        <w:t xml:space="preserve"> </w:t>
      </w:r>
      <w:r>
        <w:rPr>
          <w:spacing w:val="-2"/>
          <w:w w:val="78"/>
          <w:position w:val="-1"/>
          <w:sz w:val="16"/>
          <w:szCs w:val="16"/>
        </w:rPr>
        <w:t>f</w:t>
      </w:r>
      <w:r>
        <w:rPr>
          <w:spacing w:val="1"/>
          <w:w w:val="78"/>
          <w:position w:val="-1"/>
          <w:sz w:val="16"/>
          <w:szCs w:val="16"/>
        </w:rPr>
        <w:t>i</w:t>
      </w:r>
      <w:r>
        <w:rPr>
          <w:spacing w:val="-1"/>
          <w:w w:val="78"/>
          <w:position w:val="-1"/>
          <w:sz w:val="16"/>
          <w:szCs w:val="16"/>
        </w:rPr>
        <w:t>l</w:t>
      </w:r>
      <w:r>
        <w:rPr>
          <w:w w:val="78"/>
          <w:position w:val="-1"/>
          <w:sz w:val="16"/>
          <w:szCs w:val="16"/>
        </w:rPr>
        <w:t>l</w:t>
      </w:r>
      <w:r>
        <w:rPr>
          <w:spacing w:val="14"/>
          <w:w w:val="78"/>
          <w:position w:val="-1"/>
          <w:sz w:val="16"/>
          <w:szCs w:val="16"/>
        </w:rPr>
        <w:t xml:space="preserve"> </w:t>
      </w:r>
      <w:r>
        <w:rPr>
          <w:w w:val="125"/>
          <w:position w:val="-1"/>
          <w:sz w:val="16"/>
          <w:szCs w:val="16"/>
        </w:rPr>
        <w:t>o</w:t>
      </w:r>
      <w:r>
        <w:rPr>
          <w:spacing w:val="1"/>
          <w:w w:val="125"/>
          <w:position w:val="-1"/>
          <w:sz w:val="16"/>
          <w:szCs w:val="16"/>
        </w:rPr>
        <w:t>u</w:t>
      </w:r>
      <w:r>
        <w:rPr>
          <w:w w:val="125"/>
          <w:position w:val="-1"/>
          <w:sz w:val="16"/>
          <w:szCs w:val="16"/>
        </w:rPr>
        <w:t>t</w:t>
      </w:r>
      <w:r>
        <w:rPr>
          <w:spacing w:val="-6"/>
          <w:w w:val="125"/>
          <w:position w:val="-1"/>
          <w:sz w:val="16"/>
          <w:szCs w:val="16"/>
        </w:rPr>
        <w:t xml:space="preserve"> </w:t>
      </w:r>
      <w:r>
        <w:rPr>
          <w:spacing w:val="-1"/>
          <w:w w:val="146"/>
          <w:position w:val="-1"/>
          <w:sz w:val="16"/>
          <w:szCs w:val="16"/>
        </w:rPr>
        <w:t>c</w:t>
      </w:r>
      <w:r>
        <w:rPr>
          <w:spacing w:val="-2"/>
          <w:w w:val="131"/>
          <w:position w:val="-1"/>
          <w:sz w:val="16"/>
          <w:szCs w:val="16"/>
        </w:rPr>
        <w:t>o</w:t>
      </w:r>
      <w:r>
        <w:rPr>
          <w:w w:val="127"/>
          <w:position w:val="-1"/>
          <w:sz w:val="16"/>
          <w:szCs w:val="16"/>
        </w:rPr>
        <w:t>m</w:t>
      </w:r>
      <w:r>
        <w:rPr>
          <w:spacing w:val="-1"/>
          <w:w w:val="127"/>
          <w:position w:val="-1"/>
          <w:sz w:val="16"/>
          <w:szCs w:val="16"/>
        </w:rPr>
        <w:t>p</w:t>
      </w:r>
      <w:r>
        <w:rPr>
          <w:spacing w:val="1"/>
          <w:w w:val="72"/>
          <w:position w:val="-1"/>
          <w:sz w:val="16"/>
          <w:szCs w:val="16"/>
        </w:rPr>
        <w:t>l</w:t>
      </w:r>
      <w:r>
        <w:rPr>
          <w:spacing w:val="1"/>
          <w:w w:val="147"/>
          <w:position w:val="-1"/>
          <w:sz w:val="16"/>
          <w:szCs w:val="16"/>
        </w:rPr>
        <w:t>e</w:t>
      </w:r>
      <w:r>
        <w:rPr>
          <w:spacing w:val="-4"/>
          <w:w w:val="122"/>
          <w:position w:val="-1"/>
          <w:sz w:val="16"/>
          <w:szCs w:val="16"/>
        </w:rPr>
        <w:t>t</w:t>
      </w:r>
      <w:r>
        <w:rPr>
          <w:spacing w:val="-1"/>
          <w:w w:val="147"/>
          <w:position w:val="-1"/>
          <w:sz w:val="16"/>
          <w:szCs w:val="16"/>
        </w:rPr>
        <w:t>e</w:t>
      </w:r>
      <w:r>
        <w:rPr>
          <w:spacing w:val="4"/>
          <w:w w:val="72"/>
          <w:position w:val="-1"/>
          <w:sz w:val="16"/>
          <w:szCs w:val="16"/>
        </w:rPr>
        <w:t>l</w:t>
      </w:r>
      <w:r>
        <w:rPr>
          <w:w w:val="107"/>
          <w:position w:val="-1"/>
          <w:sz w:val="16"/>
          <w:szCs w:val="16"/>
        </w:rPr>
        <w:t>y</w:t>
      </w:r>
      <w:r>
        <w:rPr>
          <w:spacing w:val="3"/>
          <w:position w:val="-1"/>
          <w:sz w:val="16"/>
          <w:szCs w:val="16"/>
        </w:rPr>
        <w:t xml:space="preserve"> </w:t>
      </w:r>
      <w:r>
        <w:rPr>
          <w:spacing w:val="-3"/>
          <w:w w:val="137"/>
          <w:position w:val="-1"/>
          <w:sz w:val="16"/>
          <w:szCs w:val="16"/>
        </w:rPr>
        <w:t>a</w:t>
      </w:r>
      <w:r>
        <w:rPr>
          <w:w w:val="137"/>
          <w:position w:val="-1"/>
          <w:sz w:val="16"/>
          <w:szCs w:val="16"/>
        </w:rPr>
        <w:t>nd</w:t>
      </w:r>
      <w:r>
        <w:rPr>
          <w:spacing w:val="-12"/>
          <w:w w:val="137"/>
          <w:position w:val="-1"/>
          <w:sz w:val="16"/>
          <w:szCs w:val="16"/>
        </w:rPr>
        <w:t xml:space="preserve"> </w:t>
      </w:r>
      <w:r>
        <w:rPr>
          <w:spacing w:val="1"/>
          <w:w w:val="72"/>
          <w:position w:val="-1"/>
          <w:sz w:val="16"/>
          <w:szCs w:val="16"/>
        </w:rPr>
        <w:t>l</w:t>
      </w:r>
      <w:r>
        <w:rPr>
          <w:spacing w:val="1"/>
          <w:w w:val="147"/>
          <w:position w:val="-1"/>
          <w:sz w:val="16"/>
          <w:szCs w:val="16"/>
        </w:rPr>
        <w:t>e</w:t>
      </w:r>
      <w:r>
        <w:rPr>
          <w:spacing w:val="-3"/>
          <w:w w:val="135"/>
          <w:position w:val="-1"/>
          <w:sz w:val="16"/>
          <w:szCs w:val="16"/>
        </w:rPr>
        <w:t>g</w:t>
      </w:r>
      <w:r>
        <w:rPr>
          <w:spacing w:val="1"/>
          <w:w w:val="72"/>
          <w:position w:val="-1"/>
          <w:sz w:val="16"/>
          <w:szCs w:val="16"/>
        </w:rPr>
        <w:t>i</w:t>
      </w:r>
      <w:r>
        <w:rPr>
          <w:spacing w:val="-2"/>
          <w:w w:val="137"/>
          <w:position w:val="-1"/>
          <w:sz w:val="16"/>
          <w:szCs w:val="16"/>
        </w:rPr>
        <w:t>b</w:t>
      </w:r>
      <w:r>
        <w:rPr>
          <w:spacing w:val="1"/>
          <w:w w:val="72"/>
          <w:position w:val="-1"/>
          <w:sz w:val="16"/>
          <w:szCs w:val="16"/>
        </w:rPr>
        <w:t>l</w:t>
      </w:r>
      <w:r>
        <w:rPr>
          <w:w w:val="108"/>
          <w:position w:val="-1"/>
          <w:sz w:val="16"/>
          <w:szCs w:val="16"/>
        </w:rPr>
        <w:t>y.</w:t>
      </w:r>
    </w:p>
    <w:p w:rsidR="009E0AB0" w:rsidRDefault="009E0AB0">
      <w:pPr>
        <w:spacing w:line="200" w:lineRule="exact"/>
      </w:pPr>
    </w:p>
    <w:p w:rsidR="009E0AB0" w:rsidRDefault="009E0AB0">
      <w:pPr>
        <w:spacing w:line="200" w:lineRule="exact"/>
      </w:pPr>
    </w:p>
    <w:p w:rsidR="009E0AB0" w:rsidRDefault="009E0AB0">
      <w:pPr>
        <w:spacing w:before="9" w:line="280" w:lineRule="exact"/>
        <w:rPr>
          <w:sz w:val="28"/>
          <w:szCs w:val="28"/>
        </w:rPr>
      </w:pPr>
    </w:p>
    <w:p w:rsidR="009E0AB0" w:rsidRDefault="00376984">
      <w:pPr>
        <w:spacing w:before="29"/>
        <w:ind w:left="100"/>
        <w:rPr>
          <w:sz w:val="22"/>
          <w:szCs w:val="22"/>
        </w:rPr>
      </w:pPr>
      <w:r>
        <w:rPr>
          <w:b/>
          <w:spacing w:val="-1"/>
          <w:w w:val="89"/>
          <w:sz w:val="28"/>
          <w:szCs w:val="28"/>
        </w:rPr>
        <w:t>C</w:t>
      </w:r>
      <w:r>
        <w:rPr>
          <w:b/>
          <w:spacing w:val="1"/>
          <w:w w:val="89"/>
          <w:sz w:val="22"/>
          <w:szCs w:val="22"/>
        </w:rPr>
        <w:t>H</w:t>
      </w:r>
      <w:r>
        <w:rPr>
          <w:b/>
          <w:w w:val="89"/>
          <w:sz w:val="22"/>
          <w:szCs w:val="22"/>
        </w:rPr>
        <w:t>IL</w:t>
      </w:r>
      <w:r>
        <w:rPr>
          <w:b/>
          <w:spacing w:val="-1"/>
          <w:w w:val="89"/>
          <w:sz w:val="22"/>
          <w:szCs w:val="22"/>
        </w:rPr>
        <w:t>D</w:t>
      </w:r>
      <w:r>
        <w:rPr>
          <w:b/>
          <w:spacing w:val="1"/>
          <w:w w:val="89"/>
          <w:sz w:val="28"/>
          <w:szCs w:val="28"/>
        </w:rPr>
        <w:t>’</w:t>
      </w:r>
      <w:r>
        <w:rPr>
          <w:b/>
          <w:w w:val="89"/>
          <w:sz w:val="22"/>
          <w:szCs w:val="22"/>
        </w:rPr>
        <w:t>S</w:t>
      </w:r>
      <w:r>
        <w:rPr>
          <w:b/>
          <w:spacing w:val="11"/>
          <w:w w:val="89"/>
          <w:sz w:val="22"/>
          <w:szCs w:val="22"/>
        </w:rPr>
        <w:t xml:space="preserve"> </w:t>
      </w:r>
      <w:r>
        <w:rPr>
          <w:b/>
          <w:spacing w:val="1"/>
          <w:w w:val="72"/>
          <w:sz w:val="28"/>
          <w:szCs w:val="28"/>
        </w:rPr>
        <w:t>I</w:t>
      </w:r>
      <w:r>
        <w:rPr>
          <w:b/>
          <w:w w:val="98"/>
          <w:sz w:val="22"/>
          <w:szCs w:val="22"/>
        </w:rPr>
        <w:t>NF</w:t>
      </w:r>
      <w:r>
        <w:rPr>
          <w:b/>
          <w:spacing w:val="-1"/>
          <w:w w:val="98"/>
          <w:sz w:val="22"/>
          <w:szCs w:val="22"/>
        </w:rPr>
        <w:t>O</w:t>
      </w:r>
      <w:r>
        <w:rPr>
          <w:b/>
          <w:spacing w:val="-1"/>
          <w:w w:val="80"/>
          <w:sz w:val="22"/>
          <w:szCs w:val="22"/>
        </w:rPr>
        <w:t>R</w:t>
      </w:r>
      <w:r>
        <w:rPr>
          <w:b/>
          <w:spacing w:val="-2"/>
          <w:w w:val="95"/>
          <w:sz w:val="22"/>
          <w:szCs w:val="22"/>
        </w:rPr>
        <w:t>M</w:t>
      </w:r>
      <w:r>
        <w:rPr>
          <w:b/>
          <w:w w:val="83"/>
          <w:sz w:val="22"/>
          <w:szCs w:val="22"/>
        </w:rPr>
        <w:t>A</w:t>
      </w:r>
      <w:r>
        <w:rPr>
          <w:b/>
          <w:spacing w:val="1"/>
          <w:w w:val="83"/>
          <w:sz w:val="22"/>
          <w:szCs w:val="22"/>
        </w:rPr>
        <w:t>T</w:t>
      </w:r>
      <w:r>
        <w:rPr>
          <w:b/>
          <w:w w:val="96"/>
          <w:sz w:val="22"/>
          <w:szCs w:val="22"/>
        </w:rPr>
        <w:t>I</w:t>
      </w:r>
      <w:r>
        <w:rPr>
          <w:b/>
          <w:spacing w:val="-2"/>
          <w:w w:val="96"/>
          <w:sz w:val="22"/>
          <w:szCs w:val="22"/>
        </w:rPr>
        <w:t>O</w:t>
      </w:r>
      <w:r>
        <w:rPr>
          <w:b/>
          <w:w w:val="102"/>
          <w:sz w:val="22"/>
          <w:szCs w:val="22"/>
        </w:rPr>
        <w:t>N</w:t>
      </w:r>
    </w:p>
    <w:p w:rsidR="009E0AB0" w:rsidRDefault="009E0AB0">
      <w:pPr>
        <w:spacing w:before="1" w:line="160" w:lineRule="exact"/>
        <w:rPr>
          <w:sz w:val="16"/>
          <w:szCs w:val="16"/>
        </w:rPr>
      </w:pPr>
    </w:p>
    <w:p w:rsidR="009E0AB0" w:rsidRDefault="009E0AB0">
      <w:pPr>
        <w:spacing w:line="200" w:lineRule="exact"/>
      </w:pPr>
    </w:p>
    <w:p w:rsidR="009E0AB0" w:rsidRDefault="00376984">
      <w:pPr>
        <w:tabs>
          <w:tab w:val="left" w:pos="10840"/>
        </w:tabs>
        <w:ind w:left="100"/>
        <w:rPr>
          <w:sz w:val="24"/>
          <w:szCs w:val="24"/>
        </w:rPr>
      </w:pPr>
      <w:r>
        <w:rPr>
          <w:b/>
          <w:w w:val="104"/>
          <w:sz w:val="24"/>
          <w:szCs w:val="24"/>
        </w:rPr>
        <w:t>Child’s</w:t>
      </w:r>
      <w:r>
        <w:rPr>
          <w:b/>
          <w:spacing w:val="7"/>
          <w:sz w:val="24"/>
          <w:szCs w:val="24"/>
        </w:rPr>
        <w:t xml:space="preserve"> </w:t>
      </w:r>
      <w:r>
        <w:rPr>
          <w:b/>
          <w:w w:val="119"/>
          <w:sz w:val="24"/>
          <w:szCs w:val="24"/>
        </w:rPr>
        <w:t>Name</w:t>
      </w:r>
      <w:r>
        <w:rPr>
          <w:b/>
          <w:spacing w:val="7"/>
          <w:sz w:val="24"/>
          <w:szCs w:val="24"/>
        </w:rPr>
        <w:t xml:space="preserve"> </w:t>
      </w:r>
      <w:r>
        <w:rPr>
          <w:b/>
          <w:sz w:val="24"/>
          <w:szCs w:val="24"/>
          <w:u w:val="single" w:color="000000"/>
        </w:rPr>
        <w:t xml:space="preserve"> </w:t>
      </w:r>
      <w:r>
        <w:rPr>
          <w:b/>
          <w:sz w:val="24"/>
          <w:szCs w:val="24"/>
          <w:u w:val="single" w:color="000000"/>
        </w:rPr>
        <w:tab/>
      </w:r>
    </w:p>
    <w:p w:rsidR="009E0AB0" w:rsidRDefault="009E0AB0">
      <w:pPr>
        <w:spacing w:before="10" w:line="120" w:lineRule="exact"/>
        <w:rPr>
          <w:sz w:val="12"/>
          <w:szCs w:val="12"/>
        </w:rPr>
      </w:pPr>
    </w:p>
    <w:p w:rsidR="009E0AB0" w:rsidRDefault="00376984">
      <w:pPr>
        <w:spacing w:line="160" w:lineRule="exact"/>
        <w:ind w:left="2260"/>
        <w:rPr>
          <w:sz w:val="16"/>
          <w:szCs w:val="16"/>
        </w:rPr>
        <w:sectPr w:rsidR="009E0AB0">
          <w:pgSz w:w="12240" w:h="15840"/>
          <w:pgMar w:top="1480" w:right="620" w:bottom="280" w:left="620" w:header="720" w:footer="720" w:gutter="0"/>
          <w:cols w:space="720"/>
        </w:sectPr>
      </w:pPr>
      <w:r>
        <w:rPr>
          <w:w w:val="111"/>
          <w:position w:val="-1"/>
          <w:sz w:val="16"/>
          <w:szCs w:val="16"/>
        </w:rPr>
        <w:t>(</w:t>
      </w:r>
      <w:r>
        <w:rPr>
          <w:spacing w:val="-4"/>
          <w:w w:val="87"/>
          <w:position w:val="-1"/>
          <w:sz w:val="16"/>
          <w:szCs w:val="16"/>
        </w:rPr>
        <w:t>F</w:t>
      </w:r>
      <w:r>
        <w:rPr>
          <w:spacing w:val="4"/>
          <w:w w:val="72"/>
          <w:position w:val="-1"/>
          <w:sz w:val="16"/>
          <w:szCs w:val="16"/>
        </w:rPr>
        <w:t>i</w:t>
      </w:r>
      <w:r>
        <w:rPr>
          <w:w w:val="103"/>
          <w:position w:val="-1"/>
          <w:sz w:val="16"/>
          <w:szCs w:val="16"/>
        </w:rPr>
        <w:t>rst</w:t>
      </w:r>
      <w:r>
        <w:rPr>
          <w:spacing w:val="3"/>
          <w:position w:val="-1"/>
          <w:sz w:val="16"/>
          <w:szCs w:val="16"/>
        </w:rPr>
        <w:t xml:space="preserve"> </w:t>
      </w:r>
      <w:proofErr w:type="gramStart"/>
      <w:r>
        <w:rPr>
          <w:spacing w:val="-1"/>
          <w:w w:val="102"/>
          <w:position w:val="-1"/>
          <w:sz w:val="16"/>
          <w:szCs w:val="16"/>
        </w:rPr>
        <w:t>N</w:t>
      </w:r>
      <w:r>
        <w:rPr>
          <w:w w:val="154"/>
          <w:position w:val="-1"/>
          <w:sz w:val="16"/>
          <w:szCs w:val="16"/>
        </w:rPr>
        <w:t>a</w:t>
      </w:r>
      <w:r>
        <w:rPr>
          <w:spacing w:val="-2"/>
          <w:w w:val="121"/>
          <w:position w:val="-1"/>
          <w:sz w:val="16"/>
          <w:szCs w:val="16"/>
        </w:rPr>
        <w:t>m</w:t>
      </w:r>
      <w:r>
        <w:rPr>
          <w:spacing w:val="1"/>
          <w:w w:val="147"/>
          <w:position w:val="-1"/>
          <w:sz w:val="16"/>
          <w:szCs w:val="16"/>
        </w:rPr>
        <w:t>e</w:t>
      </w:r>
      <w:r>
        <w:rPr>
          <w:w w:val="111"/>
          <w:position w:val="-1"/>
          <w:sz w:val="16"/>
          <w:szCs w:val="16"/>
        </w:rPr>
        <w:t>)</w:t>
      </w:r>
      <w:r>
        <w:rPr>
          <w:position w:val="-1"/>
          <w:sz w:val="16"/>
          <w:szCs w:val="16"/>
        </w:rPr>
        <w:t xml:space="preserve">   </w:t>
      </w:r>
      <w:proofErr w:type="gramEnd"/>
      <w:r>
        <w:rPr>
          <w:position w:val="-1"/>
          <w:sz w:val="16"/>
          <w:szCs w:val="16"/>
        </w:rPr>
        <w:t xml:space="preserve">                                              </w:t>
      </w:r>
      <w:r>
        <w:rPr>
          <w:spacing w:val="-2"/>
          <w:w w:val="111"/>
          <w:position w:val="-1"/>
          <w:sz w:val="16"/>
          <w:szCs w:val="16"/>
        </w:rPr>
        <w:t>(</w:t>
      </w:r>
      <w:r>
        <w:rPr>
          <w:spacing w:val="1"/>
          <w:w w:val="103"/>
          <w:position w:val="-1"/>
          <w:sz w:val="16"/>
          <w:szCs w:val="16"/>
        </w:rPr>
        <w:t>M</w:t>
      </w:r>
      <w:r>
        <w:rPr>
          <w:spacing w:val="1"/>
          <w:w w:val="72"/>
          <w:position w:val="-1"/>
          <w:sz w:val="16"/>
          <w:szCs w:val="16"/>
        </w:rPr>
        <w:t>i</w:t>
      </w:r>
      <w:r>
        <w:rPr>
          <w:spacing w:val="1"/>
          <w:w w:val="137"/>
          <w:position w:val="-1"/>
          <w:sz w:val="16"/>
          <w:szCs w:val="16"/>
        </w:rPr>
        <w:t>d</w:t>
      </w:r>
      <w:r>
        <w:rPr>
          <w:spacing w:val="-2"/>
          <w:w w:val="137"/>
          <w:position w:val="-1"/>
          <w:sz w:val="16"/>
          <w:szCs w:val="16"/>
        </w:rPr>
        <w:t>d</w:t>
      </w:r>
      <w:r>
        <w:rPr>
          <w:spacing w:val="1"/>
          <w:w w:val="72"/>
          <w:position w:val="-1"/>
          <w:sz w:val="16"/>
          <w:szCs w:val="16"/>
        </w:rPr>
        <w:t>l</w:t>
      </w:r>
      <w:r>
        <w:rPr>
          <w:w w:val="147"/>
          <w:position w:val="-1"/>
          <w:sz w:val="16"/>
          <w:szCs w:val="16"/>
        </w:rPr>
        <w:t>e</w:t>
      </w:r>
      <w:r>
        <w:rPr>
          <w:spacing w:val="2"/>
          <w:position w:val="-1"/>
          <w:sz w:val="16"/>
          <w:szCs w:val="16"/>
        </w:rPr>
        <w:t xml:space="preserve"> </w:t>
      </w:r>
      <w:r>
        <w:rPr>
          <w:spacing w:val="1"/>
          <w:w w:val="102"/>
          <w:position w:val="-1"/>
          <w:sz w:val="16"/>
          <w:szCs w:val="16"/>
        </w:rPr>
        <w:t>N</w:t>
      </w:r>
      <w:r>
        <w:rPr>
          <w:spacing w:val="-2"/>
          <w:w w:val="154"/>
          <w:position w:val="-1"/>
          <w:sz w:val="16"/>
          <w:szCs w:val="16"/>
        </w:rPr>
        <w:t>a</w:t>
      </w:r>
      <w:r>
        <w:rPr>
          <w:spacing w:val="-2"/>
          <w:w w:val="121"/>
          <w:position w:val="-1"/>
          <w:sz w:val="16"/>
          <w:szCs w:val="16"/>
        </w:rPr>
        <w:t>m</w:t>
      </w:r>
      <w:r>
        <w:rPr>
          <w:spacing w:val="1"/>
          <w:w w:val="147"/>
          <w:position w:val="-1"/>
          <w:sz w:val="16"/>
          <w:szCs w:val="16"/>
        </w:rPr>
        <w:t>e</w:t>
      </w:r>
      <w:r>
        <w:rPr>
          <w:w w:val="111"/>
          <w:position w:val="-1"/>
          <w:sz w:val="16"/>
          <w:szCs w:val="16"/>
        </w:rPr>
        <w:t>)</w:t>
      </w:r>
      <w:r>
        <w:rPr>
          <w:position w:val="-1"/>
          <w:sz w:val="16"/>
          <w:szCs w:val="16"/>
        </w:rPr>
        <w:t xml:space="preserve">                                           </w:t>
      </w:r>
      <w:r>
        <w:rPr>
          <w:spacing w:val="-14"/>
          <w:position w:val="-1"/>
          <w:sz w:val="16"/>
          <w:szCs w:val="16"/>
        </w:rPr>
        <w:t xml:space="preserve"> </w:t>
      </w:r>
      <w:r>
        <w:rPr>
          <w:w w:val="111"/>
          <w:position w:val="-1"/>
          <w:sz w:val="16"/>
          <w:szCs w:val="16"/>
        </w:rPr>
        <w:t>(</w:t>
      </w:r>
      <w:r>
        <w:rPr>
          <w:spacing w:val="-2"/>
          <w:w w:val="76"/>
          <w:position w:val="-1"/>
          <w:sz w:val="16"/>
          <w:szCs w:val="16"/>
        </w:rPr>
        <w:t>L</w:t>
      </w:r>
      <w:r>
        <w:rPr>
          <w:w w:val="154"/>
          <w:position w:val="-1"/>
          <w:sz w:val="16"/>
          <w:szCs w:val="16"/>
        </w:rPr>
        <w:t>a</w:t>
      </w:r>
      <w:r>
        <w:rPr>
          <w:w w:val="109"/>
          <w:position w:val="-1"/>
          <w:sz w:val="16"/>
          <w:szCs w:val="16"/>
        </w:rPr>
        <w:t>st</w:t>
      </w:r>
      <w:r>
        <w:rPr>
          <w:spacing w:val="4"/>
          <w:position w:val="-1"/>
          <w:sz w:val="16"/>
          <w:szCs w:val="16"/>
        </w:rPr>
        <w:t xml:space="preserve"> </w:t>
      </w:r>
      <w:r>
        <w:rPr>
          <w:spacing w:val="-1"/>
          <w:w w:val="102"/>
          <w:position w:val="-1"/>
          <w:sz w:val="16"/>
          <w:szCs w:val="16"/>
        </w:rPr>
        <w:t>N</w:t>
      </w:r>
      <w:r>
        <w:rPr>
          <w:w w:val="154"/>
          <w:position w:val="-1"/>
          <w:sz w:val="16"/>
          <w:szCs w:val="16"/>
        </w:rPr>
        <w:t>a</w:t>
      </w:r>
      <w:r>
        <w:rPr>
          <w:spacing w:val="-2"/>
          <w:w w:val="121"/>
          <w:position w:val="-1"/>
          <w:sz w:val="16"/>
          <w:szCs w:val="16"/>
        </w:rPr>
        <w:t>m</w:t>
      </w:r>
      <w:r>
        <w:rPr>
          <w:spacing w:val="1"/>
          <w:w w:val="147"/>
          <w:position w:val="-1"/>
          <w:sz w:val="16"/>
          <w:szCs w:val="16"/>
        </w:rPr>
        <w:t>e</w:t>
      </w:r>
      <w:r>
        <w:rPr>
          <w:w w:val="111"/>
          <w:position w:val="-1"/>
          <w:sz w:val="16"/>
          <w:szCs w:val="16"/>
        </w:rPr>
        <w:t>)</w:t>
      </w:r>
    </w:p>
    <w:p w:rsidR="009E0AB0" w:rsidRDefault="009E0AB0">
      <w:pPr>
        <w:spacing w:before="8" w:line="140" w:lineRule="exact"/>
        <w:rPr>
          <w:sz w:val="14"/>
          <w:szCs w:val="14"/>
        </w:rPr>
      </w:pPr>
    </w:p>
    <w:p w:rsidR="009E0AB0" w:rsidRDefault="00376984">
      <w:pPr>
        <w:tabs>
          <w:tab w:val="left" w:pos="4100"/>
        </w:tabs>
        <w:spacing w:line="260" w:lineRule="exact"/>
        <w:ind w:left="100" w:right="-56"/>
        <w:rPr>
          <w:sz w:val="24"/>
          <w:szCs w:val="24"/>
        </w:rPr>
      </w:pPr>
      <w:r>
        <w:rPr>
          <w:b/>
          <w:w w:val="115"/>
          <w:position w:val="-1"/>
          <w:sz w:val="24"/>
          <w:szCs w:val="24"/>
        </w:rPr>
        <w:t>Date</w:t>
      </w:r>
      <w:r>
        <w:rPr>
          <w:b/>
          <w:spacing w:val="7"/>
          <w:position w:val="-1"/>
          <w:sz w:val="24"/>
          <w:szCs w:val="24"/>
        </w:rPr>
        <w:t xml:space="preserve"> </w:t>
      </w:r>
      <w:r>
        <w:rPr>
          <w:b/>
          <w:w w:val="110"/>
          <w:position w:val="-1"/>
          <w:sz w:val="24"/>
          <w:szCs w:val="24"/>
        </w:rPr>
        <w:t>of</w:t>
      </w:r>
      <w:r>
        <w:rPr>
          <w:b/>
          <w:spacing w:val="7"/>
          <w:position w:val="-1"/>
          <w:sz w:val="24"/>
          <w:szCs w:val="24"/>
        </w:rPr>
        <w:t xml:space="preserve"> </w:t>
      </w:r>
      <w:r>
        <w:rPr>
          <w:b/>
          <w:w w:val="89"/>
          <w:position w:val="-1"/>
          <w:sz w:val="24"/>
          <w:szCs w:val="24"/>
        </w:rPr>
        <w:t>Birth</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8"/>
          <w:position w:val="-1"/>
          <w:sz w:val="24"/>
          <w:szCs w:val="24"/>
        </w:rPr>
        <w:t xml:space="preserve"> </w:t>
      </w:r>
      <w:r>
        <w:rPr>
          <w:b/>
          <w:w w:val="126"/>
          <w:position w:val="-1"/>
          <w:sz w:val="24"/>
          <w:szCs w:val="24"/>
        </w:rPr>
        <w:t>-</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8"/>
          <w:position w:val="-1"/>
          <w:sz w:val="24"/>
          <w:szCs w:val="24"/>
        </w:rPr>
        <w:t xml:space="preserve"> </w:t>
      </w:r>
      <w:r>
        <w:rPr>
          <w:b/>
          <w:w w:val="126"/>
          <w:position w:val="-1"/>
          <w:sz w:val="24"/>
          <w:szCs w:val="24"/>
        </w:rPr>
        <w:t>-</w:t>
      </w:r>
      <w:r>
        <w:rPr>
          <w:b/>
          <w:w w:val="111"/>
          <w:position w:val="-1"/>
          <w:sz w:val="24"/>
          <w:szCs w:val="24"/>
          <w:u w:val="single" w:color="000000"/>
        </w:rPr>
        <w:t xml:space="preserve"> </w:t>
      </w:r>
      <w:r>
        <w:rPr>
          <w:b/>
          <w:position w:val="-1"/>
          <w:sz w:val="24"/>
          <w:szCs w:val="24"/>
          <w:u w:val="single" w:color="000000"/>
        </w:rPr>
        <w:tab/>
      </w:r>
    </w:p>
    <w:p w:rsidR="009E0AB0" w:rsidRDefault="00376984">
      <w:pPr>
        <w:spacing w:before="8" w:line="140" w:lineRule="exact"/>
        <w:rPr>
          <w:sz w:val="14"/>
          <w:szCs w:val="14"/>
        </w:rPr>
      </w:pPr>
      <w:r>
        <w:br w:type="column"/>
      </w:r>
    </w:p>
    <w:p w:rsidR="009E0AB0" w:rsidRDefault="00376984">
      <w:pPr>
        <w:tabs>
          <w:tab w:val="left" w:pos="2280"/>
        </w:tabs>
        <w:spacing w:line="260" w:lineRule="exact"/>
        <w:ind w:right="-56"/>
        <w:rPr>
          <w:sz w:val="24"/>
          <w:szCs w:val="24"/>
        </w:rPr>
      </w:pPr>
      <w:r>
        <w:rPr>
          <w:b/>
          <w:w w:val="122"/>
          <w:position w:val="-1"/>
          <w:sz w:val="24"/>
          <w:szCs w:val="24"/>
        </w:rPr>
        <w:t>Age</w:t>
      </w:r>
      <w:r>
        <w:rPr>
          <w:b/>
          <w:w w:val="111"/>
          <w:position w:val="-1"/>
          <w:sz w:val="24"/>
          <w:szCs w:val="24"/>
          <w:u w:val="single" w:color="000000"/>
        </w:rPr>
        <w:t xml:space="preserve"> </w:t>
      </w:r>
      <w:r>
        <w:rPr>
          <w:b/>
          <w:position w:val="-1"/>
          <w:sz w:val="24"/>
          <w:szCs w:val="24"/>
          <w:u w:val="single" w:color="000000"/>
        </w:rPr>
        <w:tab/>
      </w:r>
    </w:p>
    <w:p w:rsidR="009E0AB0" w:rsidRDefault="00376984">
      <w:pPr>
        <w:spacing w:before="8" w:line="140" w:lineRule="exact"/>
        <w:rPr>
          <w:sz w:val="14"/>
          <w:szCs w:val="14"/>
        </w:rPr>
      </w:pPr>
      <w:r>
        <w:br w:type="column"/>
      </w:r>
    </w:p>
    <w:p w:rsidR="009E0AB0" w:rsidRDefault="00376984">
      <w:pPr>
        <w:spacing w:line="260" w:lineRule="exact"/>
        <w:rPr>
          <w:sz w:val="24"/>
          <w:szCs w:val="24"/>
        </w:rPr>
        <w:sectPr w:rsidR="009E0AB0">
          <w:type w:val="continuous"/>
          <w:pgSz w:w="12240" w:h="15840"/>
          <w:pgMar w:top="660" w:right="620" w:bottom="280" w:left="620" w:header="720" w:footer="720" w:gutter="0"/>
          <w:cols w:num="3" w:space="720" w:equalWidth="0">
            <w:col w:w="4114" w:space="374"/>
            <w:col w:w="2290" w:space="523"/>
            <w:col w:w="3699"/>
          </w:cols>
        </w:sectPr>
      </w:pPr>
      <w:r>
        <w:rPr>
          <w:b/>
          <w:position w:val="-1"/>
          <w:sz w:val="24"/>
          <w:szCs w:val="24"/>
        </w:rPr>
        <w:t xml:space="preserve">Sex    </w:t>
      </w:r>
      <w:r>
        <w:rPr>
          <w:b/>
          <w:spacing w:val="19"/>
          <w:position w:val="-1"/>
          <w:sz w:val="24"/>
          <w:szCs w:val="24"/>
        </w:rPr>
        <w:t xml:space="preserve"> </w:t>
      </w:r>
      <w:r>
        <w:rPr>
          <w:position w:val="-1"/>
          <w:sz w:val="24"/>
          <w:szCs w:val="24"/>
        </w:rPr>
        <w:t xml:space="preserve">M      </w:t>
      </w:r>
      <w:r>
        <w:rPr>
          <w:spacing w:val="53"/>
          <w:position w:val="-1"/>
          <w:sz w:val="24"/>
          <w:szCs w:val="24"/>
        </w:rPr>
        <w:t xml:space="preserve"> </w:t>
      </w:r>
      <w:r>
        <w:rPr>
          <w:position w:val="-1"/>
          <w:sz w:val="24"/>
          <w:szCs w:val="24"/>
        </w:rPr>
        <w:t>F</w:t>
      </w:r>
    </w:p>
    <w:p w:rsidR="009E0AB0" w:rsidRDefault="00376984">
      <w:pPr>
        <w:tabs>
          <w:tab w:val="left" w:pos="10840"/>
        </w:tabs>
        <w:spacing w:before="12" w:line="400" w:lineRule="atLeast"/>
        <w:ind w:left="100" w:right="83"/>
        <w:rPr>
          <w:sz w:val="24"/>
          <w:szCs w:val="24"/>
        </w:rPr>
      </w:pPr>
      <w:r>
        <w:rPr>
          <w:b/>
          <w:w w:val="111"/>
          <w:sz w:val="24"/>
          <w:szCs w:val="24"/>
        </w:rPr>
        <w:t>Address</w:t>
      </w:r>
      <w:r>
        <w:rPr>
          <w:b/>
          <w:w w:val="111"/>
          <w:sz w:val="24"/>
          <w:szCs w:val="24"/>
          <w:u w:val="single" w:color="000000"/>
        </w:rPr>
        <w:t xml:space="preserve"> </w:t>
      </w:r>
      <w:proofErr w:type="gramStart"/>
      <w:r>
        <w:rPr>
          <w:b/>
          <w:sz w:val="24"/>
          <w:szCs w:val="24"/>
          <w:u w:val="single" w:color="000000"/>
        </w:rPr>
        <w:tab/>
      </w:r>
      <w:r>
        <w:rPr>
          <w:b/>
          <w:w w:val="33"/>
          <w:sz w:val="24"/>
          <w:szCs w:val="24"/>
          <w:u w:val="single" w:color="000000"/>
        </w:rPr>
        <w:t xml:space="preserve"> </w:t>
      </w:r>
      <w:r>
        <w:rPr>
          <w:b/>
          <w:sz w:val="24"/>
          <w:szCs w:val="24"/>
        </w:rPr>
        <w:t xml:space="preserve"> </w:t>
      </w:r>
      <w:r>
        <w:rPr>
          <w:b/>
          <w:w w:val="103"/>
          <w:sz w:val="24"/>
          <w:szCs w:val="24"/>
        </w:rPr>
        <w:t>City</w:t>
      </w:r>
      <w:proofErr w:type="gramEnd"/>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spacing w:val="7"/>
          <w:sz w:val="24"/>
          <w:szCs w:val="24"/>
        </w:rPr>
        <w:t xml:space="preserve"> </w:t>
      </w:r>
      <w:r>
        <w:rPr>
          <w:b/>
          <w:w w:val="111"/>
          <w:sz w:val="24"/>
          <w:szCs w:val="24"/>
        </w:rPr>
        <w:t>State</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spacing w:val="7"/>
          <w:sz w:val="24"/>
          <w:szCs w:val="24"/>
        </w:rPr>
        <w:t xml:space="preserve"> </w:t>
      </w:r>
      <w:r>
        <w:rPr>
          <w:b/>
          <w:w w:val="93"/>
          <w:sz w:val="24"/>
          <w:szCs w:val="24"/>
        </w:rPr>
        <w:t>Zip</w:t>
      </w:r>
      <w:r>
        <w:rPr>
          <w:b/>
          <w:spacing w:val="7"/>
          <w:sz w:val="24"/>
          <w:szCs w:val="24"/>
        </w:rPr>
        <w:t xml:space="preserve"> </w:t>
      </w:r>
      <w:r>
        <w:rPr>
          <w:b/>
          <w:w w:val="116"/>
          <w:sz w:val="24"/>
          <w:szCs w:val="24"/>
        </w:rPr>
        <w:t>C</w:t>
      </w:r>
      <w:r>
        <w:rPr>
          <w:b/>
          <w:spacing w:val="2"/>
          <w:w w:val="116"/>
          <w:sz w:val="24"/>
          <w:szCs w:val="24"/>
        </w:rPr>
        <w:t>o</w:t>
      </w:r>
      <w:r>
        <w:rPr>
          <w:b/>
          <w:w w:val="130"/>
          <w:sz w:val="24"/>
          <w:szCs w:val="24"/>
        </w:rPr>
        <w:t>de</w:t>
      </w:r>
      <w:r>
        <w:rPr>
          <w:b/>
          <w:w w:val="111"/>
          <w:sz w:val="24"/>
          <w:szCs w:val="24"/>
          <w:u w:val="single" w:color="000000"/>
        </w:rPr>
        <w:t xml:space="preserve"> </w:t>
      </w:r>
      <w:r>
        <w:rPr>
          <w:b/>
          <w:sz w:val="24"/>
          <w:szCs w:val="24"/>
          <w:u w:val="single" w:color="000000"/>
        </w:rPr>
        <w:tab/>
      </w: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before="2" w:line="200" w:lineRule="exact"/>
      </w:pPr>
    </w:p>
    <w:p w:rsidR="009E0AB0" w:rsidRDefault="00376984">
      <w:pPr>
        <w:spacing w:before="35"/>
        <w:ind w:left="100"/>
        <w:rPr>
          <w:sz w:val="22"/>
          <w:szCs w:val="22"/>
        </w:rPr>
      </w:pPr>
      <w:r>
        <w:rPr>
          <w:b/>
          <w:w w:val="90"/>
          <w:sz w:val="22"/>
          <w:szCs w:val="22"/>
        </w:rPr>
        <w:t>E</w:t>
      </w:r>
      <w:r>
        <w:rPr>
          <w:b/>
          <w:spacing w:val="1"/>
          <w:w w:val="90"/>
          <w:sz w:val="22"/>
          <w:szCs w:val="22"/>
        </w:rPr>
        <w:t>M</w:t>
      </w:r>
      <w:r>
        <w:rPr>
          <w:b/>
          <w:w w:val="90"/>
          <w:sz w:val="22"/>
          <w:szCs w:val="22"/>
        </w:rPr>
        <w:t>ER</w:t>
      </w:r>
      <w:r>
        <w:rPr>
          <w:b/>
          <w:spacing w:val="-1"/>
          <w:w w:val="90"/>
          <w:sz w:val="22"/>
          <w:szCs w:val="22"/>
        </w:rPr>
        <w:t>G</w:t>
      </w:r>
      <w:r>
        <w:rPr>
          <w:b/>
          <w:spacing w:val="-2"/>
          <w:w w:val="90"/>
          <w:sz w:val="22"/>
          <w:szCs w:val="22"/>
        </w:rPr>
        <w:t>E</w:t>
      </w:r>
      <w:r>
        <w:rPr>
          <w:b/>
          <w:w w:val="90"/>
          <w:sz w:val="22"/>
          <w:szCs w:val="22"/>
        </w:rPr>
        <w:t>NCY</w:t>
      </w:r>
      <w:r>
        <w:rPr>
          <w:b/>
          <w:spacing w:val="25"/>
          <w:w w:val="90"/>
          <w:sz w:val="22"/>
          <w:szCs w:val="22"/>
        </w:rPr>
        <w:t xml:space="preserve"> </w:t>
      </w:r>
      <w:r>
        <w:rPr>
          <w:b/>
          <w:spacing w:val="1"/>
          <w:w w:val="108"/>
          <w:sz w:val="22"/>
          <w:szCs w:val="22"/>
        </w:rPr>
        <w:t>C</w:t>
      </w:r>
      <w:r>
        <w:rPr>
          <w:b/>
          <w:spacing w:val="-1"/>
          <w:w w:val="108"/>
          <w:sz w:val="22"/>
          <w:szCs w:val="22"/>
        </w:rPr>
        <w:t>O</w:t>
      </w:r>
      <w:r>
        <w:rPr>
          <w:b/>
          <w:spacing w:val="-3"/>
          <w:w w:val="102"/>
          <w:sz w:val="22"/>
          <w:szCs w:val="22"/>
        </w:rPr>
        <w:t>N</w:t>
      </w:r>
      <w:r>
        <w:rPr>
          <w:b/>
          <w:spacing w:val="1"/>
          <w:w w:val="63"/>
          <w:sz w:val="22"/>
          <w:szCs w:val="22"/>
        </w:rPr>
        <w:t>T</w:t>
      </w:r>
      <w:r>
        <w:rPr>
          <w:b/>
          <w:w w:val="105"/>
          <w:sz w:val="22"/>
          <w:szCs w:val="22"/>
        </w:rPr>
        <w:t>A</w:t>
      </w:r>
      <w:r>
        <w:rPr>
          <w:b/>
          <w:spacing w:val="-2"/>
          <w:w w:val="105"/>
          <w:sz w:val="22"/>
          <w:szCs w:val="22"/>
        </w:rPr>
        <w:t>C</w:t>
      </w:r>
      <w:r>
        <w:rPr>
          <w:b/>
          <w:w w:val="63"/>
          <w:sz w:val="22"/>
          <w:szCs w:val="22"/>
        </w:rPr>
        <w:t>T</w:t>
      </w:r>
      <w:r>
        <w:rPr>
          <w:b/>
          <w:spacing w:val="6"/>
          <w:sz w:val="22"/>
          <w:szCs w:val="22"/>
        </w:rPr>
        <w:t xml:space="preserve"> </w:t>
      </w:r>
      <w:r>
        <w:rPr>
          <w:b/>
          <w:spacing w:val="1"/>
          <w:w w:val="72"/>
          <w:sz w:val="22"/>
          <w:szCs w:val="22"/>
        </w:rPr>
        <w:t>I</w:t>
      </w:r>
      <w:r>
        <w:rPr>
          <w:b/>
          <w:w w:val="98"/>
          <w:sz w:val="22"/>
          <w:szCs w:val="22"/>
        </w:rPr>
        <w:t>NF</w:t>
      </w:r>
      <w:r>
        <w:rPr>
          <w:b/>
          <w:spacing w:val="-1"/>
          <w:w w:val="98"/>
          <w:sz w:val="22"/>
          <w:szCs w:val="22"/>
        </w:rPr>
        <w:t>O</w:t>
      </w:r>
      <w:r>
        <w:rPr>
          <w:b/>
          <w:spacing w:val="-1"/>
          <w:w w:val="80"/>
          <w:sz w:val="22"/>
          <w:szCs w:val="22"/>
        </w:rPr>
        <w:t>R</w:t>
      </w:r>
      <w:r>
        <w:rPr>
          <w:b/>
          <w:w w:val="98"/>
          <w:sz w:val="22"/>
          <w:szCs w:val="22"/>
        </w:rPr>
        <w:t>M</w:t>
      </w:r>
      <w:r>
        <w:rPr>
          <w:b/>
          <w:spacing w:val="-2"/>
          <w:w w:val="98"/>
          <w:sz w:val="22"/>
          <w:szCs w:val="22"/>
        </w:rPr>
        <w:t>A</w:t>
      </w:r>
      <w:r>
        <w:rPr>
          <w:b/>
          <w:spacing w:val="1"/>
          <w:w w:val="63"/>
          <w:sz w:val="22"/>
          <w:szCs w:val="22"/>
        </w:rPr>
        <w:t>T</w:t>
      </w:r>
      <w:r>
        <w:rPr>
          <w:b/>
          <w:w w:val="98"/>
          <w:sz w:val="22"/>
          <w:szCs w:val="22"/>
        </w:rPr>
        <w:t>ION</w:t>
      </w:r>
    </w:p>
    <w:p w:rsidR="009E0AB0" w:rsidRDefault="009E0AB0">
      <w:pPr>
        <w:spacing w:before="5" w:line="280" w:lineRule="exact"/>
        <w:rPr>
          <w:sz w:val="28"/>
          <w:szCs w:val="28"/>
        </w:rPr>
      </w:pPr>
    </w:p>
    <w:p w:rsidR="009E0AB0" w:rsidRDefault="00376984">
      <w:pPr>
        <w:spacing w:line="255" w:lineRule="auto"/>
        <w:ind w:left="100" w:right="302"/>
        <w:rPr>
          <w:sz w:val="22"/>
          <w:szCs w:val="22"/>
        </w:rPr>
      </w:pPr>
      <w:r>
        <w:rPr>
          <w:b/>
          <w:i/>
          <w:spacing w:val="1"/>
          <w:w w:val="92"/>
          <w:sz w:val="22"/>
          <w:szCs w:val="22"/>
        </w:rPr>
        <w:t>P</w:t>
      </w:r>
      <w:r>
        <w:rPr>
          <w:b/>
          <w:i/>
          <w:w w:val="126"/>
          <w:sz w:val="22"/>
          <w:szCs w:val="22"/>
        </w:rPr>
        <w:t>lea</w:t>
      </w:r>
      <w:r>
        <w:rPr>
          <w:b/>
          <w:i/>
          <w:spacing w:val="-1"/>
          <w:w w:val="113"/>
          <w:sz w:val="22"/>
          <w:szCs w:val="22"/>
        </w:rPr>
        <w:t>s</w:t>
      </w:r>
      <w:r>
        <w:rPr>
          <w:b/>
          <w:i/>
          <w:w w:val="145"/>
          <w:sz w:val="22"/>
          <w:szCs w:val="22"/>
        </w:rPr>
        <w:t>e</w:t>
      </w:r>
      <w:r>
        <w:rPr>
          <w:b/>
          <w:i/>
          <w:spacing w:val="5"/>
          <w:sz w:val="22"/>
          <w:szCs w:val="22"/>
        </w:rPr>
        <w:t xml:space="preserve"> </w:t>
      </w:r>
      <w:r>
        <w:rPr>
          <w:b/>
          <w:i/>
          <w:sz w:val="22"/>
          <w:szCs w:val="22"/>
        </w:rPr>
        <w:t>li</w:t>
      </w:r>
      <w:r>
        <w:rPr>
          <w:b/>
          <w:i/>
          <w:spacing w:val="-1"/>
          <w:sz w:val="22"/>
          <w:szCs w:val="22"/>
        </w:rPr>
        <w:t>s</w:t>
      </w:r>
      <w:r>
        <w:rPr>
          <w:b/>
          <w:i/>
          <w:sz w:val="22"/>
          <w:szCs w:val="22"/>
        </w:rPr>
        <w:t>t</w:t>
      </w:r>
      <w:r>
        <w:rPr>
          <w:b/>
          <w:i/>
          <w:spacing w:val="5"/>
          <w:sz w:val="22"/>
          <w:szCs w:val="22"/>
        </w:rPr>
        <w:t xml:space="preserve"> </w:t>
      </w:r>
      <w:r>
        <w:rPr>
          <w:b/>
          <w:i/>
          <w:w w:val="120"/>
          <w:sz w:val="22"/>
          <w:szCs w:val="22"/>
        </w:rPr>
        <w:t>at l</w:t>
      </w:r>
      <w:r>
        <w:rPr>
          <w:b/>
          <w:i/>
          <w:spacing w:val="-2"/>
          <w:w w:val="120"/>
          <w:sz w:val="22"/>
          <w:szCs w:val="22"/>
        </w:rPr>
        <w:t>e</w:t>
      </w:r>
      <w:r>
        <w:rPr>
          <w:b/>
          <w:i/>
          <w:w w:val="120"/>
          <w:sz w:val="22"/>
          <w:szCs w:val="22"/>
        </w:rPr>
        <w:t>a</w:t>
      </w:r>
      <w:r>
        <w:rPr>
          <w:b/>
          <w:i/>
          <w:spacing w:val="-1"/>
          <w:w w:val="120"/>
          <w:sz w:val="22"/>
          <w:szCs w:val="22"/>
        </w:rPr>
        <w:t>s</w:t>
      </w:r>
      <w:r>
        <w:rPr>
          <w:b/>
          <w:i/>
          <w:w w:val="120"/>
          <w:sz w:val="22"/>
          <w:szCs w:val="22"/>
        </w:rPr>
        <w:t>t</w:t>
      </w:r>
      <w:r>
        <w:rPr>
          <w:b/>
          <w:i/>
          <w:spacing w:val="-1"/>
          <w:w w:val="120"/>
          <w:sz w:val="22"/>
          <w:szCs w:val="22"/>
        </w:rPr>
        <w:t xml:space="preserve"> </w:t>
      </w:r>
      <w:r>
        <w:rPr>
          <w:b/>
          <w:i/>
          <w:spacing w:val="1"/>
          <w:w w:val="120"/>
          <w:sz w:val="22"/>
          <w:szCs w:val="22"/>
        </w:rPr>
        <w:t>t</w:t>
      </w:r>
      <w:r>
        <w:rPr>
          <w:b/>
          <w:i/>
          <w:spacing w:val="-2"/>
          <w:w w:val="120"/>
          <w:sz w:val="22"/>
          <w:szCs w:val="22"/>
        </w:rPr>
        <w:t>w</w:t>
      </w:r>
      <w:r>
        <w:rPr>
          <w:b/>
          <w:i/>
          <w:w w:val="120"/>
          <w:sz w:val="22"/>
          <w:szCs w:val="22"/>
        </w:rPr>
        <w:t>o</w:t>
      </w:r>
      <w:r>
        <w:rPr>
          <w:b/>
          <w:i/>
          <w:spacing w:val="-4"/>
          <w:w w:val="120"/>
          <w:sz w:val="22"/>
          <w:szCs w:val="22"/>
        </w:rPr>
        <w:t xml:space="preserve"> </w:t>
      </w:r>
      <w:r>
        <w:rPr>
          <w:b/>
          <w:i/>
          <w:w w:val="120"/>
          <w:sz w:val="22"/>
          <w:szCs w:val="22"/>
        </w:rPr>
        <w:t>pe</w:t>
      </w:r>
      <w:r>
        <w:rPr>
          <w:b/>
          <w:i/>
          <w:spacing w:val="-2"/>
          <w:w w:val="120"/>
          <w:sz w:val="22"/>
          <w:szCs w:val="22"/>
        </w:rPr>
        <w:t>o</w:t>
      </w:r>
      <w:r>
        <w:rPr>
          <w:b/>
          <w:i/>
          <w:w w:val="120"/>
          <w:sz w:val="22"/>
          <w:szCs w:val="22"/>
        </w:rPr>
        <w:t>ple</w:t>
      </w:r>
      <w:r>
        <w:rPr>
          <w:b/>
          <w:i/>
          <w:spacing w:val="57"/>
          <w:w w:val="120"/>
          <w:sz w:val="22"/>
          <w:szCs w:val="22"/>
        </w:rPr>
        <w:t xml:space="preserve"> </w:t>
      </w:r>
      <w:r>
        <w:rPr>
          <w:b/>
          <w:i/>
          <w:w w:val="120"/>
          <w:sz w:val="22"/>
          <w:szCs w:val="22"/>
        </w:rPr>
        <w:t>o</w:t>
      </w:r>
      <w:r>
        <w:rPr>
          <w:b/>
          <w:i/>
          <w:spacing w:val="1"/>
          <w:w w:val="120"/>
          <w:sz w:val="22"/>
          <w:szCs w:val="22"/>
        </w:rPr>
        <w:t>t</w:t>
      </w:r>
      <w:r>
        <w:rPr>
          <w:b/>
          <w:i/>
          <w:w w:val="120"/>
          <w:sz w:val="22"/>
          <w:szCs w:val="22"/>
        </w:rPr>
        <w:t>her</w:t>
      </w:r>
      <w:r>
        <w:rPr>
          <w:b/>
          <w:i/>
          <w:spacing w:val="-30"/>
          <w:w w:val="120"/>
          <w:sz w:val="22"/>
          <w:szCs w:val="22"/>
        </w:rPr>
        <w:t xml:space="preserve"> </w:t>
      </w:r>
      <w:proofErr w:type="gramStart"/>
      <w:r>
        <w:rPr>
          <w:b/>
          <w:i/>
          <w:spacing w:val="1"/>
          <w:sz w:val="22"/>
          <w:szCs w:val="22"/>
        </w:rPr>
        <w:t>t</w:t>
      </w:r>
      <w:r>
        <w:rPr>
          <w:b/>
          <w:i/>
          <w:sz w:val="22"/>
          <w:szCs w:val="22"/>
        </w:rPr>
        <w:t xml:space="preserve">han </w:t>
      </w:r>
      <w:r>
        <w:rPr>
          <w:b/>
          <w:i/>
          <w:spacing w:val="7"/>
          <w:sz w:val="22"/>
          <w:szCs w:val="22"/>
        </w:rPr>
        <w:t xml:space="preserve"> </w:t>
      </w:r>
      <w:r>
        <w:rPr>
          <w:b/>
          <w:i/>
          <w:spacing w:val="-1"/>
          <w:w w:val="92"/>
          <w:sz w:val="22"/>
          <w:szCs w:val="22"/>
        </w:rPr>
        <w:t>P</w:t>
      </w:r>
      <w:r>
        <w:rPr>
          <w:b/>
          <w:i/>
          <w:w w:val="132"/>
          <w:sz w:val="22"/>
          <w:szCs w:val="22"/>
        </w:rPr>
        <w:t>a</w:t>
      </w:r>
      <w:r>
        <w:rPr>
          <w:b/>
          <w:i/>
          <w:spacing w:val="-1"/>
          <w:w w:val="82"/>
          <w:sz w:val="22"/>
          <w:szCs w:val="22"/>
        </w:rPr>
        <w:t>r</w:t>
      </w:r>
      <w:r>
        <w:rPr>
          <w:b/>
          <w:i/>
          <w:spacing w:val="-2"/>
          <w:w w:val="145"/>
          <w:sz w:val="22"/>
          <w:szCs w:val="22"/>
        </w:rPr>
        <w:t>e</w:t>
      </w:r>
      <w:r>
        <w:rPr>
          <w:b/>
          <w:i/>
          <w:w w:val="120"/>
          <w:sz w:val="22"/>
          <w:szCs w:val="22"/>
        </w:rPr>
        <w:t>nt</w:t>
      </w:r>
      <w:proofErr w:type="gramEnd"/>
      <w:r>
        <w:rPr>
          <w:b/>
          <w:i/>
          <w:w w:val="120"/>
          <w:sz w:val="22"/>
          <w:szCs w:val="22"/>
        </w:rPr>
        <w:t>/</w:t>
      </w:r>
      <w:r>
        <w:rPr>
          <w:b/>
          <w:i/>
          <w:spacing w:val="-1"/>
          <w:w w:val="120"/>
          <w:sz w:val="22"/>
          <w:szCs w:val="22"/>
        </w:rPr>
        <w:t>G</w:t>
      </w:r>
      <w:r>
        <w:rPr>
          <w:b/>
          <w:i/>
          <w:w w:val="109"/>
          <w:sz w:val="22"/>
          <w:szCs w:val="22"/>
        </w:rPr>
        <w:t>ua</w:t>
      </w:r>
      <w:r>
        <w:rPr>
          <w:b/>
          <w:i/>
          <w:spacing w:val="-1"/>
          <w:w w:val="109"/>
          <w:sz w:val="22"/>
          <w:szCs w:val="22"/>
        </w:rPr>
        <w:t>r</w:t>
      </w:r>
      <w:r>
        <w:rPr>
          <w:b/>
          <w:i/>
          <w:w w:val="132"/>
          <w:sz w:val="22"/>
          <w:szCs w:val="22"/>
        </w:rPr>
        <w:t>d</w:t>
      </w:r>
      <w:r>
        <w:rPr>
          <w:b/>
          <w:i/>
          <w:w w:val="112"/>
          <w:sz w:val="22"/>
          <w:szCs w:val="22"/>
        </w:rPr>
        <w:t>ia</w:t>
      </w:r>
      <w:r>
        <w:rPr>
          <w:b/>
          <w:i/>
          <w:spacing w:val="-2"/>
          <w:w w:val="112"/>
          <w:sz w:val="22"/>
          <w:szCs w:val="22"/>
        </w:rPr>
        <w:t>n</w:t>
      </w:r>
      <w:r>
        <w:rPr>
          <w:b/>
          <w:i/>
          <w:w w:val="113"/>
          <w:sz w:val="22"/>
          <w:szCs w:val="22"/>
        </w:rPr>
        <w:t>(</w:t>
      </w:r>
      <w:r>
        <w:rPr>
          <w:b/>
          <w:i/>
          <w:spacing w:val="-1"/>
          <w:w w:val="113"/>
          <w:sz w:val="22"/>
          <w:szCs w:val="22"/>
        </w:rPr>
        <w:t>s</w:t>
      </w:r>
      <w:r>
        <w:rPr>
          <w:b/>
          <w:i/>
          <w:w w:val="114"/>
          <w:sz w:val="22"/>
          <w:szCs w:val="22"/>
        </w:rPr>
        <w:t>)</w:t>
      </w:r>
      <w:r>
        <w:rPr>
          <w:b/>
          <w:i/>
          <w:spacing w:val="7"/>
          <w:sz w:val="22"/>
          <w:szCs w:val="22"/>
        </w:rPr>
        <w:t xml:space="preserve"> </w:t>
      </w:r>
      <w:r>
        <w:rPr>
          <w:b/>
          <w:i/>
          <w:spacing w:val="1"/>
          <w:w w:val="122"/>
          <w:sz w:val="22"/>
          <w:szCs w:val="22"/>
        </w:rPr>
        <w:t>t</w:t>
      </w:r>
      <w:r>
        <w:rPr>
          <w:b/>
          <w:i/>
          <w:spacing w:val="-4"/>
          <w:w w:val="122"/>
          <w:sz w:val="22"/>
          <w:szCs w:val="22"/>
        </w:rPr>
        <w:t>h</w:t>
      </w:r>
      <w:r>
        <w:rPr>
          <w:b/>
          <w:i/>
          <w:w w:val="122"/>
          <w:sz w:val="22"/>
          <w:szCs w:val="22"/>
        </w:rPr>
        <w:t>at</w:t>
      </w:r>
      <w:r>
        <w:rPr>
          <w:b/>
          <w:i/>
          <w:spacing w:val="-30"/>
          <w:w w:val="122"/>
          <w:sz w:val="22"/>
          <w:szCs w:val="22"/>
        </w:rPr>
        <w:t xml:space="preserve"> </w:t>
      </w:r>
      <w:r>
        <w:rPr>
          <w:b/>
          <w:i/>
          <w:spacing w:val="-1"/>
          <w:w w:val="122"/>
          <w:sz w:val="22"/>
          <w:szCs w:val="22"/>
        </w:rPr>
        <w:t>w</w:t>
      </w:r>
      <w:r>
        <w:rPr>
          <w:b/>
          <w:i/>
          <w:w w:val="122"/>
          <w:sz w:val="22"/>
          <w:szCs w:val="22"/>
        </w:rPr>
        <w:t>e</w:t>
      </w:r>
      <w:r>
        <w:rPr>
          <w:b/>
          <w:i/>
          <w:spacing w:val="13"/>
          <w:w w:val="122"/>
          <w:sz w:val="22"/>
          <w:szCs w:val="22"/>
        </w:rPr>
        <w:t xml:space="preserve"> </w:t>
      </w:r>
      <w:r>
        <w:rPr>
          <w:b/>
          <w:i/>
          <w:spacing w:val="1"/>
          <w:w w:val="122"/>
          <w:sz w:val="22"/>
          <w:szCs w:val="22"/>
        </w:rPr>
        <w:t>w</w:t>
      </w:r>
      <w:r>
        <w:rPr>
          <w:b/>
          <w:i/>
          <w:w w:val="122"/>
          <w:sz w:val="22"/>
          <w:szCs w:val="22"/>
        </w:rPr>
        <w:t>ou</w:t>
      </w:r>
      <w:r>
        <w:rPr>
          <w:b/>
          <w:i/>
          <w:spacing w:val="-4"/>
          <w:w w:val="122"/>
          <w:sz w:val="22"/>
          <w:szCs w:val="22"/>
        </w:rPr>
        <w:t>l</w:t>
      </w:r>
      <w:r>
        <w:rPr>
          <w:b/>
          <w:i/>
          <w:w w:val="122"/>
          <w:sz w:val="22"/>
          <w:szCs w:val="22"/>
        </w:rPr>
        <w:t>d</w:t>
      </w:r>
      <w:r>
        <w:rPr>
          <w:b/>
          <w:i/>
          <w:spacing w:val="-31"/>
          <w:w w:val="122"/>
          <w:sz w:val="22"/>
          <w:szCs w:val="22"/>
        </w:rPr>
        <w:t xml:space="preserve"> </w:t>
      </w:r>
      <w:r>
        <w:rPr>
          <w:b/>
          <w:i/>
          <w:w w:val="122"/>
          <w:sz w:val="22"/>
          <w:szCs w:val="22"/>
        </w:rPr>
        <w:t>be</w:t>
      </w:r>
      <w:r>
        <w:rPr>
          <w:b/>
          <w:i/>
          <w:spacing w:val="26"/>
          <w:w w:val="122"/>
          <w:sz w:val="22"/>
          <w:szCs w:val="22"/>
        </w:rPr>
        <w:t xml:space="preserve"> </w:t>
      </w:r>
      <w:r>
        <w:rPr>
          <w:b/>
          <w:i/>
          <w:w w:val="132"/>
          <w:sz w:val="22"/>
          <w:szCs w:val="22"/>
        </w:rPr>
        <w:t>ab</w:t>
      </w:r>
      <w:r>
        <w:rPr>
          <w:b/>
          <w:i/>
          <w:spacing w:val="-3"/>
          <w:w w:val="86"/>
          <w:sz w:val="22"/>
          <w:szCs w:val="22"/>
        </w:rPr>
        <w:t>l</w:t>
      </w:r>
      <w:r>
        <w:rPr>
          <w:b/>
          <w:i/>
          <w:w w:val="145"/>
          <w:sz w:val="22"/>
          <w:szCs w:val="22"/>
        </w:rPr>
        <w:t>e</w:t>
      </w:r>
      <w:r>
        <w:rPr>
          <w:b/>
          <w:i/>
          <w:spacing w:val="5"/>
          <w:sz w:val="22"/>
          <w:szCs w:val="22"/>
        </w:rPr>
        <w:t xml:space="preserve"> </w:t>
      </w:r>
      <w:r>
        <w:rPr>
          <w:b/>
          <w:i/>
          <w:spacing w:val="1"/>
          <w:w w:val="123"/>
          <w:sz w:val="22"/>
          <w:szCs w:val="22"/>
        </w:rPr>
        <w:t>t</w:t>
      </w:r>
      <w:r>
        <w:rPr>
          <w:b/>
          <w:i/>
          <w:w w:val="123"/>
          <w:sz w:val="22"/>
          <w:szCs w:val="22"/>
        </w:rPr>
        <w:t>o</w:t>
      </w:r>
      <w:r>
        <w:rPr>
          <w:b/>
          <w:i/>
          <w:spacing w:val="-10"/>
          <w:w w:val="123"/>
          <w:sz w:val="22"/>
          <w:szCs w:val="22"/>
        </w:rPr>
        <w:t xml:space="preserve"> </w:t>
      </w:r>
      <w:r>
        <w:rPr>
          <w:b/>
          <w:i/>
          <w:spacing w:val="-2"/>
          <w:w w:val="123"/>
          <w:sz w:val="22"/>
          <w:szCs w:val="22"/>
        </w:rPr>
        <w:t>c</w:t>
      </w:r>
      <w:r>
        <w:rPr>
          <w:b/>
          <w:i/>
          <w:w w:val="123"/>
          <w:sz w:val="22"/>
          <w:szCs w:val="22"/>
        </w:rPr>
        <w:t>on</w:t>
      </w:r>
      <w:r>
        <w:rPr>
          <w:b/>
          <w:i/>
          <w:spacing w:val="-2"/>
          <w:w w:val="123"/>
          <w:sz w:val="22"/>
          <w:szCs w:val="22"/>
        </w:rPr>
        <w:t>t</w:t>
      </w:r>
      <w:r>
        <w:rPr>
          <w:b/>
          <w:i/>
          <w:w w:val="123"/>
          <w:sz w:val="22"/>
          <w:szCs w:val="22"/>
        </w:rPr>
        <w:t>act</w:t>
      </w:r>
      <w:r>
        <w:rPr>
          <w:b/>
          <w:i/>
          <w:spacing w:val="15"/>
          <w:w w:val="123"/>
          <w:sz w:val="22"/>
          <w:szCs w:val="22"/>
        </w:rPr>
        <w:t xml:space="preserve"> </w:t>
      </w:r>
      <w:r>
        <w:rPr>
          <w:b/>
          <w:i/>
          <w:sz w:val="22"/>
          <w:szCs w:val="22"/>
        </w:rPr>
        <w:t>if</w:t>
      </w:r>
      <w:r>
        <w:rPr>
          <w:b/>
          <w:i/>
          <w:spacing w:val="-14"/>
          <w:sz w:val="22"/>
          <w:szCs w:val="22"/>
        </w:rPr>
        <w:t xml:space="preserve"> </w:t>
      </w:r>
      <w:r>
        <w:rPr>
          <w:b/>
          <w:i/>
          <w:spacing w:val="1"/>
          <w:w w:val="120"/>
          <w:sz w:val="22"/>
          <w:szCs w:val="22"/>
        </w:rPr>
        <w:t>w</w:t>
      </w:r>
      <w:r>
        <w:rPr>
          <w:b/>
          <w:i/>
          <w:w w:val="145"/>
          <w:sz w:val="22"/>
          <w:szCs w:val="22"/>
        </w:rPr>
        <w:t xml:space="preserve">e </w:t>
      </w:r>
      <w:r>
        <w:rPr>
          <w:b/>
          <w:i/>
          <w:w w:val="132"/>
          <w:sz w:val="22"/>
          <w:szCs w:val="22"/>
        </w:rPr>
        <w:t>a</w:t>
      </w:r>
      <w:r>
        <w:rPr>
          <w:b/>
          <w:i/>
          <w:spacing w:val="-1"/>
          <w:w w:val="82"/>
          <w:sz w:val="22"/>
          <w:szCs w:val="22"/>
        </w:rPr>
        <w:t>r</w:t>
      </w:r>
      <w:r>
        <w:rPr>
          <w:b/>
          <w:i/>
          <w:w w:val="145"/>
          <w:sz w:val="22"/>
          <w:szCs w:val="22"/>
        </w:rPr>
        <w:t>e</w:t>
      </w:r>
      <w:r>
        <w:rPr>
          <w:b/>
          <w:i/>
          <w:spacing w:val="7"/>
          <w:sz w:val="22"/>
          <w:szCs w:val="22"/>
        </w:rPr>
        <w:t xml:space="preserve"> </w:t>
      </w:r>
      <w:r>
        <w:rPr>
          <w:b/>
          <w:i/>
          <w:w w:val="120"/>
          <w:sz w:val="22"/>
          <w:szCs w:val="22"/>
        </w:rPr>
        <w:t>u</w:t>
      </w:r>
      <w:r>
        <w:rPr>
          <w:b/>
          <w:i/>
          <w:spacing w:val="-1"/>
          <w:w w:val="120"/>
          <w:sz w:val="22"/>
          <w:szCs w:val="22"/>
        </w:rPr>
        <w:t>n</w:t>
      </w:r>
      <w:r>
        <w:rPr>
          <w:b/>
          <w:i/>
          <w:spacing w:val="-2"/>
          <w:w w:val="120"/>
          <w:sz w:val="22"/>
          <w:szCs w:val="22"/>
        </w:rPr>
        <w:t>a</w:t>
      </w:r>
      <w:r>
        <w:rPr>
          <w:b/>
          <w:i/>
          <w:w w:val="120"/>
          <w:sz w:val="22"/>
          <w:szCs w:val="22"/>
        </w:rPr>
        <w:t>ble</w:t>
      </w:r>
      <w:r>
        <w:rPr>
          <w:b/>
          <w:i/>
          <w:spacing w:val="-5"/>
          <w:w w:val="120"/>
          <w:sz w:val="22"/>
          <w:szCs w:val="22"/>
        </w:rPr>
        <w:t xml:space="preserve"> </w:t>
      </w:r>
      <w:r>
        <w:rPr>
          <w:b/>
          <w:i/>
          <w:spacing w:val="1"/>
          <w:w w:val="120"/>
          <w:sz w:val="22"/>
          <w:szCs w:val="22"/>
        </w:rPr>
        <w:t>t</w:t>
      </w:r>
      <w:r>
        <w:rPr>
          <w:b/>
          <w:i/>
          <w:w w:val="120"/>
          <w:sz w:val="22"/>
          <w:szCs w:val="22"/>
        </w:rPr>
        <w:t>o</w:t>
      </w:r>
      <w:r>
        <w:rPr>
          <w:b/>
          <w:i/>
          <w:spacing w:val="-5"/>
          <w:w w:val="120"/>
          <w:sz w:val="22"/>
          <w:szCs w:val="22"/>
        </w:rPr>
        <w:t xml:space="preserve"> </w:t>
      </w:r>
      <w:r>
        <w:rPr>
          <w:b/>
          <w:i/>
          <w:spacing w:val="1"/>
          <w:w w:val="132"/>
          <w:sz w:val="22"/>
          <w:szCs w:val="22"/>
        </w:rPr>
        <w:t>g</w:t>
      </w:r>
      <w:r>
        <w:rPr>
          <w:b/>
          <w:i/>
          <w:spacing w:val="-2"/>
          <w:w w:val="145"/>
          <w:sz w:val="22"/>
          <w:szCs w:val="22"/>
        </w:rPr>
        <w:t>e</w:t>
      </w:r>
      <w:r>
        <w:rPr>
          <w:b/>
          <w:i/>
          <w:w w:val="108"/>
          <w:sz w:val="22"/>
          <w:szCs w:val="22"/>
        </w:rPr>
        <w:t>t</w:t>
      </w:r>
      <w:r>
        <w:rPr>
          <w:b/>
          <w:i/>
          <w:spacing w:val="6"/>
          <w:sz w:val="22"/>
          <w:szCs w:val="22"/>
        </w:rPr>
        <w:t xml:space="preserve"> </w:t>
      </w:r>
      <w:r>
        <w:rPr>
          <w:b/>
          <w:i/>
          <w:w w:val="124"/>
          <w:sz w:val="22"/>
          <w:szCs w:val="22"/>
        </w:rPr>
        <w:t>a</w:t>
      </w:r>
      <w:r>
        <w:rPr>
          <w:b/>
          <w:i/>
          <w:spacing w:val="3"/>
          <w:w w:val="124"/>
          <w:sz w:val="22"/>
          <w:szCs w:val="22"/>
        </w:rPr>
        <w:t xml:space="preserve"> </w:t>
      </w:r>
      <w:r>
        <w:rPr>
          <w:b/>
          <w:i/>
          <w:w w:val="124"/>
          <w:sz w:val="22"/>
          <w:szCs w:val="22"/>
        </w:rPr>
        <w:t>ho</w:t>
      </w:r>
      <w:r>
        <w:rPr>
          <w:b/>
          <w:i/>
          <w:spacing w:val="-2"/>
          <w:w w:val="124"/>
          <w:sz w:val="22"/>
          <w:szCs w:val="22"/>
        </w:rPr>
        <w:t>l</w:t>
      </w:r>
      <w:r>
        <w:rPr>
          <w:b/>
          <w:i/>
          <w:w w:val="124"/>
          <w:sz w:val="22"/>
          <w:szCs w:val="22"/>
        </w:rPr>
        <w:t>d</w:t>
      </w:r>
      <w:r>
        <w:rPr>
          <w:b/>
          <w:i/>
          <w:spacing w:val="-35"/>
          <w:w w:val="124"/>
          <w:sz w:val="22"/>
          <w:szCs w:val="22"/>
        </w:rPr>
        <w:t xml:space="preserve"> </w:t>
      </w:r>
      <w:r>
        <w:rPr>
          <w:b/>
          <w:i/>
          <w:spacing w:val="1"/>
          <w:w w:val="128"/>
          <w:sz w:val="22"/>
          <w:szCs w:val="22"/>
        </w:rPr>
        <w:t>o</w:t>
      </w:r>
      <w:r>
        <w:rPr>
          <w:b/>
          <w:i/>
          <w:w w:val="84"/>
          <w:sz w:val="22"/>
          <w:szCs w:val="22"/>
        </w:rPr>
        <w:t>f</w:t>
      </w:r>
      <w:r>
        <w:rPr>
          <w:b/>
          <w:i/>
          <w:spacing w:val="5"/>
          <w:sz w:val="22"/>
          <w:szCs w:val="22"/>
        </w:rPr>
        <w:t xml:space="preserve"> </w:t>
      </w:r>
      <w:r>
        <w:rPr>
          <w:b/>
          <w:i/>
          <w:spacing w:val="1"/>
          <w:w w:val="121"/>
          <w:sz w:val="22"/>
          <w:szCs w:val="22"/>
        </w:rPr>
        <w:t>t</w:t>
      </w:r>
      <w:r>
        <w:rPr>
          <w:b/>
          <w:i/>
          <w:spacing w:val="-4"/>
          <w:w w:val="121"/>
          <w:sz w:val="22"/>
          <w:szCs w:val="22"/>
        </w:rPr>
        <w:t>h</w:t>
      </w:r>
      <w:r>
        <w:rPr>
          <w:b/>
          <w:i/>
          <w:w w:val="121"/>
          <w:sz w:val="22"/>
          <w:szCs w:val="22"/>
        </w:rPr>
        <w:t>e</w:t>
      </w:r>
      <w:r>
        <w:rPr>
          <w:b/>
          <w:i/>
          <w:spacing w:val="-7"/>
          <w:w w:val="121"/>
          <w:sz w:val="22"/>
          <w:szCs w:val="22"/>
        </w:rPr>
        <w:t xml:space="preserve"> </w:t>
      </w:r>
      <w:r>
        <w:rPr>
          <w:b/>
          <w:i/>
          <w:spacing w:val="1"/>
          <w:w w:val="92"/>
          <w:sz w:val="22"/>
          <w:szCs w:val="22"/>
        </w:rPr>
        <w:t>P</w:t>
      </w:r>
      <w:r>
        <w:rPr>
          <w:b/>
          <w:i/>
          <w:w w:val="132"/>
          <w:sz w:val="22"/>
          <w:szCs w:val="22"/>
        </w:rPr>
        <w:t>a</w:t>
      </w:r>
      <w:r>
        <w:rPr>
          <w:b/>
          <w:i/>
          <w:spacing w:val="-1"/>
          <w:w w:val="82"/>
          <w:sz w:val="22"/>
          <w:szCs w:val="22"/>
        </w:rPr>
        <w:t>r</w:t>
      </w:r>
      <w:r>
        <w:rPr>
          <w:b/>
          <w:i/>
          <w:w w:val="124"/>
          <w:sz w:val="22"/>
          <w:szCs w:val="22"/>
        </w:rPr>
        <w:t>e</w:t>
      </w:r>
      <w:r>
        <w:rPr>
          <w:b/>
          <w:i/>
          <w:spacing w:val="-3"/>
          <w:w w:val="124"/>
          <w:sz w:val="22"/>
          <w:szCs w:val="22"/>
        </w:rPr>
        <w:t>n</w:t>
      </w:r>
      <w:r>
        <w:rPr>
          <w:b/>
          <w:i/>
          <w:spacing w:val="1"/>
          <w:w w:val="108"/>
          <w:sz w:val="22"/>
          <w:szCs w:val="22"/>
        </w:rPr>
        <w:t>t</w:t>
      </w:r>
      <w:r>
        <w:rPr>
          <w:b/>
          <w:i/>
          <w:spacing w:val="-1"/>
          <w:w w:val="166"/>
          <w:sz w:val="22"/>
          <w:szCs w:val="22"/>
        </w:rPr>
        <w:t>/</w:t>
      </w:r>
      <w:r>
        <w:rPr>
          <w:b/>
          <w:i/>
          <w:spacing w:val="-1"/>
          <w:w w:val="116"/>
          <w:sz w:val="22"/>
          <w:szCs w:val="22"/>
        </w:rPr>
        <w:t>G</w:t>
      </w:r>
      <w:r>
        <w:rPr>
          <w:b/>
          <w:i/>
          <w:w w:val="109"/>
          <w:sz w:val="22"/>
          <w:szCs w:val="22"/>
        </w:rPr>
        <w:t>ua</w:t>
      </w:r>
      <w:r>
        <w:rPr>
          <w:b/>
          <w:i/>
          <w:spacing w:val="-1"/>
          <w:w w:val="109"/>
          <w:sz w:val="22"/>
          <w:szCs w:val="22"/>
        </w:rPr>
        <w:t>r</w:t>
      </w:r>
      <w:r>
        <w:rPr>
          <w:b/>
          <w:i/>
          <w:w w:val="132"/>
          <w:sz w:val="22"/>
          <w:szCs w:val="22"/>
        </w:rPr>
        <w:t>d</w:t>
      </w:r>
      <w:r>
        <w:rPr>
          <w:b/>
          <w:i/>
          <w:spacing w:val="-3"/>
          <w:w w:val="86"/>
          <w:sz w:val="22"/>
          <w:szCs w:val="22"/>
        </w:rPr>
        <w:t>i</w:t>
      </w:r>
      <w:r>
        <w:rPr>
          <w:b/>
          <w:i/>
          <w:w w:val="132"/>
          <w:sz w:val="22"/>
          <w:szCs w:val="22"/>
        </w:rPr>
        <w:t>a</w:t>
      </w:r>
      <w:r>
        <w:rPr>
          <w:b/>
          <w:i/>
          <w:w w:val="111"/>
          <w:sz w:val="22"/>
          <w:szCs w:val="22"/>
        </w:rPr>
        <w:t>n(</w:t>
      </w:r>
      <w:r>
        <w:rPr>
          <w:b/>
          <w:i/>
          <w:spacing w:val="-2"/>
          <w:w w:val="111"/>
          <w:sz w:val="22"/>
          <w:szCs w:val="22"/>
        </w:rPr>
        <w:t>s</w:t>
      </w:r>
      <w:r>
        <w:rPr>
          <w:b/>
          <w:i/>
          <w:w w:val="114"/>
          <w:sz w:val="22"/>
          <w:szCs w:val="22"/>
        </w:rPr>
        <w:t>)</w:t>
      </w:r>
      <w:r>
        <w:rPr>
          <w:b/>
          <w:i/>
          <w:spacing w:val="7"/>
          <w:sz w:val="22"/>
          <w:szCs w:val="22"/>
        </w:rPr>
        <w:t xml:space="preserve"> </w:t>
      </w:r>
      <w:r>
        <w:rPr>
          <w:b/>
          <w:i/>
          <w:sz w:val="22"/>
          <w:szCs w:val="22"/>
        </w:rPr>
        <w:t>in</w:t>
      </w:r>
      <w:r>
        <w:rPr>
          <w:b/>
          <w:i/>
          <w:spacing w:val="6"/>
          <w:sz w:val="22"/>
          <w:szCs w:val="22"/>
        </w:rPr>
        <w:t xml:space="preserve"> </w:t>
      </w:r>
      <w:r>
        <w:rPr>
          <w:b/>
          <w:i/>
          <w:w w:val="134"/>
          <w:sz w:val="22"/>
          <w:szCs w:val="22"/>
        </w:rPr>
        <w:t>c</w:t>
      </w:r>
      <w:r>
        <w:rPr>
          <w:b/>
          <w:i/>
          <w:spacing w:val="1"/>
          <w:w w:val="134"/>
          <w:sz w:val="22"/>
          <w:szCs w:val="22"/>
        </w:rPr>
        <w:t>a</w:t>
      </w:r>
      <w:r>
        <w:rPr>
          <w:b/>
          <w:i/>
          <w:spacing w:val="-1"/>
          <w:w w:val="134"/>
          <w:sz w:val="22"/>
          <w:szCs w:val="22"/>
        </w:rPr>
        <w:t>s</w:t>
      </w:r>
      <w:r>
        <w:rPr>
          <w:b/>
          <w:i/>
          <w:w w:val="134"/>
          <w:sz w:val="22"/>
          <w:szCs w:val="22"/>
        </w:rPr>
        <w:t>e</w:t>
      </w:r>
      <w:r>
        <w:rPr>
          <w:b/>
          <w:i/>
          <w:spacing w:val="-13"/>
          <w:w w:val="134"/>
          <w:sz w:val="22"/>
          <w:szCs w:val="22"/>
        </w:rPr>
        <w:t xml:space="preserve"> </w:t>
      </w:r>
      <w:r>
        <w:rPr>
          <w:b/>
          <w:i/>
          <w:sz w:val="22"/>
          <w:szCs w:val="22"/>
        </w:rPr>
        <w:t>of</w:t>
      </w:r>
      <w:r>
        <w:rPr>
          <w:b/>
          <w:i/>
          <w:spacing w:val="26"/>
          <w:sz w:val="22"/>
          <w:szCs w:val="22"/>
        </w:rPr>
        <w:t xml:space="preserve"> </w:t>
      </w:r>
      <w:r>
        <w:rPr>
          <w:b/>
          <w:i/>
          <w:w w:val="108"/>
          <w:sz w:val="22"/>
          <w:szCs w:val="22"/>
        </w:rPr>
        <w:t>ill</w:t>
      </w:r>
      <w:r>
        <w:rPr>
          <w:b/>
          <w:i/>
          <w:spacing w:val="-3"/>
          <w:w w:val="108"/>
          <w:sz w:val="22"/>
          <w:szCs w:val="22"/>
        </w:rPr>
        <w:t>n</w:t>
      </w:r>
      <w:r>
        <w:rPr>
          <w:b/>
          <w:i/>
          <w:w w:val="108"/>
          <w:sz w:val="22"/>
          <w:szCs w:val="22"/>
        </w:rPr>
        <w:t>e</w:t>
      </w:r>
      <w:r>
        <w:rPr>
          <w:b/>
          <w:i/>
          <w:spacing w:val="-1"/>
          <w:w w:val="108"/>
          <w:sz w:val="22"/>
          <w:szCs w:val="22"/>
        </w:rPr>
        <w:t>s</w:t>
      </w:r>
      <w:r>
        <w:rPr>
          <w:b/>
          <w:i/>
          <w:w w:val="108"/>
          <w:sz w:val="22"/>
          <w:szCs w:val="22"/>
        </w:rPr>
        <w:t>s</w:t>
      </w:r>
      <w:r>
        <w:rPr>
          <w:b/>
          <w:i/>
          <w:spacing w:val="7"/>
          <w:w w:val="108"/>
          <w:sz w:val="22"/>
          <w:szCs w:val="22"/>
        </w:rPr>
        <w:t xml:space="preserve"> </w:t>
      </w:r>
      <w:r>
        <w:rPr>
          <w:b/>
          <w:i/>
          <w:spacing w:val="1"/>
          <w:w w:val="128"/>
          <w:sz w:val="22"/>
          <w:szCs w:val="22"/>
        </w:rPr>
        <w:t>o</w:t>
      </w:r>
      <w:r>
        <w:rPr>
          <w:b/>
          <w:i/>
          <w:w w:val="82"/>
          <w:sz w:val="22"/>
          <w:szCs w:val="22"/>
        </w:rPr>
        <w:t>r</w:t>
      </w:r>
      <w:r>
        <w:rPr>
          <w:b/>
          <w:i/>
          <w:spacing w:val="6"/>
          <w:sz w:val="22"/>
          <w:szCs w:val="22"/>
        </w:rPr>
        <w:t xml:space="preserve"> </w:t>
      </w:r>
      <w:r>
        <w:rPr>
          <w:b/>
          <w:i/>
          <w:spacing w:val="1"/>
          <w:w w:val="119"/>
          <w:sz w:val="22"/>
          <w:szCs w:val="22"/>
        </w:rPr>
        <w:t>a</w:t>
      </w:r>
      <w:r>
        <w:rPr>
          <w:b/>
          <w:i/>
          <w:w w:val="119"/>
          <w:sz w:val="22"/>
          <w:szCs w:val="22"/>
        </w:rPr>
        <w:t>n</w:t>
      </w:r>
      <w:r>
        <w:rPr>
          <w:b/>
          <w:i/>
          <w:spacing w:val="-3"/>
          <w:w w:val="119"/>
          <w:sz w:val="22"/>
          <w:szCs w:val="22"/>
        </w:rPr>
        <w:t xml:space="preserve"> </w:t>
      </w:r>
      <w:r>
        <w:rPr>
          <w:b/>
          <w:i/>
          <w:w w:val="129"/>
          <w:sz w:val="22"/>
          <w:szCs w:val="22"/>
        </w:rPr>
        <w:t>e</w:t>
      </w:r>
      <w:r>
        <w:rPr>
          <w:b/>
          <w:i/>
          <w:spacing w:val="-3"/>
          <w:w w:val="129"/>
          <w:sz w:val="22"/>
          <w:szCs w:val="22"/>
        </w:rPr>
        <w:t>m</w:t>
      </w:r>
      <w:r>
        <w:rPr>
          <w:b/>
          <w:i/>
          <w:w w:val="115"/>
          <w:sz w:val="22"/>
          <w:szCs w:val="22"/>
        </w:rPr>
        <w:t>e</w:t>
      </w:r>
      <w:r>
        <w:rPr>
          <w:b/>
          <w:i/>
          <w:spacing w:val="-1"/>
          <w:w w:val="115"/>
          <w:sz w:val="22"/>
          <w:szCs w:val="22"/>
        </w:rPr>
        <w:t>r</w:t>
      </w:r>
      <w:r>
        <w:rPr>
          <w:b/>
          <w:i/>
          <w:w w:val="132"/>
          <w:sz w:val="22"/>
          <w:szCs w:val="22"/>
        </w:rPr>
        <w:t>g</w:t>
      </w:r>
      <w:r>
        <w:rPr>
          <w:b/>
          <w:i/>
          <w:w w:val="131"/>
          <w:sz w:val="22"/>
          <w:szCs w:val="22"/>
        </w:rPr>
        <w:t>enc</w:t>
      </w:r>
      <w:r>
        <w:rPr>
          <w:b/>
          <w:i/>
          <w:spacing w:val="-3"/>
          <w:w w:val="131"/>
          <w:sz w:val="22"/>
          <w:szCs w:val="22"/>
        </w:rPr>
        <w:t>y</w:t>
      </w:r>
      <w:r>
        <w:rPr>
          <w:b/>
          <w:i/>
          <w:w w:val="112"/>
          <w:sz w:val="22"/>
          <w:szCs w:val="22"/>
        </w:rPr>
        <w:t>.</w:t>
      </w:r>
    </w:p>
    <w:p w:rsidR="009E0AB0" w:rsidRDefault="009E0AB0">
      <w:pPr>
        <w:spacing w:before="9" w:line="120" w:lineRule="exact"/>
        <w:rPr>
          <w:sz w:val="12"/>
          <w:szCs w:val="12"/>
        </w:rPr>
      </w:pPr>
    </w:p>
    <w:p w:rsidR="009E0AB0" w:rsidRDefault="00376984">
      <w:pPr>
        <w:tabs>
          <w:tab w:val="left" w:pos="10880"/>
        </w:tabs>
        <w:ind w:left="100"/>
        <w:rPr>
          <w:sz w:val="24"/>
          <w:szCs w:val="24"/>
        </w:rPr>
      </w:pPr>
      <w:r>
        <w:rPr>
          <w:b/>
          <w:w w:val="119"/>
          <w:sz w:val="24"/>
          <w:szCs w:val="24"/>
        </w:rPr>
        <w:t>Name</w:t>
      </w:r>
      <w:r>
        <w:rPr>
          <w:b/>
          <w:w w:val="111"/>
          <w:sz w:val="24"/>
          <w:szCs w:val="24"/>
          <w:u w:val="single" w:color="000000"/>
        </w:rPr>
        <w:t xml:space="preserve"> </w:t>
      </w:r>
      <w:r>
        <w:rPr>
          <w:b/>
          <w:sz w:val="24"/>
          <w:szCs w:val="24"/>
          <w:u w:val="single" w:color="000000"/>
        </w:rPr>
        <w:tab/>
      </w:r>
    </w:p>
    <w:p w:rsidR="009E0AB0" w:rsidRDefault="009E0AB0">
      <w:pPr>
        <w:spacing w:before="8" w:line="120" w:lineRule="exact"/>
        <w:rPr>
          <w:sz w:val="12"/>
          <w:szCs w:val="12"/>
        </w:rPr>
      </w:pPr>
    </w:p>
    <w:p w:rsidR="009E0AB0" w:rsidRDefault="00376984">
      <w:pPr>
        <w:ind w:left="2260"/>
        <w:rPr>
          <w:sz w:val="16"/>
          <w:szCs w:val="16"/>
        </w:rPr>
      </w:pPr>
      <w:r>
        <w:rPr>
          <w:w w:val="111"/>
          <w:sz w:val="16"/>
          <w:szCs w:val="16"/>
        </w:rPr>
        <w:t>(</w:t>
      </w:r>
      <w:r>
        <w:rPr>
          <w:spacing w:val="-4"/>
          <w:w w:val="87"/>
          <w:sz w:val="16"/>
          <w:szCs w:val="16"/>
        </w:rPr>
        <w:t>F</w:t>
      </w:r>
      <w:r>
        <w:rPr>
          <w:spacing w:val="4"/>
          <w:w w:val="72"/>
          <w:sz w:val="16"/>
          <w:szCs w:val="16"/>
        </w:rPr>
        <w:t>i</w:t>
      </w:r>
      <w:r>
        <w:rPr>
          <w:w w:val="103"/>
          <w:sz w:val="16"/>
          <w:szCs w:val="16"/>
        </w:rPr>
        <w:t>rst</w:t>
      </w:r>
      <w:r>
        <w:rPr>
          <w:spacing w:val="3"/>
          <w:sz w:val="16"/>
          <w:szCs w:val="16"/>
        </w:rPr>
        <w:t xml:space="preserve"> </w:t>
      </w:r>
      <w:proofErr w:type="gramStart"/>
      <w:r>
        <w:rPr>
          <w:spacing w:val="-1"/>
          <w:w w:val="102"/>
          <w:sz w:val="16"/>
          <w:szCs w:val="16"/>
        </w:rPr>
        <w:t>N</w:t>
      </w:r>
      <w:r>
        <w:rPr>
          <w:w w:val="154"/>
          <w:sz w:val="16"/>
          <w:szCs w:val="16"/>
        </w:rPr>
        <w:t>a</w:t>
      </w:r>
      <w:r>
        <w:rPr>
          <w:spacing w:val="-2"/>
          <w:w w:val="121"/>
          <w:sz w:val="16"/>
          <w:szCs w:val="16"/>
        </w:rPr>
        <w:t>m</w:t>
      </w:r>
      <w:r>
        <w:rPr>
          <w:spacing w:val="1"/>
          <w:w w:val="147"/>
          <w:sz w:val="16"/>
          <w:szCs w:val="16"/>
        </w:rPr>
        <w:t>e</w:t>
      </w:r>
      <w:r>
        <w:rPr>
          <w:w w:val="111"/>
          <w:sz w:val="16"/>
          <w:szCs w:val="16"/>
        </w:rPr>
        <w:t>)</w:t>
      </w:r>
      <w:r>
        <w:rPr>
          <w:sz w:val="16"/>
          <w:szCs w:val="16"/>
        </w:rPr>
        <w:t xml:space="preserve">   </w:t>
      </w:r>
      <w:proofErr w:type="gramEnd"/>
      <w:r>
        <w:rPr>
          <w:sz w:val="16"/>
          <w:szCs w:val="16"/>
        </w:rPr>
        <w:t xml:space="preserve">                                              </w:t>
      </w:r>
      <w:r>
        <w:rPr>
          <w:spacing w:val="-2"/>
          <w:w w:val="111"/>
          <w:sz w:val="16"/>
          <w:szCs w:val="16"/>
        </w:rPr>
        <w:t>(</w:t>
      </w:r>
      <w:r>
        <w:rPr>
          <w:spacing w:val="3"/>
          <w:w w:val="103"/>
          <w:sz w:val="16"/>
          <w:szCs w:val="16"/>
        </w:rPr>
        <w:t>M</w:t>
      </w:r>
      <w:r>
        <w:rPr>
          <w:spacing w:val="-4"/>
          <w:w w:val="111"/>
          <w:sz w:val="16"/>
          <w:szCs w:val="16"/>
        </w:rPr>
        <w:t>.</w:t>
      </w:r>
      <w:r>
        <w:rPr>
          <w:spacing w:val="4"/>
          <w:w w:val="68"/>
          <w:sz w:val="16"/>
          <w:szCs w:val="16"/>
        </w:rPr>
        <w:t>I</w:t>
      </w:r>
      <w:r>
        <w:rPr>
          <w:spacing w:val="-1"/>
          <w:w w:val="111"/>
          <w:sz w:val="16"/>
          <w:szCs w:val="16"/>
        </w:rPr>
        <w:t>.</w:t>
      </w:r>
      <w:r>
        <w:rPr>
          <w:w w:val="111"/>
          <w:sz w:val="16"/>
          <w:szCs w:val="16"/>
        </w:rPr>
        <w:t>)</w:t>
      </w:r>
      <w:r>
        <w:rPr>
          <w:sz w:val="16"/>
          <w:szCs w:val="16"/>
        </w:rPr>
        <w:t xml:space="preserve">                                                             </w:t>
      </w:r>
      <w:r>
        <w:rPr>
          <w:spacing w:val="8"/>
          <w:sz w:val="16"/>
          <w:szCs w:val="16"/>
        </w:rPr>
        <w:t xml:space="preserve"> </w:t>
      </w:r>
      <w:r>
        <w:rPr>
          <w:sz w:val="16"/>
          <w:szCs w:val="16"/>
        </w:rPr>
        <w:t>(Last</w:t>
      </w:r>
      <w:r>
        <w:rPr>
          <w:spacing w:val="32"/>
          <w:sz w:val="16"/>
          <w:szCs w:val="16"/>
        </w:rPr>
        <w:t xml:space="preserve"> </w:t>
      </w:r>
      <w:r>
        <w:rPr>
          <w:spacing w:val="1"/>
          <w:w w:val="102"/>
          <w:sz w:val="16"/>
          <w:szCs w:val="16"/>
        </w:rPr>
        <w:t>N</w:t>
      </w:r>
      <w:r>
        <w:rPr>
          <w:spacing w:val="-2"/>
          <w:w w:val="154"/>
          <w:sz w:val="16"/>
          <w:szCs w:val="16"/>
        </w:rPr>
        <w:t>a</w:t>
      </w:r>
      <w:r>
        <w:rPr>
          <w:w w:val="130"/>
          <w:sz w:val="16"/>
          <w:szCs w:val="16"/>
        </w:rPr>
        <w:t>m</w:t>
      </w:r>
      <w:r>
        <w:rPr>
          <w:spacing w:val="1"/>
          <w:w w:val="130"/>
          <w:sz w:val="16"/>
          <w:szCs w:val="16"/>
        </w:rPr>
        <w:t>e</w:t>
      </w:r>
      <w:r>
        <w:rPr>
          <w:w w:val="111"/>
          <w:sz w:val="16"/>
          <w:szCs w:val="16"/>
        </w:rPr>
        <w:t>)</w:t>
      </w:r>
    </w:p>
    <w:p w:rsidR="009E0AB0" w:rsidRDefault="009E0AB0">
      <w:pPr>
        <w:spacing w:before="2" w:line="140" w:lineRule="exact"/>
        <w:rPr>
          <w:sz w:val="14"/>
          <w:szCs w:val="14"/>
        </w:rPr>
      </w:pPr>
    </w:p>
    <w:p w:rsidR="009E0AB0" w:rsidRDefault="00376984">
      <w:pPr>
        <w:tabs>
          <w:tab w:val="left" w:pos="10820"/>
        </w:tabs>
        <w:spacing w:line="260" w:lineRule="exact"/>
        <w:ind w:left="100"/>
        <w:rPr>
          <w:sz w:val="24"/>
          <w:szCs w:val="24"/>
        </w:rPr>
        <w:sectPr w:rsidR="009E0AB0">
          <w:type w:val="continuous"/>
          <w:pgSz w:w="12240" w:h="15840"/>
          <w:pgMar w:top="660" w:right="620" w:bottom="280" w:left="620" w:header="720" w:footer="720" w:gutter="0"/>
          <w:cols w:space="720"/>
        </w:sectPr>
      </w:pPr>
      <w:r>
        <w:rPr>
          <w:b/>
          <w:w w:val="108"/>
          <w:position w:val="-1"/>
          <w:sz w:val="24"/>
          <w:szCs w:val="24"/>
        </w:rPr>
        <w:t>Relationship</w:t>
      </w:r>
      <w:r>
        <w:rPr>
          <w:b/>
          <w:spacing w:val="7"/>
          <w:position w:val="-1"/>
          <w:sz w:val="24"/>
          <w:szCs w:val="24"/>
        </w:rPr>
        <w:t xml:space="preserve"> </w:t>
      </w:r>
      <w:r>
        <w:rPr>
          <w:b/>
          <w:w w:val="112"/>
          <w:position w:val="-1"/>
          <w:sz w:val="24"/>
          <w:szCs w:val="24"/>
        </w:rPr>
        <w:t>to</w:t>
      </w:r>
      <w:r>
        <w:rPr>
          <w:b/>
          <w:spacing w:val="7"/>
          <w:position w:val="-1"/>
          <w:sz w:val="24"/>
          <w:szCs w:val="24"/>
        </w:rPr>
        <w:t xml:space="preserve"> </w:t>
      </w:r>
      <w:r>
        <w:rPr>
          <w:b/>
          <w:w w:val="105"/>
          <w:position w:val="-1"/>
          <w:sz w:val="24"/>
          <w:szCs w:val="24"/>
        </w:rPr>
        <w:t>Child</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7"/>
          <w:position w:val="-1"/>
          <w:sz w:val="24"/>
          <w:szCs w:val="24"/>
        </w:rPr>
        <w:t xml:space="preserve"> </w:t>
      </w:r>
      <w:r>
        <w:rPr>
          <w:b/>
          <w:w w:val="103"/>
          <w:position w:val="-1"/>
          <w:sz w:val="24"/>
          <w:szCs w:val="24"/>
        </w:rPr>
        <w:t>City</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7"/>
          <w:position w:val="-1"/>
          <w:sz w:val="24"/>
          <w:szCs w:val="24"/>
        </w:rPr>
        <w:t xml:space="preserve"> </w:t>
      </w:r>
      <w:r>
        <w:rPr>
          <w:b/>
          <w:w w:val="111"/>
          <w:position w:val="-1"/>
          <w:sz w:val="24"/>
          <w:szCs w:val="24"/>
        </w:rPr>
        <w:t>State</w:t>
      </w:r>
      <w:r>
        <w:rPr>
          <w:b/>
          <w:w w:val="111"/>
          <w:position w:val="-1"/>
          <w:sz w:val="24"/>
          <w:szCs w:val="24"/>
          <w:u w:val="single" w:color="000000"/>
        </w:rPr>
        <w:t xml:space="preserve"> </w:t>
      </w:r>
      <w:r>
        <w:rPr>
          <w:b/>
          <w:position w:val="-1"/>
          <w:sz w:val="24"/>
          <w:szCs w:val="24"/>
          <w:u w:val="single" w:color="000000"/>
        </w:rPr>
        <w:tab/>
      </w:r>
    </w:p>
    <w:p w:rsidR="009E0AB0" w:rsidRDefault="009E0AB0">
      <w:pPr>
        <w:spacing w:before="8" w:line="140" w:lineRule="exact"/>
        <w:rPr>
          <w:sz w:val="14"/>
          <w:szCs w:val="14"/>
        </w:rPr>
      </w:pPr>
    </w:p>
    <w:p w:rsidR="009E0AB0" w:rsidRDefault="00376984">
      <w:pPr>
        <w:tabs>
          <w:tab w:val="left" w:pos="5180"/>
        </w:tabs>
        <w:spacing w:line="260" w:lineRule="exact"/>
        <w:ind w:left="100" w:right="-56"/>
        <w:rPr>
          <w:sz w:val="24"/>
          <w:szCs w:val="24"/>
        </w:rPr>
      </w:pPr>
      <w:r>
        <w:rPr>
          <w:b/>
          <w:w w:val="113"/>
          <w:position w:val="-1"/>
          <w:sz w:val="24"/>
          <w:szCs w:val="24"/>
        </w:rPr>
        <w:t>Home</w:t>
      </w:r>
      <w:r>
        <w:rPr>
          <w:b/>
          <w:spacing w:val="7"/>
          <w:position w:val="-1"/>
          <w:sz w:val="24"/>
          <w:szCs w:val="24"/>
        </w:rPr>
        <w:t xml:space="preserve"> </w:t>
      </w:r>
      <w:r>
        <w:rPr>
          <w:b/>
          <w:w w:val="114"/>
          <w:position w:val="-1"/>
          <w:sz w:val="24"/>
          <w:szCs w:val="24"/>
        </w:rPr>
        <w:t>Phone</w:t>
      </w:r>
      <w:r>
        <w:rPr>
          <w:b/>
          <w:spacing w:val="7"/>
          <w:position w:val="-1"/>
          <w:sz w:val="24"/>
          <w:szCs w:val="24"/>
        </w:rPr>
        <w:t xml:space="preserve"> </w:t>
      </w:r>
      <w:proofErr w:type="gramStart"/>
      <w:r>
        <w:rPr>
          <w:b/>
          <w:w w:val="117"/>
          <w:position w:val="-1"/>
          <w:sz w:val="24"/>
          <w:szCs w:val="24"/>
        </w:rPr>
        <w:t>#(</w:t>
      </w:r>
      <w:r>
        <w:rPr>
          <w:b/>
          <w:position w:val="-1"/>
          <w:sz w:val="24"/>
          <w:szCs w:val="24"/>
        </w:rPr>
        <w:t xml:space="preserve">  </w:t>
      </w:r>
      <w:proofErr w:type="gramEnd"/>
      <w:r>
        <w:rPr>
          <w:b/>
          <w:position w:val="-1"/>
          <w:sz w:val="24"/>
          <w:szCs w:val="24"/>
        </w:rPr>
        <w:t xml:space="preserve">   </w:t>
      </w:r>
      <w:r>
        <w:rPr>
          <w:b/>
          <w:spacing w:val="-24"/>
          <w:position w:val="-1"/>
          <w:sz w:val="24"/>
          <w:szCs w:val="24"/>
        </w:rPr>
        <w:t xml:space="preserve"> </w:t>
      </w:r>
      <w:r>
        <w:rPr>
          <w:b/>
          <w:w w:val="114"/>
          <w:position w:val="-1"/>
          <w:sz w:val="24"/>
          <w:szCs w:val="24"/>
        </w:rPr>
        <w:t>)</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w w:val="126"/>
          <w:position w:val="-1"/>
          <w:sz w:val="24"/>
          <w:szCs w:val="24"/>
        </w:rPr>
        <w:t>-</w:t>
      </w:r>
      <w:r>
        <w:rPr>
          <w:b/>
          <w:w w:val="111"/>
          <w:position w:val="-1"/>
          <w:sz w:val="24"/>
          <w:szCs w:val="24"/>
          <w:u w:val="single" w:color="000000"/>
        </w:rPr>
        <w:t xml:space="preserve"> </w:t>
      </w:r>
      <w:r>
        <w:rPr>
          <w:b/>
          <w:position w:val="-1"/>
          <w:sz w:val="24"/>
          <w:szCs w:val="24"/>
          <w:u w:val="single" w:color="000000"/>
        </w:rPr>
        <w:tab/>
      </w:r>
    </w:p>
    <w:p w:rsidR="009E0AB0" w:rsidRDefault="00376984">
      <w:pPr>
        <w:spacing w:before="8" w:line="140" w:lineRule="exact"/>
        <w:rPr>
          <w:sz w:val="14"/>
          <w:szCs w:val="14"/>
        </w:rPr>
      </w:pPr>
      <w:r>
        <w:br w:type="column"/>
      </w:r>
    </w:p>
    <w:p w:rsidR="009E0AB0" w:rsidRDefault="00376984">
      <w:pPr>
        <w:tabs>
          <w:tab w:val="left" w:pos="5500"/>
        </w:tabs>
        <w:spacing w:line="260" w:lineRule="exact"/>
        <w:rPr>
          <w:sz w:val="24"/>
          <w:szCs w:val="24"/>
        </w:rPr>
        <w:sectPr w:rsidR="009E0AB0">
          <w:type w:val="continuous"/>
          <w:pgSz w:w="12240" w:h="15840"/>
          <w:pgMar w:top="660" w:right="620" w:bottom="280" w:left="620" w:header="720" w:footer="720" w:gutter="0"/>
          <w:cols w:num="2" w:space="720" w:equalWidth="0">
            <w:col w:w="5185" w:space="201"/>
            <w:col w:w="5614"/>
          </w:cols>
        </w:sectPr>
      </w:pPr>
      <w:r>
        <w:rPr>
          <w:b/>
          <w:w w:val="110"/>
          <w:position w:val="-1"/>
          <w:sz w:val="24"/>
          <w:szCs w:val="24"/>
        </w:rPr>
        <w:t>Cell</w:t>
      </w:r>
      <w:r>
        <w:rPr>
          <w:b/>
          <w:spacing w:val="7"/>
          <w:position w:val="-1"/>
          <w:sz w:val="24"/>
          <w:szCs w:val="24"/>
        </w:rPr>
        <w:t xml:space="preserve"> </w:t>
      </w:r>
      <w:r>
        <w:rPr>
          <w:b/>
          <w:w w:val="114"/>
          <w:position w:val="-1"/>
          <w:sz w:val="24"/>
          <w:szCs w:val="24"/>
        </w:rPr>
        <w:t>Phone</w:t>
      </w:r>
      <w:r>
        <w:rPr>
          <w:b/>
          <w:spacing w:val="7"/>
          <w:position w:val="-1"/>
          <w:sz w:val="24"/>
          <w:szCs w:val="24"/>
        </w:rPr>
        <w:t xml:space="preserve"> </w:t>
      </w:r>
      <w:proofErr w:type="gramStart"/>
      <w:r>
        <w:rPr>
          <w:b/>
          <w:w w:val="117"/>
          <w:position w:val="-1"/>
          <w:sz w:val="24"/>
          <w:szCs w:val="24"/>
        </w:rPr>
        <w:t>#(</w:t>
      </w:r>
      <w:r>
        <w:rPr>
          <w:b/>
          <w:position w:val="-1"/>
          <w:sz w:val="24"/>
          <w:szCs w:val="24"/>
        </w:rPr>
        <w:t xml:space="preserve">  </w:t>
      </w:r>
      <w:proofErr w:type="gramEnd"/>
      <w:r>
        <w:rPr>
          <w:b/>
          <w:position w:val="-1"/>
          <w:sz w:val="24"/>
          <w:szCs w:val="24"/>
        </w:rPr>
        <w:t xml:space="preserve">   </w:t>
      </w:r>
      <w:r>
        <w:rPr>
          <w:b/>
          <w:spacing w:val="-24"/>
          <w:position w:val="-1"/>
          <w:sz w:val="24"/>
          <w:szCs w:val="24"/>
        </w:rPr>
        <w:t xml:space="preserve"> </w:t>
      </w:r>
      <w:r>
        <w:rPr>
          <w:b/>
          <w:w w:val="114"/>
          <w:position w:val="-1"/>
          <w:sz w:val="24"/>
          <w:szCs w:val="24"/>
        </w:rPr>
        <w:t>)</w:t>
      </w:r>
      <w:r>
        <w:rPr>
          <w:b/>
          <w:spacing w:val="7"/>
          <w:position w:val="-1"/>
          <w:sz w:val="24"/>
          <w:szCs w:val="24"/>
        </w:rPr>
        <w:t xml:space="preserve"> </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w w:val="126"/>
          <w:position w:val="-1"/>
          <w:sz w:val="24"/>
          <w:szCs w:val="24"/>
        </w:rPr>
        <w:t>-</w:t>
      </w:r>
      <w:r>
        <w:rPr>
          <w:b/>
          <w:w w:val="111"/>
          <w:position w:val="-1"/>
          <w:sz w:val="24"/>
          <w:szCs w:val="24"/>
          <w:u w:val="single" w:color="000000"/>
        </w:rPr>
        <w:t xml:space="preserve"> </w:t>
      </w:r>
      <w:r>
        <w:rPr>
          <w:b/>
          <w:position w:val="-1"/>
          <w:sz w:val="24"/>
          <w:szCs w:val="24"/>
          <w:u w:val="single" w:color="000000"/>
        </w:rPr>
        <w:tab/>
      </w:r>
    </w:p>
    <w:p w:rsidR="009E0AB0" w:rsidRDefault="009E0AB0">
      <w:pPr>
        <w:spacing w:before="8" w:line="120" w:lineRule="exact"/>
        <w:rPr>
          <w:sz w:val="12"/>
          <w:szCs w:val="12"/>
        </w:rPr>
      </w:pPr>
    </w:p>
    <w:p w:rsidR="009E0AB0" w:rsidRDefault="009E0AB0">
      <w:pPr>
        <w:spacing w:line="200" w:lineRule="exact"/>
      </w:pPr>
    </w:p>
    <w:p w:rsidR="009E0AB0" w:rsidRDefault="009E0AB0">
      <w:pPr>
        <w:spacing w:line="200" w:lineRule="exact"/>
      </w:pPr>
    </w:p>
    <w:p w:rsidR="009E0AB0" w:rsidRDefault="00376984">
      <w:pPr>
        <w:tabs>
          <w:tab w:val="left" w:pos="10880"/>
        </w:tabs>
        <w:spacing w:before="33"/>
        <w:ind w:left="100"/>
        <w:rPr>
          <w:sz w:val="24"/>
          <w:szCs w:val="24"/>
        </w:rPr>
      </w:pPr>
      <w:r>
        <w:rPr>
          <w:b/>
          <w:w w:val="119"/>
          <w:sz w:val="24"/>
          <w:szCs w:val="24"/>
        </w:rPr>
        <w:t>Name</w:t>
      </w:r>
      <w:r>
        <w:rPr>
          <w:b/>
          <w:w w:val="111"/>
          <w:sz w:val="24"/>
          <w:szCs w:val="24"/>
          <w:u w:val="single" w:color="000000"/>
        </w:rPr>
        <w:t xml:space="preserve"> </w:t>
      </w:r>
      <w:r>
        <w:rPr>
          <w:b/>
          <w:sz w:val="24"/>
          <w:szCs w:val="24"/>
          <w:u w:val="single" w:color="000000"/>
        </w:rPr>
        <w:tab/>
      </w:r>
    </w:p>
    <w:p w:rsidR="009E0AB0" w:rsidRDefault="009E0AB0">
      <w:pPr>
        <w:spacing w:before="8" w:line="120" w:lineRule="exact"/>
        <w:rPr>
          <w:sz w:val="12"/>
          <w:szCs w:val="12"/>
        </w:rPr>
      </w:pPr>
    </w:p>
    <w:p w:rsidR="009E0AB0" w:rsidRDefault="00376984">
      <w:pPr>
        <w:ind w:left="2260"/>
        <w:rPr>
          <w:sz w:val="16"/>
          <w:szCs w:val="16"/>
        </w:rPr>
      </w:pPr>
      <w:r>
        <w:rPr>
          <w:w w:val="111"/>
          <w:sz w:val="16"/>
          <w:szCs w:val="16"/>
        </w:rPr>
        <w:t>(</w:t>
      </w:r>
      <w:r>
        <w:rPr>
          <w:spacing w:val="-4"/>
          <w:w w:val="87"/>
          <w:sz w:val="16"/>
          <w:szCs w:val="16"/>
        </w:rPr>
        <w:t>F</w:t>
      </w:r>
      <w:r>
        <w:rPr>
          <w:spacing w:val="4"/>
          <w:w w:val="72"/>
          <w:sz w:val="16"/>
          <w:szCs w:val="16"/>
        </w:rPr>
        <w:t>i</w:t>
      </w:r>
      <w:r>
        <w:rPr>
          <w:w w:val="103"/>
          <w:sz w:val="16"/>
          <w:szCs w:val="16"/>
        </w:rPr>
        <w:t>rst</w:t>
      </w:r>
      <w:r>
        <w:rPr>
          <w:spacing w:val="3"/>
          <w:sz w:val="16"/>
          <w:szCs w:val="16"/>
        </w:rPr>
        <w:t xml:space="preserve"> </w:t>
      </w:r>
      <w:proofErr w:type="gramStart"/>
      <w:r>
        <w:rPr>
          <w:spacing w:val="-1"/>
          <w:w w:val="102"/>
          <w:sz w:val="16"/>
          <w:szCs w:val="16"/>
        </w:rPr>
        <w:t>N</w:t>
      </w:r>
      <w:r>
        <w:rPr>
          <w:w w:val="154"/>
          <w:sz w:val="16"/>
          <w:szCs w:val="16"/>
        </w:rPr>
        <w:t>a</w:t>
      </w:r>
      <w:r>
        <w:rPr>
          <w:spacing w:val="-2"/>
          <w:w w:val="121"/>
          <w:sz w:val="16"/>
          <w:szCs w:val="16"/>
        </w:rPr>
        <w:t>m</w:t>
      </w:r>
      <w:r>
        <w:rPr>
          <w:spacing w:val="1"/>
          <w:w w:val="147"/>
          <w:sz w:val="16"/>
          <w:szCs w:val="16"/>
        </w:rPr>
        <w:t>e</w:t>
      </w:r>
      <w:r>
        <w:rPr>
          <w:w w:val="111"/>
          <w:sz w:val="16"/>
          <w:szCs w:val="16"/>
        </w:rPr>
        <w:t>)</w:t>
      </w:r>
      <w:r>
        <w:rPr>
          <w:sz w:val="16"/>
          <w:szCs w:val="16"/>
        </w:rPr>
        <w:t xml:space="preserve">   </w:t>
      </w:r>
      <w:proofErr w:type="gramEnd"/>
      <w:r>
        <w:rPr>
          <w:sz w:val="16"/>
          <w:szCs w:val="16"/>
        </w:rPr>
        <w:t xml:space="preserve">                                              </w:t>
      </w:r>
      <w:r>
        <w:rPr>
          <w:spacing w:val="-2"/>
          <w:w w:val="111"/>
          <w:sz w:val="16"/>
          <w:szCs w:val="16"/>
        </w:rPr>
        <w:t>(</w:t>
      </w:r>
      <w:r>
        <w:rPr>
          <w:spacing w:val="3"/>
          <w:w w:val="103"/>
          <w:sz w:val="16"/>
          <w:szCs w:val="16"/>
        </w:rPr>
        <w:t>M</w:t>
      </w:r>
      <w:r>
        <w:rPr>
          <w:spacing w:val="-4"/>
          <w:w w:val="111"/>
          <w:sz w:val="16"/>
          <w:szCs w:val="16"/>
        </w:rPr>
        <w:t>.</w:t>
      </w:r>
      <w:r>
        <w:rPr>
          <w:spacing w:val="4"/>
          <w:w w:val="68"/>
          <w:sz w:val="16"/>
          <w:szCs w:val="16"/>
        </w:rPr>
        <w:t>I</w:t>
      </w:r>
      <w:r>
        <w:rPr>
          <w:spacing w:val="-1"/>
          <w:w w:val="111"/>
          <w:sz w:val="16"/>
          <w:szCs w:val="16"/>
        </w:rPr>
        <w:t>.</w:t>
      </w:r>
      <w:r>
        <w:rPr>
          <w:w w:val="111"/>
          <w:sz w:val="16"/>
          <w:szCs w:val="16"/>
        </w:rPr>
        <w:t>)</w:t>
      </w:r>
      <w:r>
        <w:rPr>
          <w:sz w:val="16"/>
          <w:szCs w:val="16"/>
        </w:rPr>
        <w:t xml:space="preserve">                                                             </w:t>
      </w:r>
      <w:r>
        <w:rPr>
          <w:spacing w:val="8"/>
          <w:sz w:val="16"/>
          <w:szCs w:val="16"/>
        </w:rPr>
        <w:t xml:space="preserve"> </w:t>
      </w:r>
      <w:r>
        <w:rPr>
          <w:sz w:val="16"/>
          <w:szCs w:val="16"/>
        </w:rPr>
        <w:t>(Last</w:t>
      </w:r>
      <w:r>
        <w:rPr>
          <w:spacing w:val="32"/>
          <w:sz w:val="16"/>
          <w:szCs w:val="16"/>
        </w:rPr>
        <w:t xml:space="preserve"> </w:t>
      </w:r>
      <w:r>
        <w:rPr>
          <w:spacing w:val="1"/>
          <w:w w:val="102"/>
          <w:sz w:val="16"/>
          <w:szCs w:val="16"/>
        </w:rPr>
        <w:t>N</w:t>
      </w:r>
      <w:r>
        <w:rPr>
          <w:spacing w:val="-2"/>
          <w:w w:val="154"/>
          <w:sz w:val="16"/>
          <w:szCs w:val="16"/>
        </w:rPr>
        <w:t>a</w:t>
      </w:r>
      <w:r>
        <w:rPr>
          <w:w w:val="130"/>
          <w:sz w:val="16"/>
          <w:szCs w:val="16"/>
        </w:rPr>
        <w:t>m</w:t>
      </w:r>
      <w:r>
        <w:rPr>
          <w:spacing w:val="1"/>
          <w:w w:val="130"/>
          <w:sz w:val="16"/>
          <w:szCs w:val="16"/>
        </w:rPr>
        <w:t>e</w:t>
      </w:r>
      <w:r>
        <w:rPr>
          <w:w w:val="111"/>
          <w:sz w:val="16"/>
          <w:szCs w:val="16"/>
        </w:rPr>
        <w:t>)</w:t>
      </w:r>
    </w:p>
    <w:p w:rsidR="009E0AB0" w:rsidRDefault="009E0AB0">
      <w:pPr>
        <w:spacing w:before="2" w:line="140" w:lineRule="exact"/>
        <w:rPr>
          <w:sz w:val="14"/>
          <w:szCs w:val="14"/>
        </w:rPr>
      </w:pPr>
    </w:p>
    <w:p w:rsidR="009E0AB0" w:rsidRDefault="00376984">
      <w:pPr>
        <w:tabs>
          <w:tab w:val="left" w:pos="10820"/>
        </w:tabs>
        <w:spacing w:line="260" w:lineRule="exact"/>
        <w:ind w:left="100"/>
        <w:rPr>
          <w:sz w:val="24"/>
          <w:szCs w:val="24"/>
        </w:rPr>
        <w:sectPr w:rsidR="009E0AB0">
          <w:type w:val="continuous"/>
          <w:pgSz w:w="12240" w:h="15840"/>
          <w:pgMar w:top="660" w:right="620" w:bottom="280" w:left="620" w:header="720" w:footer="720" w:gutter="0"/>
          <w:cols w:space="720"/>
        </w:sectPr>
      </w:pPr>
      <w:r>
        <w:rPr>
          <w:b/>
          <w:w w:val="108"/>
          <w:position w:val="-1"/>
          <w:sz w:val="24"/>
          <w:szCs w:val="24"/>
        </w:rPr>
        <w:t>Relationship</w:t>
      </w:r>
      <w:r>
        <w:rPr>
          <w:b/>
          <w:spacing w:val="7"/>
          <w:position w:val="-1"/>
          <w:sz w:val="24"/>
          <w:szCs w:val="24"/>
        </w:rPr>
        <w:t xml:space="preserve"> </w:t>
      </w:r>
      <w:r>
        <w:rPr>
          <w:b/>
          <w:w w:val="112"/>
          <w:position w:val="-1"/>
          <w:sz w:val="24"/>
          <w:szCs w:val="24"/>
        </w:rPr>
        <w:t>to</w:t>
      </w:r>
      <w:r>
        <w:rPr>
          <w:b/>
          <w:spacing w:val="7"/>
          <w:position w:val="-1"/>
          <w:sz w:val="24"/>
          <w:szCs w:val="24"/>
        </w:rPr>
        <w:t xml:space="preserve"> </w:t>
      </w:r>
      <w:r>
        <w:rPr>
          <w:b/>
          <w:w w:val="105"/>
          <w:position w:val="-1"/>
          <w:sz w:val="24"/>
          <w:szCs w:val="24"/>
        </w:rPr>
        <w:t>Child</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7"/>
          <w:position w:val="-1"/>
          <w:sz w:val="24"/>
          <w:szCs w:val="24"/>
        </w:rPr>
        <w:t xml:space="preserve"> </w:t>
      </w:r>
      <w:r>
        <w:rPr>
          <w:b/>
          <w:w w:val="103"/>
          <w:position w:val="-1"/>
          <w:sz w:val="24"/>
          <w:szCs w:val="24"/>
        </w:rPr>
        <w:t>City</w:t>
      </w:r>
      <w:r>
        <w:rPr>
          <w:b/>
          <w:w w:val="111"/>
          <w:position w:val="-1"/>
          <w:sz w:val="24"/>
          <w:szCs w:val="24"/>
          <w:u w:val="single" w:color="000000"/>
        </w:rPr>
        <w:t xml:space="preserve"> </w:t>
      </w:r>
      <w:r>
        <w:rPr>
          <w:b/>
          <w:position w:val="-1"/>
          <w:sz w:val="24"/>
          <w:szCs w:val="24"/>
          <w:u w:val="single" w:color="000000"/>
        </w:rPr>
        <w:t xml:space="preserve">                                          </w:t>
      </w:r>
      <w:r>
        <w:rPr>
          <w:b/>
          <w:spacing w:val="-5"/>
          <w:position w:val="-1"/>
          <w:sz w:val="24"/>
          <w:szCs w:val="24"/>
          <w:u w:val="single" w:color="000000"/>
        </w:rPr>
        <w:t xml:space="preserve"> </w:t>
      </w:r>
      <w:r>
        <w:rPr>
          <w:b/>
          <w:spacing w:val="7"/>
          <w:position w:val="-1"/>
          <w:sz w:val="24"/>
          <w:szCs w:val="24"/>
        </w:rPr>
        <w:t xml:space="preserve"> </w:t>
      </w:r>
      <w:r>
        <w:rPr>
          <w:b/>
          <w:w w:val="111"/>
          <w:position w:val="-1"/>
          <w:sz w:val="24"/>
          <w:szCs w:val="24"/>
        </w:rPr>
        <w:t>State</w:t>
      </w:r>
      <w:r>
        <w:rPr>
          <w:b/>
          <w:w w:val="111"/>
          <w:position w:val="-1"/>
          <w:sz w:val="24"/>
          <w:szCs w:val="24"/>
          <w:u w:val="single" w:color="000000"/>
        </w:rPr>
        <w:t xml:space="preserve"> </w:t>
      </w:r>
      <w:r>
        <w:rPr>
          <w:b/>
          <w:position w:val="-1"/>
          <w:sz w:val="24"/>
          <w:szCs w:val="24"/>
          <w:u w:val="single" w:color="000000"/>
        </w:rPr>
        <w:tab/>
      </w:r>
    </w:p>
    <w:p w:rsidR="009E0AB0" w:rsidRDefault="009E0AB0">
      <w:pPr>
        <w:spacing w:before="8" w:line="140" w:lineRule="exact"/>
        <w:rPr>
          <w:sz w:val="14"/>
          <w:szCs w:val="14"/>
        </w:rPr>
      </w:pPr>
    </w:p>
    <w:p w:rsidR="009E0AB0" w:rsidRDefault="00376984">
      <w:pPr>
        <w:tabs>
          <w:tab w:val="left" w:pos="5180"/>
        </w:tabs>
        <w:spacing w:line="260" w:lineRule="exact"/>
        <w:ind w:left="100" w:right="-56"/>
        <w:rPr>
          <w:sz w:val="24"/>
          <w:szCs w:val="24"/>
        </w:rPr>
      </w:pPr>
      <w:r>
        <w:rPr>
          <w:b/>
          <w:w w:val="113"/>
          <w:position w:val="-1"/>
          <w:sz w:val="24"/>
          <w:szCs w:val="24"/>
        </w:rPr>
        <w:t>Home</w:t>
      </w:r>
      <w:r>
        <w:rPr>
          <w:b/>
          <w:spacing w:val="7"/>
          <w:position w:val="-1"/>
          <w:sz w:val="24"/>
          <w:szCs w:val="24"/>
        </w:rPr>
        <w:t xml:space="preserve"> </w:t>
      </w:r>
      <w:r>
        <w:rPr>
          <w:b/>
          <w:w w:val="114"/>
          <w:position w:val="-1"/>
          <w:sz w:val="24"/>
          <w:szCs w:val="24"/>
        </w:rPr>
        <w:t>Phone</w:t>
      </w:r>
      <w:r>
        <w:rPr>
          <w:b/>
          <w:spacing w:val="7"/>
          <w:position w:val="-1"/>
          <w:sz w:val="24"/>
          <w:szCs w:val="24"/>
        </w:rPr>
        <w:t xml:space="preserve"> </w:t>
      </w:r>
      <w:proofErr w:type="gramStart"/>
      <w:r>
        <w:rPr>
          <w:b/>
          <w:w w:val="117"/>
          <w:position w:val="-1"/>
          <w:sz w:val="24"/>
          <w:szCs w:val="24"/>
        </w:rPr>
        <w:t>#(</w:t>
      </w:r>
      <w:r>
        <w:rPr>
          <w:b/>
          <w:position w:val="-1"/>
          <w:sz w:val="24"/>
          <w:szCs w:val="24"/>
        </w:rPr>
        <w:t xml:space="preserve">  </w:t>
      </w:r>
      <w:proofErr w:type="gramEnd"/>
      <w:r>
        <w:rPr>
          <w:b/>
          <w:position w:val="-1"/>
          <w:sz w:val="24"/>
          <w:szCs w:val="24"/>
        </w:rPr>
        <w:t xml:space="preserve">   </w:t>
      </w:r>
      <w:r>
        <w:rPr>
          <w:b/>
          <w:spacing w:val="-24"/>
          <w:position w:val="-1"/>
          <w:sz w:val="24"/>
          <w:szCs w:val="24"/>
        </w:rPr>
        <w:t xml:space="preserve"> </w:t>
      </w:r>
      <w:r>
        <w:rPr>
          <w:b/>
          <w:w w:val="114"/>
          <w:position w:val="-1"/>
          <w:sz w:val="24"/>
          <w:szCs w:val="24"/>
        </w:rPr>
        <w:t>)</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w w:val="126"/>
          <w:position w:val="-1"/>
          <w:sz w:val="24"/>
          <w:szCs w:val="24"/>
        </w:rPr>
        <w:t>-</w:t>
      </w:r>
      <w:r>
        <w:rPr>
          <w:b/>
          <w:w w:val="111"/>
          <w:position w:val="-1"/>
          <w:sz w:val="24"/>
          <w:szCs w:val="24"/>
          <w:u w:val="single" w:color="000000"/>
        </w:rPr>
        <w:t xml:space="preserve"> </w:t>
      </w:r>
      <w:r>
        <w:rPr>
          <w:b/>
          <w:position w:val="-1"/>
          <w:sz w:val="24"/>
          <w:szCs w:val="24"/>
          <w:u w:val="single" w:color="000000"/>
        </w:rPr>
        <w:tab/>
      </w:r>
    </w:p>
    <w:p w:rsidR="009E0AB0" w:rsidRDefault="00376984">
      <w:pPr>
        <w:spacing w:before="8" w:line="140" w:lineRule="exact"/>
        <w:rPr>
          <w:sz w:val="14"/>
          <w:szCs w:val="14"/>
        </w:rPr>
      </w:pPr>
      <w:r>
        <w:br w:type="column"/>
      </w:r>
    </w:p>
    <w:p w:rsidR="009E0AB0" w:rsidRDefault="00376984">
      <w:pPr>
        <w:tabs>
          <w:tab w:val="left" w:pos="5500"/>
        </w:tabs>
        <w:spacing w:line="260" w:lineRule="exact"/>
        <w:rPr>
          <w:sz w:val="24"/>
          <w:szCs w:val="24"/>
        </w:rPr>
        <w:sectPr w:rsidR="009E0AB0">
          <w:type w:val="continuous"/>
          <w:pgSz w:w="12240" w:h="15840"/>
          <w:pgMar w:top="660" w:right="620" w:bottom="280" w:left="620" w:header="720" w:footer="720" w:gutter="0"/>
          <w:cols w:num="2" w:space="720" w:equalWidth="0">
            <w:col w:w="5185" w:space="201"/>
            <w:col w:w="5614"/>
          </w:cols>
        </w:sectPr>
      </w:pPr>
      <w:r>
        <w:rPr>
          <w:b/>
          <w:w w:val="110"/>
          <w:position w:val="-1"/>
          <w:sz w:val="24"/>
          <w:szCs w:val="24"/>
        </w:rPr>
        <w:t>Cell</w:t>
      </w:r>
      <w:r>
        <w:rPr>
          <w:b/>
          <w:spacing w:val="7"/>
          <w:position w:val="-1"/>
          <w:sz w:val="24"/>
          <w:szCs w:val="24"/>
        </w:rPr>
        <w:t xml:space="preserve"> </w:t>
      </w:r>
      <w:r>
        <w:rPr>
          <w:b/>
          <w:w w:val="114"/>
          <w:position w:val="-1"/>
          <w:sz w:val="24"/>
          <w:szCs w:val="24"/>
        </w:rPr>
        <w:t>Phone</w:t>
      </w:r>
      <w:r>
        <w:rPr>
          <w:b/>
          <w:spacing w:val="7"/>
          <w:position w:val="-1"/>
          <w:sz w:val="24"/>
          <w:szCs w:val="24"/>
        </w:rPr>
        <w:t xml:space="preserve"> </w:t>
      </w:r>
      <w:proofErr w:type="gramStart"/>
      <w:r>
        <w:rPr>
          <w:b/>
          <w:w w:val="117"/>
          <w:position w:val="-1"/>
          <w:sz w:val="24"/>
          <w:szCs w:val="24"/>
        </w:rPr>
        <w:t>#(</w:t>
      </w:r>
      <w:r>
        <w:rPr>
          <w:b/>
          <w:position w:val="-1"/>
          <w:sz w:val="24"/>
          <w:szCs w:val="24"/>
        </w:rPr>
        <w:t xml:space="preserve">  </w:t>
      </w:r>
      <w:proofErr w:type="gramEnd"/>
      <w:r>
        <w:rPr>
          <w:b/>
          <w:position w:val="-1"/>
          <w:sz w:val="24"/>
          <w:szCs w:val="24"/>
        </w:rPr>
        <w:t xml:space="preserve">   </w:t>
      </w:r>
      <w:r>
        <w:rPr>
          <w:b/>
          <w:spacing w:val="-24"/>
          <w:position w:val="-1"/>
          <w:sz w:val="24"/>
          <w:szCs w:val="24"/>
        </w:rPr>
        <w:t xml:space="preserve"> </w:t>
      </w:r>
      <w:r>
        <w:rPr>
          <w:b/>
          <w:w w:val="114"/>
          <w:position w:val="-1"/>
          <w:sz w:val="24"/>
          <w:szCs w:val="24"/>
        </w:rPr>
        <w:t>)</w:t>
      </w:r>
      <w:r>
        <w:rPr>
          <w:b/>
          <w:spacing w:val="7"/>
          <w:position w:val="-1"/>
          <w:sz w:val="24"/>
          <w:szCs w:val="24"/>
        </w:rPr>
        <w:t xml:space="preserve"> </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w w:val="126"/>
          <w:position w:val="-1"/>
          <w:sz w:val="24"/>
          <w:szCs w:val="24"/>
        </w:rPr>
        <w:t>-</w:t>
      </w:r>
      <w:r>
        <w:rPr>
          <w:b/>
          <w:w w:val="111"/>
          <w:position w:val="-1"/>
          <w:sz w:val="24"/>
          <w:szCs w:val="24"/>
          <w:u w:val="single" w:color="000000"/>
        </w:rPr>
        <w:t xml:space="preserve"> </w:t>
      </w:r>
      <w:r>
        <w:rPr>
          <w:b/>
          <w:position w:val="-1"/>
          <w:sz w:val="24"/>
          <w:szCs w:val="24"/>
          <w:u w:val="single" w:color="000000"/>
        </w:rPr>
        <w:tab/>
      </w:r>
    </w:p>
    <w:p w:rsidR="009E0AB0" w:rsidRDefault="009E0AB0">
      <w:pPr>
        <w:spacing w:before="9" w:line="120" w:lineRule="exact"/>
        <w:rPr>
          <w:sz w:val="12"/>
          <w:szCs w:val="12"/>
        </w:rPr>
      </w:pPr>
    </w:p>
    <w:p w:rsidR="009E0AB0" w:rsidRDefault="009E0AB0">
      <w:pPr>
        <w:spacing w:line="200" w:lineRule="exact"/>
      </w:pPr>
    </w:p>
    <w:p w:rsidR="009E0AB0" w:rsidRDefault="009E0AB0">
      <w:pPr>
        <w:spacing w:line="200" w:lineRule="exact"/>
      </w:pPr>
    </w:p>
    <w:p w:rsidR="009E0AB0" w:rsidRDefault="00376984">
      <w:pPr>
        <w:tabs>
          <w:tab w:val="left" w:pos="10880"/>
        </w:tabs>
        <w:spacing w:before="33"/>
        <w:ind w:left="100"/>
        <w:rPr>
          <w:sz w:val="24"/>
          <w:szCs w:val="24"/>
        </w:rPr>
      </w:pPr>
      <w:r>
        <w:rPr>
          <w:b/>
          <w:w w:val="119"/>
          <w:sz w:val="24"/>
          <w:szCs w:val="24"/>
        </w:rPr>
        <w:t>Name</w:t>
      </w:r>
      <w:r>
        <w:rPr>
          <w:b/>
          <w:w w:val="111"/>
          <w:sz w:val="24"/>
          <w:szCs w:val="24"/>
          <w:u w:val="single" w:color="000000"/>
        </w:rPr>
        <w:t xml:space="preserve"> </w:t>
      </w:r>
      <w:r>
        <w:rPr>
          <w:b/>
          <w:sz w:val="24"/>
          <w:szCs w:val="24"/>
          <w:u w:val="single" w:color="000000"/>
        </w:rPr>
        <w:tab/>
      </w:r>
    </w:p>
    <w:p w:rsidR="009E0AB0" w:rsidRDefault="009E0AB0">
      <w:pPr>
        <w:spacing w:before="10" w:line="120" w:lineRule="exact"/>
        <w:rPr>
          <w:sz w:val="12"/>
          <w:szCs w:val="12"/>
        </w:rPr>
      </w:pPr>
    </w:p>
    <w:p w:rsidR="009E0AB0" w:rsidRDefault="00376984">
      <w:pPr>
        <w:ind w:left="2260"/>
        <w:rPr>
          <w:sz w:val="16"/>
          <w:szCs w:val="16"/>
        </w:rPr>
      </w:pPr>
      <w:r>
        <w:rPr>
          <w:w w:val="111"/>
          <w:sz w:val="16"/>
          <w:szCs w:val="16"/>
        </w:rPr>
        <w:t>(</w:t>
      </w:r>
      <w:r>
        <w:rPr>
          <w:spacing w:val="-4"/>
          <w:w w:val="87"/>
          <w:sz w:val="16"/>
          <w:szCs w:val="16"/>
        </w:rPr>
        <w:t>F</w:t>
      </w:r>
      <w:r>
        <w:rPr>
          <w:spacing w:val="4"/>
          <w:w w:val="72"/>
          <w:sz w:val="16"/>
          <w:szCs w:val="16"/>
        </w:rPr>
        <w:t>i</w:t>
      </w:r>
      <w:r>
        <w:rPr>
          <w:w w:val="103"/>
          <w:sz w:val="16"/>
          <w:szCs w:val="16"/>
        </w:rPr>
        <w:t>rst</w:t>
      </w:r>
      <w:r>
        <w:rPr>
          <w:spacing w:val="3"/>
          <w:sz w:val="16"/>
          <w:szCs w:val="16"/>
        </w:rPr>
        <w:t xml:space="preserve"> </w:t>
      </w:r>
      <w:proofErr w:type="gramStart"/>
      <w:r>
        <w:rPr>
          <w:spacing w:val="-1"/>
          <w:w w:val="102"/>
          <w:sz w:val="16"/>
          <w:szCs w:val="16"/>
        </w:rPr>
        <w:t>N</w:t>
      </w:r>
      <w:r>
        <w:rPr>
          <w:w w:val="154"/>
          <w:sz w:val="16"/>
          <w:szCs w:val="16"/>
        </w:rPr>
        <w:t>a</w:t>
      </w:r>
      <w:r>
        <w:rPr>
          <w:spacing w:val="-2"/>
          <w:w w:val="121"/>
          <w:sz w:val="16"/>
          <w:szCs w:val="16"/>
        </w:rPr>
        <w:t>m</w:t>
      </w:r>
      <w:r>
        <w:rPr>
          <w:spacing w:val="1"/>
          <w:w w:val="147"/>
          <w:sz w:val="16"/>
          <w:szCs w:val="16"/>
        </w:rPr>
        <w:t>e</w:t>
      </w:r>
      <w:r>
        <w:rPr>
          <w:w w:val="111"/>
          <w:sz w:val="16"/>
          <w:szCs w:val="16"/>
        </w:rPr>
        <w:t>)</w:t>
      </w:r>
      <w:r>
        <w:rPr>
          <w:sz w:val="16"/>
          <w:szCs w:val="16"/>
        </w:rPr>
        <w:t xml:space="preserve">   </w:t>
      </w:r>
      <w:proofErr w:type="gramEnd"/>
      <w:r>
        <w:rPr>
          <w:sz w:val="16"/>
          <w:szCs w:val="16"/>
        </w:rPr>
        <w:t xml:space="preserve">                                              </w:t>
      </w:r>
      <w:r>
        <w:rPr>
          <w:spacing w:val="-2"/>
          <w:w w:val="111"/>
          <w:sz w:val="16"/>
          <w:szCs w:val="16"/>
        </w:rPr>
        <w:t>(</w:t>
      </w:r>
      <w:r>
        <w:rPr>
          <w:spacing w:val="3"/>
          <w:w w:val="103"/>
          <w:sz w:val="16"/>
          <w:szCs w:val="16"/>
        </w:rPr>
        <w:t>M</w:t>
      </w:r>
      <w:r>
        <w:rPr>
          <w:spacing w:val="-4"/>
          <w:w w:val="111"/>
          <w:sz w:val="16"/>
          <w:szCs w:val="16"/>
        </w:rPr>
        <w:t>.</w:t>
      </w:r>
      <w:r>
        <w:rPr>
          <w:spacing w:val="4"/>
          <w:w w:val="68"/>
          <w:sz w:val="16"/>
          <w:szCs w:val="16"/>
        </w:rPr>
        <w:t>I</w:t>
      </w:r>
      <w:r>
        <w:rPr>
          <w:spacing w:val="-1"/>
          <w:w w:val="111"/>
          <w:sz w:val="16"/>
          <w:szCs w:val="16"/>
        </w:rPr>
        <w:t>.</w:t>
      </w:r>
      <w:r>
        <w:rPr>
          <w:w w:val="111"/>
          <w:sz w:val="16"/>
          <w:szCs w:val="16"/>
        </w:rPr>
        <w:t>)</w:t>
      </w:r>
      <w:r>
        <w:rPr>
          <w:sz w:val="16"/>
          <w:szCs w:val="16"/>
        </w:rPr>
        <w:t xml:space="preserve">                                                             </w:t>
      </w:r>
      <w:r>
        <w:rPr>
          <w:spacing w:val="8"/>
          <w:sz w:val="16"/>
          <w:szCs w:val="16"/>
        </w:rPr>
        <w:t xml:space="preserve"> </w:t>
      </w:r>
      <w:r>
        <w:rPr>
          <w:sz w:val="16"/>
          <w:szCs w:val="16"/>
        </w:rPr>
        <w:t>(Last</w:t>
      </w:r>
      <w:r>
        <w:rPr>
          <w:spacing w:val="32"/>
          <w:sz w:val="16"/>
          <w:szCs w:val="16"/>
        </w:rPr>
        <w:t xml:space="preserve"> </w:t>
      </w:r>
      <w:r>
        <w:rPr>
          <w:spacing w:val="1"/>
          <w:w w:val="102"/>
          <w:sz w:val="16"/>
          <w:szCs w:val="16"/>
        </w:rPr>
        <w:t>N</w:t>
      </w:r>
      <w:r>
        <w:rPr>
          <w:spacing w:val="-2"/>
          <w:w w:val="154"/>
          <w:sz w:val="16"/>
          <w:szCs w:val="16"/>
        </w:rPr>
        <w:t>a</w:t>
      </w:r>
      <w:r>
        <w:rPr>
          <w:w w:val="130"/>
          <w:sz w:val="16"/>
          <w:szCs w:val="16"/>
        </w:rPr>
        <w:t>m</w:t>
      </w:r>
      <w:r>
        <w:rPr>
          <w:spacing w:val="1"/>
          <w:w w:val="130"/>
          <w:sz w:val="16"/>
          <w:szCs w:val="16"/>
        </w:rPr>
        <w:t>e</w:t>
      </w:r>
      <w:r>
        <w:rPr>
          <w:w w:val="111"/>
          <w:sz w:val="16"/>
          <w:szCs w:val="16"/>
        </w:rPr>
        <w:t>)</w:t>
      </w:r>
    </w:p>
    <w:p w:rsidR="009E0AB0" w:rsidRDefault="009E0AB0">
      <w:pPr>
        <w:spacing w:before="10" w:line="120" w:lineRule="exact"/>
        <w:rPr>
          <w:sz w:val="13"/>
          <w:szCs w:val="13"/>
        </w:rPr>
      </w:pPr>
    </w:p>
    <w:p w:rsidR="009E0AB0" w:rsidRDefault="00376984">
      <w:pPr>
        <w:tabs>
          <w:tab w:val="left" w:pos="10820"/>
        </w:tabs>
        <w:spacing w:line="260" w:lineRule="exact"/>
        <w:ind w:left="100"/>
        <w:rPr>
          <w:sz w:val="24"/>
          <w:szCs w:val="24"/>
        </w:rPr>
        <w:sectPr w:rsidR="009E0AB0">
          <w:type w:val="continuous"/>
          <w:pgSz w:w="12240" w:h="15840"/>
          <w:pgMar w:top="660" w:right="620" w:bottom="280" w:left="620" w:header="720" w:footer="720" w:gutter="0"/>
          <w:cols w:space="720"/>
        </w:sectPr>
      </w:pPr>
      <w:r>
        <w:rPr>
          <w:b/>
          <w:w w:val="107"/>
          <w:position w:val="-1"/>
          <w:sz w:val="24"/>
          <w:szCs w:val="24"/>
        </w:rPr>
        <w:t>Relationsh</w:t>
      </w:r>
      <w:r>
        <w:rPr>
          <w:b/>
          <w:spacing w:val="1"/>
          <w:w w:val="107"/>
          <w:position w:val="-1"/>
          <w:sz w:val="24"/>
          <w:szCs w:val="24"/>
        </w:rPr>
        <w:t>i</w:t>
      </w:r>
      <w:r>
        <w:rPr>
          <w:b/>
          <w:w w:val="118"/>
          <w:position w:val="-1"/>
          <w:sz w:val="24"/>
          <w:szCs w:val="24"/>
        </w:rPr>
        <w:t>p</w:t>
      </w:r>
      <w:r>
        <w:rPr>
          <w:b/>
          <w:spacing w:val="7"/>
          <w:position w:val="-1"/>
          <w:sz w:val="24"/>
          <w:szCs w:val="24"/>
        </w:rPr>
        <w:t xml:space="preserve"> </w:t>
      </w:r>
      <w:r>
        <w:rPr>
          <w:b/>
          <w:w w:val="112"/>
          <w:position w:val="-1"/>
          <w:sz w:val="24"/>
          <w:szCs w:val="24"/>
        </w:rPr>
        <w:t>to</w:t>
      </w:r>
      <w:r>
        <w:rPr>
          <w:b/>
          <w:spacing w:val="7"/>
          <w:position w:val="-1"/>
          <w:sz w:val="24"/>
          <w:szCs w:val="24"/>
        </w:rPr>
        <w:t xml:space="preserve"> </w:t>
      </w:r>
      <w:r>
        <w:rPr>
          <w:b/>
          <w:w w:val="105"/>
          <w:position w:val="-1"/>
          <w:sz w:val="24"/>
          <w:szCs w:val="24"/>
        </w:rPr>
        <w:t>Child</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7"/>
          <w:position w:val="-1"/>
          <w:sz w:val="24"/>
          <w:szCs w:val="24"/>
        </w:rPr>
        <w:t xml:space="preserve"> </w:t>
      </w:r>
      <w:r>
        <w:rPr>
          <w:b/>
          <w:w w:val="103"/>
          <w:position w:val="-1"/>
          <w:sz w:val="24"/>
          <w:szCs w:val="24"/>
        </w:rPr>
        <w:t>City</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7"/>
          <w:position w:val="-1"/>
          <w:sz w:val="24"/>
          <w:szCs w:val="24"/>
        </w:rPr>
        <w:t xml:space="preserve"> </w:t>
      </w:r>
      <w:r>
        <w:rPr>
          <w:b/>
          <w:w w:val="111"/>
          <w:position w:val="-1"/>
          <w:sz w:val="24"/>
          <w:szCs w:val="24"/>
        </w:rPr>
        <w:t>State</w:t>
      </w:r>
      <w:r>
        <w:rPr>
          <w:b/>
          <w:w w:val="111"/>
          <w:position w:val="-1"/>
          <w:sz w:val="24"/>
          <w:szCs w:val="24"/>
          <w:u w:val="single" w:color="000000"/>
        </w:rPr>
        <w:t xml:space="preserve"> </w:t>
      </w:r>
      <w:r>
        <w:rPr>
          <w:b/>
          <w:position w:val="-1"/>
          <w:sz w:val="24"/>
          <w:szCs w:val="24"/>
          <w:u w:val="single" w:color="000000"/>
        </w:rPr>
        <w:tab/>
      </w:r>
    </w:p>
    <w:p w:rsidR="009E0AB0" w:rsidRDefault="00376984">
      <w:pPr>
        <w:spacing w:before="8" w:line="140" w:lineRule="exact"/>
        <w:rPr>
          <w:sz w:val="14"/>
          <w:szCs w:val="14"/>
        </w:rPr>
      </w:pPr>
      <w:r>
        <w:pict>
          <v:group id="_x0000_s1106" style="position:absolute;margin-left:30.5pt;margin-top:383.65pt;width:561pt;height:324pt;z-index:-251667968;mso-position-horizontal-relative:page;mso-position-vertical-relative:page" coordorigin="610,7673" coordsize="11220,6480">
            <v:shape id="_x0000_s1107" style="position:absolute;left:610;top:7673;width:11220;height:6480" coordorigin="610,7673" coordsize="11220,6480" path="m610,14153r11220,l11830,7673r-11220,l610,14153xe" filled="f">
              <v:path arrowok="t"/>
            </v:shape>
            <w10:wrap anchorx="page" anchory="page"/>
          </v:group>
        </w:pict>
      </w:r>
      <w:r>
        <w:pict>
          <v:group id="_x0000_s1104" style="position:absolute;margin-left:30.5pt;margin-top:193.85pt;width:561pt;height:117pt;z-index:-251668992;mso-position-horizontal-relative:page;mso-position-vertical-relative:page" coordorigin="610,3877" coordsize="11220,2340">
            <v:shape id="_x0000_s1105" style="position:absolute;left:610;top:3877;width:11220;height:2340" coordorigin="610,3877" coordsize="11220,2340" path="m610,6217r11220,l11830,3877r-11220,l610,6217xe" filled="f">
              <v:path arrowok="t"/>
            </v:shape>
            <w10:wrap anchorx="page" anchory="page"/>
          </v:group>
        </w:pict>
      </w:r>
    </w:p>
    <w:p w:rsidR="009E0AB0" w:rsidRDefault="00376984">
      <w:pPr>
        <w:tabs>
          <w:tab w:val="left" w:pos="5180"/>
        </w:tabs>
        <w:ind w:left="100" w:right="-56"/>
        <w:rPr>
          <w:sz w:val="24"/>
          <w:szCs w:val="24"/>
        </w:rPr>
      </w:pPr>
      <w:r>
        <w:rPr>
          <w:b/>
          <w:w w:val="113"/>
          <w:sz w:val="24"/>
          <w:szCs w:val="24"/>
        </w:rPr>
        <w:t>Home</w:t>
      </w:r>
      <w:r>
        <w:rPr>
          <w:b/>
          <w:spacing w:val="7"/>
          <w:sz w:val="24"/>
          <w:szCs w:val="24"/>
        </w:rPr>
        <w:t xml:space="preserve"> </w:t>
      </w:r>
      <w:r>
        <w:rPr>
          <w:b/>
          <w:w w:val="114"/>
          <w:sz w:val="24"/>
          <w:szCs w:val="24"/>
        </w:rPr>
        <w:t>Phone</w:t>
      </w:r>
      <w:r>
        <w:rPr>
          <w:b/>
          <w:spacing w:val="7"/>
          <w:sz w:val="24"/>
          <w:szCs w:val="24"/>
        </w:rPr>
        <w:t xml:space="preserve"> </w:t>
      </w:r>
      <w:proofErr w:type="gramStart"/>
      <w:r>
        <w:rPr>
          <w:b/>
          <w:w w:val="117"/>
          <w:sz w:val="24"/>
          <w:szCs w:val="24"/>
        </w:rPr>
        <w:t>#(</w:t>
      </w:r>
      <w:r>
        <w:rPr>
          <w:b/>
          <w:sz w:val="24"/>
          <w:szCs w:val="24"/>
        </w:rPr>
        <w:t xml:space="preserve">  </w:t>
      </w:r>
      <w:proofErr w:type="gramEnd"/>
      <w:r>
        <w:rPr>
          <w:b/>
          <w:sz w:val="24"/>
          <w:szCs w:val="24"/>
        </w:rPr>
        <w:t xml:space="preserve">   </w:t>
      </w:r>
      <w:r>
        <w:rPr>
          <w:b/>
          <w:spacing w:val="-24"/>
          <w:sz w:val="24"/>
          <w:szCs w:val="24"/>
        </w:rPr>
        <w:t xml:space="preserve"> </w:t>
      </w:r>
      <w:r>
        <w:rPr>
          <w:b/>
          <w:w w:val="114"/>
          <w:sz w:val="24"/>
          <w:szCs w:val="24"/>
        </w:rPr>
        <w:t>)</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w w:val="126"/>
          <w:sz w:val="24"/>
          <w:szCs w:val="24"/>
        </w:rPr>
        <w:t>-</w:t>
      </w:r>
      <w:r>
        <w:rPr>
          <w:b/>
          <w:w w:val="111"/>
          <w:sz w:val="24"/>
          <w:szCs w:val="24"/>
          <w:u w:val="single" w:color="000000"/>
        </w:rPr>
        <w:t xml:space="preserve"> </w:t>
      </w:r>
      <w:r>
        <w:rPr>
          <w:b/>
          <w:sz w:val="24"/>
          <w:szCs w:val="24"/>
          <w:u w:val="single" w:color="000000"/>
        </w:rPr>
        <w:tab/>
      </w:r>
    </w:p>
    <w:p w:rsidR="009E0AB0" w:rsidRDefault="00376984">
      <w:pPr>
        <w:spacing w:before="8" w:line="140" w:lineRule="exact"/>
        <w:rPr>
          <w:sz w:val="14"/>
          <w:szCs w:val="14"/>
        </w:rPr>
      </w:pPr>
      <w:r>
        <w:br w:type="column"/>
      </w:r>
    </w:p>
    <w:p w:rsidR="009E0AB0" w:rsidRDefault="00376984">
      <w:pPr>
        <w:tabs>
          <w:tab w:val="left" w:pos="5500"/>
        </w:tabs>
        <w:rPr>
          <w:sz w:val="24"/>
          <w:szCs w:val="24"/>
        </w:rPr>
        <w:sectPr w:rsidR="009E0AB0">
          <w:type w:val="continuous"/>
          <w:pgSz w:w="12240" w:h="15840"/>
          <w:pgMar w:top="660" w:right="620" w:bottom="280" w:left="620" w:header="720" w:footer="720" w:gutter="0"/>
          <w:cols w:num="2" w:space="720" w:equalWidth="0">
            <w:col w:w="5185" w:space="201"/>
            <w:col w:w="5614"/>
          </w:cols>
        </w:sectPr>
      </w:pPr>
      <w:r>
        <w:rPr>
          <w:b/>
          <w:w w:val="110"/>
          <w:sz w:val="24"/>
          <w:szCs w:val="24"/>
        </w:rPr>
        <w:t>Cell</w:t>
      </w:r>
      <w:r>
        <w:rPr>
          <w:b/>
          <w:spacing w:val="7"/>
          <w:sz w:val="24"/>
          <w:szCs w:val="24"/>
        </w:rPr>
        <w:t xml:space="preserve"> </w:t>
      </w:r>
      <w:r>
        <w:rPr>
          <w:b/>
          <w:w w:val="114"/>
          <w:sz w:val="24"/>
          <w:szCs w:val="24"/>
        </w:rPr>
        <w:t>Phone</w:t>
      </w:r>
      <w:r>
        <w:rPr>
          <w:b/>
          <w:spacing w:val="7"/>
          <w:sz w:val="24"/>
          <w:szCs w:val="24"/>
        </w:rPr>
        <w:t xml:space="preserve"> </w:t>
      </w:r>
      <w:proofErr w:type="gramStart"/>
      <w:r>
        <w:rPr>
          <w:b/>
          <w:w w:val="117"/>
          <w:sz w:val="24"/>
          <w:szCs w:val="24"/>
        </w:rPr>
        <w:t>#(</w:t>
      </w:r>
      <w:r>
        <w:rPr>
          <w:b/>
          <w:sz w:val="24"/>
          <w:szCs w:val="24"/>
        </w:rPr>
        <w:t xml:space="preserve">  </w:t>
      </w:r>
      <w:proofErr w:type="gramEnd"/>
      <w:r>
        <w:rPr>
          <w:b/>
          <w:sz w:val="24"/>
          <w:szCs w:val="24"/>
        </w:rPr>
        <w:t xml:space="preserve">   </w:t>
      </w:r>
      <w:r>
        <w:rPr>
          <w:b/>
          <w:spacing w:val="-24"/>
          <w:sz w:val="24"/>
          <w:szCs w:val="24"/>
        </w:rPr>
        <w:t xml:space="preserve"> </w:t>
      </w:r>
      <w:r>
        <w:rPr>
          <w:b/>
          <w:w w:val="114"/>
          <w:sz w:val="24"/>
          <w:szCs w:val="24"/>
        </w:rPr>
        <w:t>)</w:t>
      </w:r>
      <w:r>
        <w:rPr>
          <w:b/>
          <w:spacing w:val="7"/>
          <w:sz w:val="24"/>
          <w:szCs w:val="24"/>
        </w:rPr>
        <w:t xml:space="preserve"> </w:t>
      </w:r>
      <w:r>
        <w:rPr>
          <w:b/>
          <w:w w:val="111"/>
          <w:sz w:val="24"/>
          <w:szCs w:val="24"/>
          <w:u w:val="single" w:color="000000"/>
        </w:rPr>
        <w:t xml:space="preserve"> </w:t>
      </w:r>
      <w:r>
        <w:rPr>
          <w:b/>
          <w:sz w:val="24"/>
          <w:szCs w:val="24"/>
          <w:u w:val="single" w:color="000000"/>
        </w:rPr>
        <w:t xml:space="preserve">                  </w:t>
      </w:r>
      <w:r>
        <w:rPr>
          <w:b/>
          <w:spacing w:val="-7"/>
          <w:sz w:val="24"/>
          <w:szCs w:val="24"/>
          <w:u w:val="single" w:color="000000"/>
        </w:rPr>
        <w:t xml:space="preserve"> </w:t>
      </w:r>
      <w:r>
        <w:rPr>
          <w:b/>
          <w:w w:val="126"/>
          <w:sz w:val="24"/>
          <w:szCs w:val="24"/>
        </w:rPr>
        <w:t>-</w:t>
      </w:r>
      <w:r>
        <w:rPr>
          <w:b/>
          <w:w w:val="111"/>
          <w:sz w:val="24"/>
          <w:szCs w:val="24"/>
          <w:u w:val="single" w:color="000000"/>
        </w:rPr>
        <w:t xml:space="preserve"> </w:t>
      </w:r>
      <w:r>
        <w:rPr>
          <w:b/>
          <w:sz w:val="24"/>
          <w:szCs w:val="24"/>
          <w:u w:val="single" w:color="000000"/>
        </w:rPr>
        <w:tab/>
      </w:r>
    </w:p>
    <w:p w:rsidR="009E0AB0" w:rsidRDefault="00376984">
      <w:pPr>
        <w:spacing w:before="64"/>
        <w:ind w:left="100" w:right="8261"/>
        <w:jc w:val="both"/>
        <w:rPr>
          <w:sz w:val="22"/>
          <w:szCs w:val="22"/>
        </w:rPr>
      </w:pPr>
      <w:r>
        <w:lastRenderedPageBreak/>
        <w:pict>
          <v:group id="_x0000_s1099" style="position:absolute;left:0;text-align:left;margin-left:30.5pt;margin-top:396pt;width:561pt;height:198pt;z-index:-251664896;mso-position-horizontal-relative:page;mso-position-vertical-relative:page" coordorigin="610,7920" coordsize="11220,3960">
            <v:shape id="_x0000_s1100" style="position:absolute;left:610;top:7920;width:11220;height:3960" coordorigin="610,7920" coordsize="11220,3960" path="m610,11880r11220,l11830,7920r-11220,l610,11880xe" filled="f">
              <v:path arrowok="t"/>
            </v:shape>
            <w10:wrap anchorx="page" anchory="page"/>
          </v:group>
        </w:pict>
      </w:r>
      <w:r>
        <w:pict>
          <v:group id="_x0000_s1097" style="position:absolute;left:0;text-align:left;margin-left:30.5pt;margin-top:306pt;width:561pt;height:54pt;z-index:-251665920;mso-position-horizontal-relative:page;mso-position-vertical-relative:page" coordorigin="610,6120" coordsize="11220,1080">
            <v:shape id="_x0000_s1098" style="position:absolute;left:610;top:6120;width:11220;height:1080" coordorigin="610,6120" coordsize="11220,1080" path="m610,7200r11220,l11830,6120r-11220,l610,7200xe" filled="f">
              <v:path arrowok="t"/>
            </v:shape>
            <w10:wrap anchorx="page" anchory="page"/>
          </v:group>
        </w:pict>
      </w:r>
      <w:r>
        <w:pict>
          <v:group id="_x0000_s1091" style="position:absolute;left:0;text-align:left;margin-left:30.1pt;margin-top:62.6pt;width:561.75pt;height:207.75pt;z-index:-251666944;mso-position-horizontal-relative:page;mso-position-vertical-relative:page" coordorigin="603,1253" coordsize="11235,4155">
            <v:shape id="_x0000_s1096" style="position:absolute;left:610;top:1260;width:11220;height:4140" coordorigin="610,1260" coordsize="11220,4140" path="m610,5400r11220,l11830,1260r-11220,l610,5400xe" filled="f">
              <v:path arrowok="t"/>
            </v:shape>
            <v:shape id="_x0000_s1095" style="position:absolute;left:3099;top:4356;width:3120;height:0" coordorigin="3099,4356" coordsize="3120,0" path="m3099,4356r3120,e" filled="f" strokeweight=".6pt">
              <v:path arrowok="t"/>
            </v:shape>
            <v:shape id="_x0000_s1094" style="position:absolute;left:6222;top:4356;width:5280;height:0" coordorigin="6222,4356" coordsize="5280,0" path="m6222,4356r5280,e" filled="f" strokeweight=".6pt">
              <v:path arrowok="t"/>
            </v:shape>
            <v:shape id="_x0000_s1093" style="position:absolute;left:2151;top:5187;width:960;height:0" coordorigin="2151,5187" coordsize="960,0" path="m2151,5187r960,e" filled="f" strokeweight=".6pt">
              <v:path arrowok="t"/>
            </v:shape>
            <v:shape id="_x0000_s1092" style="position:absolute;left:3114;top:5187;width:8400;height:0" coordorigin="3114,5187" coordsize="8400,0" path="m3114,5187r8400,e" filled="f" strokeweight=".6pt">
              <v:path arrowok="t"/>
            </v:shape>
            <w10:wrap anchorx="page" anchory="page"/>
          </v:group>
        </w:pict>
      </w:r>
      <w:r>
        <w:rPr>
          <w:b/>
          <w:spacing w:val="-1"/>
          <w:w w:val="90"/>
          <w:sz w:val="28"/>
          <w:szCs w:val="28"/>
        </w:rPr>
        <w:t>M</w:t>
      </w:r>
      <w:r>
        <w:rPr>
          <w:b/>
          <w:w w:val="90"/>
          <w:sz w:val="22"/>
          <w:szCs w:val="22"/>
        </w:rPr>
        <w:t>EDICAL</w:t>
      </w:r>
      <w:r>
        <w:rPr>
          <w:b/>
          <w:spacing w:val="15"/>
          <w:w w:val="90"/>
          <w:sz w:val="22"/>
          <w:szCs w:val="22"/>
        </w:rPr>
        <w:t xml:space="preserve"> </w:t>
      </w:r>
      <w:r>
        <w:rPr>
          <w:b/>
          <w:spacing w:val="1"/>
          <w:w w:val="72"/>
          <w:sz w:val="28"/>
          <w:szCs w:val="28"/>
        </w:rPr>
        <w:t>I</w:t>
      </w:r>
      <w:r>
        <w:rPr>
          <w:b/>
          <w:w w:val="98"/>
          <w:sz w:val="22"/>
          <w:szCs w:val="22"/>
        </w:rPr>
        <w:t>NF</w:t>
      </w:r>
      <w:r>
        <w:rPr>
          <w:b/>
          <w:spacing w:val="-1"/>
          <w:w w:val="98"/>
          <w:sz w:val="22"/>
          <w:szCs w:val="22"/>
        </w:rPr>
        <w:t>O</w:t>
      </w:r>
      <w:r>
        <w:rPr>
          <w:b/>
          <w:spacing w:val="-1"/>
          <w:w w:val="80"/>
          <w:sz w:val="22"/>
          <w:szCs w:val="22"/>
        </w:rPr>
        <w:t>R</w:t>
      </w:r>
      <w:r>
        <w:rPr>
          <w:b/>
          <w:w w:val="98"/>
          <w:sz w:val="22"/>
          <w:szCs w:val="22"/>
        </w:rPr>
        <w:t>M</w:t>
      </w:r>
      <w:r>
        <w:rPr>
          <w:b/>
          <w:spacing w:val="-2"/>
          <w:w w:val="98"/>
          <w:sz w:val="22"/>
          <w:szCs w:val="22"/>
        </w:rPr>
        <w:t>A</w:t>
      </w:r>
      <w:r>
        <w:rPr>
          <w:b/>
          <w:spacing w:val="1"/>
          <w:w w:val="63"/>
          <w:sz w:val="22"/>
          <w:szCs w:val="22"/>
        </w:rPr>
        <w:t>T</w:t>
      </w:r>
      <w:r>
        <w:rPr>
          <w:b/>
          <w:w w:val="96"/>
          <w:sz w:val="22"/>
          <w:szCs w:val="22"/>
        </w:rPr>
        <w:t>I</w:t>
      </w:r>
      <w:r>
        <w:rPr>
          <w:b/>
          <w:spacing w:val="-2"/>
          <w:w w:val="96"/>
          <w:sz w:val="22"/>
          <w:szCs w:val="22"/>
        </w:rPr>
        <w:t>O</w:t>
      </w:r>
      <w:r>
        <w:rPr>
          <w:b/>
          <w:w w:val="102"/>
          <w:sz w:val="22"/>
          <w:szCs w:val="22"/>
        </w:rPr>
        <w:t>N</w:t>
      </w:r>
    </w:p>
    <w:p w:rsidR="009E0AB0" w:rsidRDefault="009E0AB0">
      <w:pPr>
        <w:spacing w:before="8" w:line="140" w:lineRule="exact"/>
        <w:rPr>
          <w:sz w:val="15"/>
          <w:szCs w:val="15"/>
        </w:rPr>
      </w:pPr>
    </w:p>
    <w:p w:rsidR="009E0AB0" w:rsidRDefault="009E0AB0">
      <w:pPr>
        <w:spacing w:line="200" w:lineRule="exact"/>
      </w:pPr>
    </w:p>
    <w:p w:rsidR="009E0AB0" w:rsidRDefault="009E0AB0">
      <w:pPr>
        <w:spacing w:line="200" w:lineRule="exact"/>
      </w:pPr>
    </w:p>
    <w:p w:rsidR="009E0AB0" w:rsidRDefault="00376984">
      <w:pPr>
        <w:tabs>
          <w:tab w:val="left" w:pos="10780"/>
          <w:tab w:val="left" w:pos="10820"/>
        </w:tabs>
        <w:spacing w:line="360" w:lineRule="auto"/>
        <w:ind w:left="100" w:right="115"/>
        <w:jc w:val="both"/>
        <w:rPr>
          <w:sz w:val="24"/>
          <w:szCs w:val="24"/>
        </w:rPr>
      </w:pPr>
      <w:r>
        <w:rPr>
          <w:b/>
          <w:sz w:val="24"/>
          <w:szCs w:val="24"/>
        </w:rPr>
        <w:t>Child’s</w:t>
      </w:r>
      <w:r>
        <w:rPr>
          <w:b/>
          <w:spacing w:val="37"/>
          <w:sz w:val="24"/>
          <w:szCs w:val="24"/>
        </w:rPr>
        <w:t xml:space="preserve"> </w:t>
      </w:r>
      <w:r>
        <w:rPr>
          <w:b/>
          <w:w w:val="110"/>
          <w:sz w:val="24"/>
          <w:szCs w:val="24"/>
        </w:rPr>
        <w:t>Doctor</w:t>
      </w:r>
      <w:r>
        <w:rPr>
          <w:b/>
          <w:sz w:val="24"/>
          <w:szCs w:val="24"/>
          <w:u w:val="single" w:color="000000"/>
        </w:rPr>
        <w:t xml:space="preserve"> </w:t>
      </w:r>
      <w:r>
        <w:rPr>
          <w:b/>
          <w:sz w:val="24"/>
          <w:szCs w:val="24"/>
          <w:u w:val="single" w:color="000000"/>
        </w:rPr>
        <w:tab/>
      </w:r>
      <w:proofErr w:type="gramStart"/>
      <w:r>
        <w:rPr>
          <w:b/>
          <w:sz w:val="24"/>
          <w:szCs w:val="24"/>
          <w:u w:val="single" w:color="000000"/>
        </w:rPr>
        <w:tab/>
      </w:r>
      <w:r>
        <w:rPr>
          <w:b/>
          <w:w w:val="33"/>
          <w:sz w:val="24"/>
          <w:szCs w:val="24"/>
          <w:u w:val="single" w:color="000000"/>
        </w:rPr>
        <w:t xml:space="preserve"> </w:t>
      </w:r>
      <w:r>
        <w:rPr>
          <w:b/>
          <w:sz w:val="24"/>
          <w:szCs w:val="24"/>
        </w:rPr>
        <w:t xml:space="preserve"> </w:t>
      </w:r>
      <w:r>
        <w:rPr>
          <w:b/>
          <w:w w:val="109"/>
          <w:sz w:val="24"/>
          <w:szCs w:val="24"/>
        </w:rPr>
        <w:t>Clinic</w:t>
      </w:r>
      <w:proofErr w:type="gramEnd"/>
      <w:r>
        <w:rPr>
          <w:b/>
          <w:w w:val="109"/>
          <w:sz w:val="24"/>
          <w:szCs w:val="24"/>
        </w:rPr>
        <w:t>/Hospital</w:t>
      </w:r>
      <w:r>
        <w:rPr>
          <w:b/>
          <w:w w:val="111"/>
          <w:sz w:val="24"/>
          <w:szCs w:val="24"/>
          <w:u w:val="single" w:color="000000"/>
        </w:rPr>
        <w:t xml:space="preserve"> </w:t>
      </w:r>
      <w:r>
        <w:rPr>
          <w:b/>
          <w:sz w:val="24"/>
          <w:szCs w:val="24"/>
          <w:u w:val="single" w:color="000000"/>
        </w:rPr>
        <w:tab/>
      </w:r>
      <w:r>
        <w:rPr>
          <w:b/>
          <w:sz w:val="24"/>
          <w:szCs w:val="24"/>
        </w:rPr>
        <w:t xml:space="preserve"> </w:t>
      </w:r>
      <w:r>
        <w:rPr>
          <w:b/>
          <w:w w:val="107"/>
          <w:sz w:val="24"/>
          <w:szCs w:val="24"/>
        </w:rPr>
        <w:t>Clinic</w:t>
      </w:r>
      <w:r>
        <w:rPr>
          <w:b/>
          <w:spacing w:val="7"/>
          <w:sz w:val="24"/>
          <w:szCs w:val="24"/>
        </w:rPr>
        <w:t xml:space="preserve"> </w:t>
      </w:r>
      <w:r>
        <w:rPr>
          <w:b/>
          <w:w w:val="114"/>
          <w:sz w:val="24"/>
          <w:szCs w:val="24"/>
        </w:rPr>
        <w:t>Phone</w:t>
      </w:r>
      <w:r>
        <w:rPr>
          <w:b/>
          <w:spacing w:val="-1"/>
          <w:w w:val="114"/>
          <w:sz w:val="24"/>
          <w:szCs w:val="24"/>
        </w:rPr>
        <w:t xml:space="preserve"> </w:t>
      </w:r>
      <w:r>
        <w:rPr>
          <w:b/>
          <w:sz w:val="24"/>
          <w:szCs w:val="24"/>
        </w:rPr>
        <w:t>#</w:t>
      </w:r>
      <w:r>
        <w:rPr>
          <w:b/>
          <w:spacing w:val="31"/>
          <w:sz w:val="24"/>
          <w:szCs w:val="24"/>
        </w:rPr>
        <w:t xml:space="preserve"> </w:t>
      </w:r>
      <w:r>
        <w:rPr>
          <w:b/>
          <w:sz w:val="24"/>
          <w:szCs w:val="24"/>
        </w:rPr>
        <w:t xml:space="preserve">(    </w:t>
      </w:r>
      <w:r>
        <w:rPr>
          <w:b/>
          <w:spacing w:val="47"/>
          <w:sz w:val="24"/>
          <w:szCs w:val="24"/>
        </w:rPr>
        <w:t xml:space="preserve"> </w:t>
      </w:r>
      <w:r>
        <w:rPr>
          <w:b/>
          <w:sz w:val="24"/>
          <w:szCs w:val="24"/>
        </w:rPr>
        <w:t>)</w:t>
      </w:r>
      <w:r>
        <w:rPr>
          <w:b/>
          <w:sz w:val="24"/>
          <w:szCs w:val="24"/>
          <w:u w:val="single" w:color="000000"/>
        </w:rPr>
        <w:t xml:space="preserve">             </w:t>
      </w:r>
      <w:r>
        <w:rPr>
          <w:b/>
          <w:spacing w:val="18"/>
          <w:sz w:val="24"/>
          <w:szCs w:val="24"/>
          <w:u w:val="single" w:color="000000"/>
        </w:rPr>
        <w:t xml:space="preserve"> </w:t>
      </w:r>
      <w:r>
        <w:rPr>
          <w:b/>
          <w:w w:val="126"/>
          <w:sz w:val="24"/>
          <w:szCs w:val="24"/>
        </w:rPr>
        <w:t>-</w:t>
      </w:r>
      <w:r>
        <w:rPr>
          <w:b/>
          <w:w w:val="126"/>
          <w:sz w:val="24"/>
          <w:szCs w:val="24"/>
          <w:u w:val="single" w:color="000000"/>
        </w:rPr>
        <w:t xml:space="preserve">                      </w:t>
      </w:r>
      <w:r>
        <w:rPr>
          <w:b/>
          <w:spacing w:val="68"/>
          <w:w w:val="126"/>
          <w:sz w:val="24"/>
          <w:szCs w:val="24"/>
          <w:u w:val="single" w:color="000000"/>
        </w:rPr>
        <w:t xml:space="preserve"> </w:t>
      </w:r>
      <w:r>
        <w:rPr>
          <w:b/>
          <w:spacing w:val="-16"/>
          <w:w w:val="126"/>
          <w:sz w:val="24"/>
          <w:szCs w:val="24"/>
        </w:rPr>
        <w:t xml:space="preserve"> </w:t>
      </w:r>
      <w:r>
        <w:rPr>
          <w:b/>
          <w:i/>
          <w:sz w:val="24"/>
          <w:szCs w:val="24"/>
        </w:rPr>
        <w:t>OR</w:t>
      </w:r>
      <w:r>
        <w:rPr>
          <w:b/>
          <w:i/>
          <w:spacing w:val="15"/>
          <w:sz w:val="24"/>
          <w:szCs w:val="24"/>
        </w:rPr>
        <w:t xml:space="preserve"> </w:t>
      </w:r>
      <w:r>
        <w:rPr>
          <w:b/>
          <w:sz w:val="24"/>
          <w:szCs w:val="24"/>
        </w:rPr>
        <w:t>Direct</w:t>
      </w:r>
      <w:r>
        <w:rPr>
          <w:b/>
          <w:spacing w:val="45"/>
          <w:sz w:val="24"/>
          <w:szCs w:val="24"/>
        </w:rPr>
        <w:t xml:space="preserve"> </w:t>
      </w:r>
      <w:r>
        <w:rPr>
          <w:b/>
          <w:w w:val="114"/>
          <w:sz w:val="24"/>
          <w:szCs w:val="24"/>
        </w:rPr>
        <w:t>Phone</w:t>
      </w:r>
      <w:r>
        <w:rPr>
          <w:b/>
          <w:spacing w:val="-1"/>
          <w:w w:val="114"/>
          <w:sz w:val="24"/>
          <w:szCs w:val="24"/>
        </w:rPr>
        <w:t xml:space="preserve"> </w:t>
      </w:r>
      <w:r>
        <w:rPr>
          <w:b/>
          <w:sz w:val="24"/>
          <w:szCs w:val="24"/>
        </w:rPr>
        <w:t>#</w:t>
      </w:r>
      <w:r>
        <w:rPr>
          <w:b/>
          <w:spacing w:val="31"/>
          <w:sz w:val="24"/>
          <w:szCs w:val="24"/>
        </w:rPr>
        <w:t xml:space="preserve"> </w:t>
      </w:r>
      <w:r>
        <w:rPr>
          <w:b/>
          <w:sz w:val="24"/>
          <w:szCs w:val="24"/>
        </w:rPr>
        <w:t xml:space="preserve">(    </w:t>
      </w:r>
      <w:r>
        <w:rPr>
          <w:b/>
          <w:spacing w:val="47"/>
          <w:sz w:val="24"/>
          <w:szCs w:val="24"/>
        </w:rPr>
        <w:t xml:space="preserve"> </w:t>
      </w:r>
      <w:r>
        <w:rPr>
          <w:b/>
          <w:sz w:val="24"/>
          <w:szCs w:val="24"/>
        </w:rPr>
        <w:t>)</w:t>
      </w:r>
      <w:r>
        <w:rPr>
          <w:b/>
          <w:sz w:val="24"/>
          <w:szCs w:val="24"/>
          <w:u w:val="single" w:color="000000"/>
        </w:rPr>
        <w:t xml:space="preserve">                         </w:t>
      </w:r>
      <w:r>
        <w:rPr>
          <w:b/>
          <w:spacing w:val="18"/>
          <w:sz w:val="24"/>
          <w:szCs w:val="24"/>
          <w:u w:val="single" w:color="000000"/>
        </w:rPr>
        <w:t xml:space="preserve"> </w:t>
      </w:r>
      <w:r>
        <w:rPr>
          <w:b/>
          <w:w w:val="126"/>
          <w:sz w:val="24"/>
          <w:szCs w:val="24"/>
        </w:rPr>
        <w:t>-</w:t>
      </w:r>
      <w:r>
        <w:rPr>
          <w:b/>
          <w:w w:val="111"/>
          <w:sz w:val="24"/>
          <w:szCs w:val="24"/>
          <w:u w:val="single" w:color="000000"/>
        </w:rPr>
        <w:t xml:space="preserve"> </w:t>
      </w:r>
      <w:r>
        <w:rPr>
          <w:b/>
          <w:sz w:val="24"/>
          <w:szCs w:val="24"/>
          <w:u w:val="single" w:color="000000"/>
        </w:rPr>
        <w:tab/>
      </w:r>
      <w:r>
        <w:rPr>
          <w:b/>
          <w:sz w:val="24"/>
          <w:szCs w:val="24"/>
          <w:u w:val="single" w:color="000000"/>
        </w:rPr>
        <w:tab/>
      </w:r>
      <w:r>
        <w:rPr>
          <w:b/>
          <w:sz w:val="24"/>
          <w:szCs w:val="24"/>
        </w:rPr>
        <w:t xml:space="preserve"> </w:t>
      </w:r>
      <w:r>
        <w:rPr>
          <w:b/>
          <w:w w:val="77"/>
          <w:sz w:val="24"/>
          <w:szCs w:val="24"/>
        </w:rPr>
        <w:t>If</w:t>
      </w:r>
      <w:r>
        <w:rPr>
          <w:b/>
          <w:spacing w:val="7"/>
          <w:sz w:val="24"/>
          <w:szCs w:val="24"/>
        </w:rPr>
        <w:t xml:space="preserve"> </w:t>
      </w:r>
      <w:r>
        <w:rPr>
          <w:b/>
          <w:sz w:val="24"/>
          <w:szCs w:val="24"/>
        </w:rPr>
        <w:t>your</w:t>
      </w:r>
      <w:r>
        <w:rPr>
          <w:b/>
          <w:spacing w:val="41"/>
          <w:sz w:val="24"/>
          <w:szCs w:val="24"/>
        </w:rPr>
        <w:t xml:space="preserve"> </w:t>
      </w:r>
      <w:r>
        <w:rPr>
          <w:b/>
          <w:sz w:val="24"/>
          <w:szCs w:val="24"/>
        </w:rPr>
        <w:t xml:space="preserve">child </w:t>
      </w:r>
      <w:r>
        <w:rPr>
          <w:b/>
          <w:spacing w:val="8"/>
          <w:sz w:val="24"/>
          <w:szCs w:val="24"/>
        </w:rPr>
        <w:t xml:space="preserve"> </w:t>
      </w:r>
      <w:r>
        <w:rPr>
          <w:b/>
          <w:sz w:val="24"/>
          <w:szCs w:val="24"/>
        </w:rPr>
        <w:t xml:space="preserve">has </w:t>
      </w:r>
      <w:r>
        <w:rPr>
          <w:b/>
          <w:spacing w:val="6"/>
          <w:sz w:val="24"/>
          <w:szCs w:val="24"/>
        </w:rPr>
        <w:t xml:space="preserve"> </w:t>
      </w:r>
      <w:r>
        <w:rPr>
          <w:b/>
          <w:w w:val="114"/>
          <w:sz w:val="24"/>
          <w:szCs w:val="24"/>
        </w:rPr>
        <w:t>allergies</w:t>
      </w:r>
      <w:r>
        <w:rPr>
          <w:b/>
          <w:spacing w:val="-1"/>
          <w:w w:val="114"/>
          <w:sz w:val="24"/>
          <w:szCs w:val="24"/>
        </w:rPr>
        <w:t xml:space="preserve"> </w:t>
      </w:r>
      <w:r>
        <w:rPr>
          <w:b/>
          <w:spacing w:val="1"/>
          <w:w w:val="90"/>
          <w:sz w:val="24"/>
          <w:szCs w:val="24"/>
        </w:rPr>
        <w:t>t</w:t>
      </w:r>
      <w:r>
        <w:rPr>
          <w:b/>
          <w:w w:val="128"/>
          <w:sz w:val="24"/>
          <w:szCs w:val="24"/>
        </w:rPr>
        <w:t>o</w:t>
      </w:r>
      <w:r>
        <w:rPr>
          <w:b/>
          <w:spacing w:val="7"/>
          <w:sz w:val="24"/>
          <w:szCs w:val="24"/>
        </w:rPr>
        <w:t xml:space="preserve"> </w:t>
      </w:r>
      <w:r>
        <w:rPr>
          <w:b/>
          <w:w w:val="115"/>
          <w:sz w:val="24"/>
          <w:szCs w:val="24"/>
        </w:rPr>
        <w:t>anything</w:t>
      </w:r>
      <w:r>
        <w:rPr>
          <w:b/>
          <w:spacing w:val="-29"/>
          <w:w w:val="115"/>
          <w:sz w:val="24"/>
          <w:szCs w:val="24"/>
        </w:rPr>
        <w:t xml:space="preserve"> </w:t>
      </w:r>
      <w:r>
        <w:rPr>
          <w:b/>
          <w:w w:val="115"/>
          <w:sz w:val="24"/>
          <w:szCs w:val="24"/>
        </w:rPr>
        <w:t>please</w:t>
      </w:r>
      <w:r>
        <w:rPr>
          <w:b/>
          <w:spacing w:val="61"/>
          <w:w w:val="115"/>
          <w:sz w:val="24"/>
          <w:szCs w:val="24"/>
        </w:rPr>
        <w:t xml:space="preserve"> </w:t>
      </w:r>
      <w:r>
        <w:rPr>
          <w:b/>
          <w:sz w:val="24"/>
          <w:szCs w:val="24"/>
        </w:rPr>
        <w:t>list</w:t>
      </w:r>
      <w:r>
        <w:rPr>
          <w:b/>
          <w:spacing w:val="-8"/>
          <w:sz w:val="24"/>
          <w:szCs w:val="24"/>
        </w:rPr>
        <w:t xml:space="preserve"> </w:t>
      </w:r>
      <w:r>
        <w:rPr>
          <w:b/>
          <w:w w:val="116"/>
          <w:sz w:val="24"/>
          <w:szCs w:val="24"/>
        </w:rPr>
        <w:t>them</w:t>
      </w:r>
      <w:r>
        <w:rPr>
          <w:b/>
          <w:spacing w:val="-13"/>
          <w:w w:val="116"/>
          <w:sz w:val="24"/>
          <w:szCs w:val="24"/>
        </w:rPr>
        <w:t xml:space="preserve"> </w:t>
      </w:r>
      <w:r>
        <w:rPr>
          <w:b/>
          <w:w w:val="116"/>
          <w:sz w:val="24"/>
          <w:szCs w:val="24"/>
        </w:rPr>
        <w:t>here.</w:t>
      </w:r>
    </w:p>
    <w:p w:rsidR="009E0AB0" w:rsidRDefault="00376984">
      <w:pPr>
        <w:tabs>
          <w:tab w:val="left" w:pos="10760"/>
        </w:tabs>
        <w:spacing w:before="3"/>
        <w:ind w:left="100" w:right="179"/>
        <w:jc w:val="both"/>
        <w:rPr>
          <w:sz w:val="24"/>
          <w:szCs w:val="24"/>
        </w:rPr>
      </w:pPr>
      <w:r>
        <w:rPr>
          <w:spacing w:val="-2"/>
          <w:w w:val="102"/>
          <w:sz w:val="24"/>
          <w:szCs w:val="24"/>
        </w:rPr>
        <w:t>A</w:t>
      </w:r>
      <w:r>
        <w:rPr>
          <w:spacing w:val="2"/>
          <w:w w:val="72"/>
          <w:sz w:val="24"/>
          <w:szCs w:val="24"/>
        </w:rPr>
        <w:t>ll</w:t>
      </w:r>
      <w:r>
        <w:rPr>
          <w:w w:val="127"/>
          <w:sz w:val="24"/>
          <w:szCs w:val="24"/>
        </w:rPr>
        <w:t>er</w:t>
      </w:r>
      <w:r>
        <w:rPr>
          <w:spacing w:val="-1"/>
          <w:w w:val="127"/>
          <w:sz w:val="24"/>
          <w:szCs w:val="24"/>
        </w:rPr>
        <w:t>g</w:t>
      </w:r>
      <w:r>
        <w:rPr>
          <w:w w:val="111"/>
          <w:sz w:val="24"/>
          <w:szCs w:val="24"/>
        </w:rPr>
        <w:t>ies</w:t>
      </w:r>
      <w:r>
        <w:rPr>
          <w:w w:val="110"/>
          <w:sz w:val="24"/>
          <w:szCs w:val="24"/>
          <w:u w:val="single" w:color="000000"/>
        </w:rPr>
        <w:t xml:space="preserve"> </w:t>
      </w:r>
      <w:r>
        <w:rPr>
          <w:sz w:val="24"/>
          <w:szCs w:val="24"/>
          <w:u w:val="single" w:color="000000"/>
        </w:rPr>
        <w:tab/>
      </w:r>
    </w:p>
    <w:p w:rsidR="009E0AB0" w:rsidRDefault="009E0AB0">
      <w:pPr>
        <w:spacing w:before="9" w:line="120" w:lineRule="exact"/>
        <w:rPr>
          <w:sz w:val="13"/>
          <w:szCs w:val="13"/>
        </w:rPr>
      </w:pPr>
    </w:p>
    <w:p w:rsidR="009E0AB0" w:rsidRDefault="00376984">
      <w:pPr>
        <w:ind w:left="100" w:right="1230"/>
        <w:jc w:val="both"/>
        <w:rPr>
          <w:sz w:val="24"/>
          <w:szCs w:val="24"/>
        </w:rPr>
      </w:pPr>
      <w:r>
        <w:rPr>
          <w:b/>
          <w:w w:val="77"/>
          <w:sz w:val="24"/>
          <w:szCs w:val="24"/>
        </w:rPr>
        <w:t>If</w:t>
      </w:r>
      <w:r>
        <w:rPr>
          <w:b/>
          <w:spacing w:val="21"/>
          <w:w w:val="77"/>
          <w:sz w:val="24"/>
          <w:szCs w:val="24"/>
        </w:rPr>
        <w:t xml:space="preserve"> </w:t>
      </w:r>
      <w:r>
        <w:rPr>
          <w:b/>
          <w:sz w:val="24"/>
          <w:szCs w:val="24"/>
        </w:rPr>
        <w:t>your</w:t>
      </w:r>
      <w:r>
        <w:rPr>
          <w:b/>
          <w:spacing w:val="41"/>
          <w:sz w:val="24"/>
          <w:szCs w:val="24"/>
        </w:rPr>
        <w:t xml:space="preserve"> </w:t>
      </w:r>
      <w:proofErr w:type="gramStart"/>
      <w:r>
        <w:rPr>
          <w:b/>
          <w:sz w:val="24"/>
          <w:szCs w:val="24"/>
        </w:rPr>
        <w:t xml:space="preserve">child </w:t>
      </w:r>
      <w:r>
        <w:rPr>
          <w:b/>
          <w:spacing w:val="8"/>
          <w:sz w:val="24"/>
          <w:szCs w:val="24"/>
        </w:rPr>
        <w:t xml:space="preserve"> </w:t>
      </w:r>
      <w:r>
        <w:rPr>
          <w:b/>
          <w:sz w:val="24"/>
          <w:szCs w:val="24"/>
        </w:rPr>
        <w:t>has</w:t>
      </w:r>
      <w:proofErr w:type="gramEnd"/>
      <w:r>
        <w:rPr>
          <w:b/>
          <w:sz w:val="24"/>
          <w:szCs w:val="24"/>
        </w:rPr>
        <w:t xml:space="preserve"> </w:t>
      </w:r>
      <w:r>
        <w:rPr>
          <w:b/>
          <w:spacing w:val="6"/>
          <w:sz w:val="24"/>
          <w:szCs w:val="24"/>
        </w:rPr>
        <w:t xml:space="preserve"> </w:t>
      </w:r>
      <w:r>
        <w:rPr>
          <w:b/>
          <w:w w:val="111"/>
          <w:sz w:val="24"/>
          <w:szCs w:val="24"/>
        </w:rPr>
        <w:t>a</w:t>
      </w:r>
      <w:r>
        <w:rPr>
          <w:b/>
          <w:spacing w:val="26"/>
          <w:w w:val="111"/>
          <w:sz w:val="24"/>
          <w:szCs w:val="24"/>
        </w:rPr>
        <w:t xml:space="preserve"> </w:t>
      </w:r>
      <w:r>
        <w:rPr>
          <w:b/>
          <w:w w:val="111"/>
          <w:sz w:val="24"/>
          <w:szCs w:val="24"/>
        </w:rPr>
        <w:t>Medical</w:t>
      </w:r>
      <w:r>
        <w:rPr>
          <w:b/>
          <w:spacing w:val="33"/>
          <w:w w:val="111"/>
          <w:sz w:val="24"/>
          <w:szCs w:val="24"/>
        </w:rPr>
        <w:t xml:space="preserve"> </w:t>
      </w:r>
      <w:r>
        <w:rPr>
          <w:b/>
          <w:w w:val="111"/>
          <w:sz w:val="24"/>
          <w:szCs w:val="24"/>
        </w:rPr>
        <w:t>Condition,</w:t>
      </w:r>
      <w:r>
        <w:rPr>
          <w:b/>
          <w:spacing w:val="-21"/>
          <w:w w:val="111"/>
          <w:sz w:val="24"/>
          <w:szCs w:val="24"/>
        </w:rPr>
        <w:t xml:space="preserve"> </w:t>
      </w:r>
      <w:r>
        <w:rPr>
          <w:b/>
          <w:sz w:val="24"/>
          <w:szCs w:val="24"/>
        </w:rPr>
        <w:t xml:space="preserve">we </w:t>
      </w:r>
      <w:r>
        <w:rPr>
          <w:b/>
          <w:spacing w:val="11"/>
          <w:sz w:val="24"/>
          <w:szCs w:val="24"/>
        </w:rPr>
        <w:t xml:space="preserve"> </w:t>
      </w:r>
      <w:r>
        <w:rPr>
          <w:b/>
          <w:w w:val="127"/>
          <w:sz w:val="24"/>
          <w:szCs w:val="24"/>
        </w:rPr>
        <w:t>need</w:t>
      </w:r>
      <w:r>
        <w:rPr>
          <w:b/>
          <w:spacing w:val="-9"/>
          <w:w w:val="127"/>
          <w:sz w:val="24"/>
          <w:szCs w:val="24"/>
        </w:rPr>
        <w:t xml:space="preserve"> </w:t>
      </w:r>
      <w:r>
        <w:rPr>
          <w:b/>
          <w:sz w:val="24"/>
          <w:szCs w:val="24"/>
        </w:rPr>
        <w:t>to</w:t>
      </w:r>
      <w:r>
        <w:rPr>
          <w:b/>
          <w:spacing w:val="31"/>
          <w:sz w:val="24"/>
          <w:szCs w:val="24"/>
        </w:rPr>
        <w:t xml:space="preserve"> </w:t>
      </w:r>
      <w:r>
        <w:rPr>
          <w:b/>
          <w:w w:val="122"/>
          <w:sz w:val="24"/>
          <w:szCs w:val="24"/>
        </w:rPr>
        <w:t>be</w:t>
      </w:r>
      <w:r>
        <w:rPr>
          <w:b/>
          <w:spacing w:val="13"/>
          <w:w w:val="122"/>
          <w:sz w:val="24"/>
          <w:szCs w:val="24"/>
        </w:rPr>
        <w:t xml:space="preserve"> </w:t>
      </w:r>
      <w:r>
        <w:rPr>
          <w:b/>
          <w:w w:val="122"/>
          <w:sz w:val="24"/>
          <w:szCs w:val="24"/>
        </w:rPr>
        <w:t>aware</w:t>
      </w:r>
      <w:r>
        <w:rPr>
          <w:b/>
          <w:spacing w:val="-31"/>
          <w:w w:val="122"/>
          <w:sz w:val="24"/>
          <w:szCs w:val="24"/>
        </w:rPr>
        <w:t xml:space="preserve"> </w:t>
      </w:r>
      <w:r>
        <w:rPr>
          <w:b/>
          <w:sz w:val="24"/>
          <w:szCs w:val="24"/>
        </w:rPr>
        <w:t>of</w:t>
      </w:r>
      <w:r>
        <w:rPr>
          <w:b/>
          <w:spacing w:val="27"/>
          <w:sz w:val="24"/>
          <w:szCs w:val="24"/>
        </w:rPr>
        <w:t xml:space="preserve"> </w:t>
      </w:r>
      <w:r>
        <w:rPr>
          <w:b/>
          <w:sz w:val="24"/>
          <w:szCs w:val="24"/>
        </w:rPr>
        <w:t>that.</w:t>
      </w:r>
      <w:r>
        <w:rPr>
          <w:b/>
          <w:spacing w:val="45"/>
          <w:sz w:val="24"/>
          <w:szCs w:val="24"/>
        </w:rPr>
        <w:t xml:space="preserve"> </w:t>
      </w:r>
      <w:r>
        <w:rPr>
          <w:b/>
          <w:w w:val="119"/>
          <w:sz w:val="24"/>
          <w:szCs w:val="24"/>
        </w:rPr>
        <w:t>Please</w:t>
      </w:r>
      <w:r>
        <w:rPr>
          <w:b/>
          <w:spacing w:val="-4"/>
          <w:w w:val="119"/>
          <w:sz w:val="24"/>
          <w:szCs w:val="24"/>
        </w:rPr>
        <w:t xml:space="preserve"> </w:t>
      </w:r>
      <w:r>
        <w:rPr>
          <w:b/>
          <w:sz w:val="24"/>
          <w:szCs w:val="24"/>
        </w:rPr>
        <w:t>list</w:t>
      </w:r>
      <w:r>
        <w:rPr>
          <w:b/>
          <w:spacing w:val="-8"/>
          <w:sz w:val="24"/>
          <w:szCs w:val="24"/>
        </w:rPr>
        <w:t xml:space="preserve"> </w:t>
      </w:r>
      <w:r>
        <w:rPr>
          <w:b/>
          <w:w w:val="116"/>
          <w:sz w:val="24"/>
          <w:szCs w:val="24"/>
        </w:rPr>
        <w:t>here.</w:t>
      </w:r>
    </w:p>
    <w:p w:rsidR="009E0AB0" w:rsidRDefault="009E0AB0">
      <w:pPr>
        <w:spacing w:before="7" w:line="120" w:lineRule="exact"/>
        <w:rPr>
          <w:sz w:val="13"/>
          <w:szCs w:val="13"/>
        </w:rPr>
      </w:pPr>
    </w:p>
    <w:p w:rsidR="009E0AB0" w:rsidRDefault="00376984">
      <w:pPr>
        <w:ind w:left="100" w:right="8488"/>
        <w:jc w:val="both"/>
        <w:rPr>
          <w:sz w:val="24"/>
          <w:szCs w:val="24"/>
        </w:rPr>
      </w:pPr>
      <w:r>
        <w:rPr>
          <w:spacing w:val="2"/>
          <w:w w:val="103"/>
          <w:sz w:val="24"/>
          <w:szCs w:val="24"/>
        </w:rPr>
        <w:t>M</w:t>
      </w:r>
      <w:r>
        <w:rPr>
          <w:spacing w:val="-2"/>
          <w:w w:val="146"/>
          <w:sz w:val="24"/>
          <w:szCs w:val="24"/>
        </w:rPr>
        <w:t>e</w:t>
      </w:r>
      <w:r>
        <w:rPr>
          <w:spacing w:val="1"/>
          <w:w w:val="137"/>
          <w:sz w:val="24"/>
          <w:szCs w:val="24"/>
        </w:rPr>
        <w:t>d</w:t>
      </w:r>
      <w:r>
        <w:rPr>
          <w:w w:val="117"/>
          <w:sz w:val="24"/>
          <w:szCs w:val="24"/>
        </w:rPr>
        <w:t>ic</w:t>
      </w:r>
      <w:r>
        <w:rPr>
          <w:spacing w:val="-3"/>
          <w:w w:val="154"/>
          <w:sz w:val="24"/>
          <w:szCs w:val="24"/>
        </w:rPr>
        <w:t>a</w:t>
      </w:r>
      <w:r>
        <w:rPr>
          <w:w w:val="72"/>
          <w:sz w:val="24"/>
          <w:szCs w:val="24"/>
        </w:rPr>
        <w:t>l</w:t>
      </w:r>
      <w:r>
        <w:rPr>
          <w:spacing w:val="9"/>
          <w:sz w:val="24"/>
          <w:szCs w:val="24"/>
        </w:rPr>
        <w:t xml:space="preserve"> </w:t>
      </w:r>
      <w:r>
        <w:rPr>
          <w:w w:val="125"/>
          <w:sz w:val="24"/>
          <w:szCs w:val="24"/>
        </w:rPr>
        <w:t>C</w:t>
      </w:r>
      <w:r>
        <w:rPr>
          <w:spacing w:val="-1"/>
          <w:w w:val="125"/>
          <w:sz w:val="24"/>
          <w:szCs w:val="24"/>
        </w:rPr>
        <w:t>o</w:t>
      </w:r>
      <w:r>
        <w:rPr>
          <w:w w:val="129"/>
          <w:sz w:val="24"/>
          <w:szCs w:val="24"/>
        </w:rPr>
        <w:t>n</w:t>
      </w:r>
      <w:r>
        <w:rPr>
          <w:spacing w:val="1"/>
          <w:w w:val="129"/>
          <w:sz w:val="24"/>
          <w:szCs w:val="24"/>
        </w:rPr>
        <w:t>d</w:t>
      </w:r>
      <w:r>
        <w:rPr>
          <w:w w:val="97"/>
          <w:sz w:val="24"/>
          <w:szCs w:val="24"/>
        </w:rPr>
        <w:t>i</w:t>
      </w:r>
      <w:r>
        <w:rPr>
          <w:spacing w:val="-5"/>
          <w:w w:val="97"/>
          <w:sz w:val="24"/>
          <w:szCs w:val="24"/>
        </w:rPr>
        <w:t>t</w:t>
      </w:r>
      <w:r>
        <w:rPr>
          <w:spacing w:val="2"/>
          <w:w w:val="72"/>
          <w:sz w:val="24"/>
          <w:szCs w:val="24"/>
        </w:rPr>
        <w:t>i</w:t>
      </w:r>
      <w:r>
        <w:rPr>
          <w:spacing w:val="-1"/>
          <w:w w:val="130"/>
          <w:sz w:val="24"/>
          <w:szCs w:val="24"/>
        </w:rPr>
        <w:t>o</w:t>
      </w:r>
      <w:r>
        <w:rPr>
          <w:w w:val="107"/>
          <w:sz w:val="24"/>
          <w:szCs w:val="24"/>
        </w:rPr>
        <w:t>ns_</w:t>
      </w:r>
    </w:p>
    <w:p w:rsidR="009E0AB0" w:rsidRDefault="009E0AB0">
      <w:pPr>
        <w:spacing w:before="9" w:line="120" w:lineRule="exact"/>
        <w:rPr>
          <w:sz w:val="13"/>
          <w:szCs w:val="13"/>
        </w:rPr>
      </w:pPr>
    </w:p>
    <w:p w:rsidR="009E0AB0" w:rsidRDefault="00376984">
      <w:pPr>
        <w:ind w:left="100" w:right="3548"/>
        <w:jc w:val="both"/>
        <w:rPr>
          <w:sz w:val="24"/>
          <w:szCs w:val="24"/>
        </w:rPr>
      </w:pPr>
      <w:r>
        <w:rPr>
          <w:b/>
          <w:w w:val="77"/>
          <w:sz w:val="24"/>
          <w:szCs w:val="24"/>
        </w:rPr>
        <w:t>If</w:t>
      </w:r>
      <w:r>
        <w:rPr>
          <w:b/>
          <w:spacing w:val="21"/>
          <w:w w:val="77"/>
          <w:sz w:val="24"/>
          <w:szCs w:val="24"/>
        </w:rPr>
        <w:t xml:space="preserve"> </w:t>
      </w:r>
      <w:r>
        <w:rPr>
          <w:b/>
          <w:sz w:val="24"/>
          <w:szCs w:val="24"/>
        </w:rPr>
        <w:t>your</w:t>
      </w:r>
      <w:r>
        <w:rPr>
          <w:b/>
          <w:spacing w:val="41"/>
          <w:sz w:val="24"/>
          <w:szCs w:val="24"/>
        </w:rPr>
        <w:t xml:space="preserve"> </w:t>
      </w:r>
      <w:proofErr w:type="gramStart"/>
      <w:r>
        <w:rPr>
          <w:b/>
          <w:sz w:val="24"/>
          <w:szCs w:val="24"/>
        </w:rPr>
        <w:t xml:space="preserve">child </w:t>
      </w:r>
      <w:r>
        <w:rPr>
          <w:b/>
          <w:spacing w:val="8"/>
          <w:sz w:val="24"/>
          <w:szCs w:val="24"/>
        </w:rPr>
        <w:t xml:space="preserve"> </w:t>
      </w:r>
      <w:r>
        <w:rPr>
          <w:b/>
          <w:w w:val="117"/>
          <w:sz w:val="24"/>
          <w:szCs w:val="24"/>
        </w:rPr>
        <w:t>takes</w:t>
      </w:r>
      <w:proofErr w:type="gramEnd"/>
      <w:r>
        <w:rPr>
          <w:b/>
          <w:spacing w:val="-3"/>
          <w:w w:val="117"/>
          <w:sz w:val="24"/>
          <w:szCs w:val="24"/>
        </w:rPr>
        <w:t xml:space="preserve"> </w:t>
      </w:r>
      <w:r>
        <w:rPr>
          <w:b/>
          <w:sz w:val="24"/>
          <w:szCs w:val="24"/>
        </w:rPr>
        <w:t xml:space="preserve">any </w:t>
      </w:r>
      <w:r>
        <w:rPr>
          <w:b/>
          <w:spacing w:val="14"/>
          <w:sz w:val="24"/>
          <w:szCs w:val="24"/>
        </w:rPr>
        <w:t xml:space="preserve"> </w:t>
      </w:r>
      <w:r>
        <w:rPr>
          <w:b/>
          <w:w w:val="117"/>
          <w:sz w:val="24"/>
          <w:szCs w:val="24"/>
        </w:rPr>
        <w:t>medications</w:t>
      </w:r>
      <w:r>
        <w:rPr>
          <w:b/>
          <w:spacing w:val="-3"/>
          <w:w w:val="117"/>
          <w:sz w:val="24"/>
          <w:szCs w:val="24"/>
        </w:rPr>
        <w:t xml:space="preserve"> </w:t>
      </w:r>
      <w:r>
        <w:rPr>
          <w:b/>
          <w:sz w:val="24"/>
          <w:szCs w:val="24"/>
        </w:rPr>
        <w:t xml:space="preserve">daily, </w:t>
      </w:r>
      <w:r>
        <w:rPr>
          <w:b/>
          <w:spacing w:val="15"/>
          <w:sz w:val="24"/>
          <w:szCs w:val="24"/>
        </w:rPr>
        <w:t xml:space="preserve"> </w:t>
      </w:r>
      <w:r>
        <w:rPr>
          <w:b/>
          <w:w w:val="125"/>
          <w:sz w:val="24"/>
          <w:szCs w:val="24"/>
        </w:rPr>
        <w:t>please</w:t>
      </w:r>
      <w:r>
        <w:rPr>
          <w:b/>
          <w:spacing w:val="-8"/>
          <w:w w:val="125"/>
          <w:sz w:val="24"/>
          <w:szCs w:val="24"/>
        </w:rPr>
        <w:t xml:space="preserve"> </w:t>
      </w:r>
      <w:r>
        <w:rPr>
          <w:b/>
          <w:sz w:val="24"/>
          <w:szCs w:val="24"/>
        </w:rPr>
        <w:t>list</w:t>
      </w:r>
      <w:r>
        <w:rPr>
          <w:b/>
          <w:spacing w:val="-8"/>
          <w:sz w:val="24"/>
          <w:szCs w:val="24"/>
        </w:rPr>
        <w:t xml:space="preserve"> </w:t>
      </w:r>
      <w:r>
        <w:rPr>
          <w:b/>
          <w:w w:val="116"/>
          <w:sz w:val="24"/>
          <w:szCs w:val="24"/>
        </w:rPr>
        <w:t>them</w:t>
      </w:r>
      <w:r>
        <w:rPr>
          <w:b/>
          <w:spacing w:val="-13"/>
          <w:w w:val="116"/>
          <w:sz w:val="24"/>
          <w:szCs w:val="24"/>
        </w:rPr>
        <w:t xml:space="preserve"> </w:t>
      </w:r>
      <w:r>
        <w:rPr>
          <w:b/>
          <w:w w:val="116"/>
          <w:sz w:val="24"/>
          <w:szCs w:val="24"/>
        </w:rPr>
        <w:t>here.</w:t>
      </w:r>
    </w:p>
    <w:p w:rsidR="009E0AB0" w:rsidRDefault="009E0AB0">
      <w:pPr>
        <w:spacing w:before="9" w:line="120" w:lineRule="exact"/>
        <w:rPr>
          <w:sz w:val="13"/>
          <w:szCs w:val="13"/>
        </w:rPr>
      </w:pPr>
    </w:p>
    <w:p w:rsidR="009E0AB0" w:rsidRDefault="00376984">
      <w:pPr>
        <w:spacing w:line="260" w:lineRule="exact"/>
        <w:ind w:left="100" w:right="9433"/>
        <w:jc w:val="both"/>
        <w:rPr>
          <w:sz w:val="24"/>
          <w:szCs w:val="24"/>
        </w:rPr>
      </w:pPr>
      <w:r>
        <w:rPr>
          <w:spacing w:val="2"/>
          <w:w w:val="103"/>
          <w:position w:val="-1"/>
          <w:sz w:val="24"/>
          <w:szCs w:val="24"/>
        </w:rPr>
        <w:t>M</w:t>
      </w:r>
      <w:r>
        <w:rPr>
          <w:spacing w:val="-2"/>
          <w:w w:val="146"/>
          <w:position w:val="-1"/>
          <w:sz w:val="24"/>
          <w:szCs w:val="24"/>
        </w:rPr>
        <w:t>e</w:t>
      </w:r>
      <w:r>
        <w:rPr>
          <w:spacing w:val="1"/>
          <w:w w:val="137"/>
          <w:position w:val="-1"/>
          <w:sz w:val="24"/>
          <w:szCs w:val="24"/>
        </w:rPr>
        <w:t>d</w:t>
      </w:r>
      <w:r>
        <w:rPr>
          <w:w w:val="117"/>
          <w:position w:val="-1"/>
          <w:sz w:val="24"/>
          <w:szCs w:val="24"/>
        </w:rPr>
        <w:t>ic</w:t>
      </w:r>
      <w:r>
        <w:rPr>
          <w:spacing w:val="-1"/>
          <w:w w:val="154"/>
          <w:position w:val="-1"/>
          <w:sz w:val="24"/>
          <w:szCs w:val="24"/>
        </w:rPr>
        <w:t>a</w:t>
      </w:r>
      <w:r>
        <w:rPr>
          <w:spacing w:val="-5"/>
          <w:w w:val="122"/>
          <w:position w:val="-1"/>
          <w:sz w:val="24"/>
          <w:szCs w:val="24"/>
        </w:rPr>
        <w:t>t</w:t>
      </w:r>
      <w:r>
        <w:rPr>
          <w:spacing w:val="2"/>
          <w:w w:val="72"/>
          <w:position w:val="-1"/>
          <w:sz w:val="24"/>
          <w:szCs w:val="24"/>
        </w:rPr>
        <w:t>i</w:t>
      </w:r>
      <w:r>
        <w:rPr>
          <w:spacing w:val="-1"/>
          <w:w w:val="130"/>
          <w:position w:val="-1"/>
          <w:sz w:val="24"/>
          <w:szCs w:val="24"/>
        </w:rPr>
        <w:t>o</w:t>
      </w:r>
      <w:r>
        <w:rPr>
          <w:w w:val="112"/>
          <w:position w:val="-1"/>
          <w:sz w:val="24"/>
          <w:szCs w:val="24"/>
        </w:rPr>
        <w:t>ns</w:t>
      </w:r>
    </w:p>
    <w:p w:rsidR="009E0AB0" w:rsidRDefault="009E0AB0">
      <w:pPr>
        <w:spacing w:line="200" w:lineRule="exact"/>
      </w:pPr>
    </w:p>
    <w:p w:rsidR="009E0AB0" w:rsidRDefault="009E0AB0">
      <w:pPr>
        <w:spacing w:before="4" w:line="260" w:lineRule="exact"/>
        <w:rPr>
          <w:sz w:val="26"/>
          <w:szCs w:val="26"/>
        </w:rPr>
      </w:pPr>
    </w:p>
    <w:p w:rsidR="009E0AB0" w:rsidRDefault="00376984">
      <w:pPr>
        <w:spacing w:before="29"/>
        <w:ind w:left="100"/>
        <w:rPr>
          <w:sz w:val="22"/>
          <w:szCs w:val="22"/>
        </w:rPr>
      </w:pPr>
      <w:r>
        <w:rPr>
          <w:b/>
          <w:w w:val="86"/>
          <w:sz w:val="28"/>
          <w:szCs w:val="28"/>
        </w:rPr>
        <w:t>D</w:t>
      </w:r>
      <w:r>
        <w:rPr>
          <w:b/>
          <w:w w:val="86"/>
          <w:sz w:val="22"/>
          <w:szCs w:val="22"/>
        </w:rPr>
        <w:t>EN</w:t>
      </w:r>
      <w:r>
        <w:rPr>
          <w:b/>
          <w:spacing w:val="-1"/>
          <w:w w:val="86"/>
          <w:sz w:val="22"/>
          <w:szCs w:val="22"/>
        </w:rPr>
        <w:t>T</w:t>
      </w:r>
      <w:r>
        <w:rPr>
          <w:b/>
          <w:w w:val="86"/>
          <w:sz w:val="22"/>
          <w:szCs w:val="22"/>
        </w:rPr>
        <w:t>AL</w:t>
      </w:r>
      <w:r>
        <w:rPr>
          <w:b/>
          <w:spacing w:val="16"/>
          <w:w w:val="86"/>
          <w:sz w:val="22"/>
          <w:szCs w:val="22"/>
        </w:rPr>
        <w:t xml:space="preserve"> </w:t>
      </w:r>
      <w:r>
        <w:rPr>
          <w:b/>
          <w:spacing w:val="1"/>
          <w:w w:val="72"/>
          <w:sz w:val="28"/>
          <w:szCs w:val="28"/>
        </w:rPr>
        <w:t>I</w:t>
      </w:r>
      <w:r>
        <w:rPr>
          <w:b/>
          <w:w w:val="98"/>
          <w:sz w:val="22"/>
          <w:szCs w:val="22"/>
        </w:rPr>
        <w:t>NF</w:t>
      </w:r>
      <w:r>
        <w:rPr>
          <w:b/>
          <w:spacing w:val="-1"/>
          <w:w w:val="98"/>
          <w:sz w:val="22"/>
          <w:szCs w:val="22"/>
        </w:rPr>
        <w:t>O</w:t>
      </w:r>
      <w:r>
        <w:rPr>
          <w:b/>
          <w:spacing w:val="-1"/>
          <w:w w:val="80"/>
          <w:sz w:val="22"/>
          <w:szCs w:val="22"/>
        </w:rPr>
        <w:t>R</w:t>
      </w:r>
      <w:r>
        <w:rPr>
          <w:b/>
          <w:spacing w:val="-2"/>
          <w:w w:val="95"/>
          <w:sz w:val="22"/>
          <w:szCs w:val="22"/>
        </w:rPr>
        <w:t>M</w:t>
      </w:r>
      <w:r>
        <w:rPr>
          <w:b/>
          <w:w w:val="83"/>
          <w:sz w:val="22"/>
          <w:szCs w:val="22"/>
        </w:rPr>
        <w:t>A</w:t>
      </w:r>
      <w:r>
        <w:rPr>
          <w:b/>
          <w:spacing w:val="1"/>
          <w:w w:val="83"/>
          <w:sz w:val="22"/>
          <w:szCs w:val="22"/>
        </w:rPr>
        <w:t>T</w:t>
      </w:r>
      <w:r>
        <w:rPr>
          <w:b/>
          <w:w w:val="96"/>
          <w:sz w:val="22"/>
          <w:szCs w:val="22"/>
        </w:rPr>
        <w:t>I</w:t>
      </w:r>
      <w:r>
        <w:rPr>
          <w:b/>
          <w:spacing w:val="-2"/>
          <w:w w:val="96"/>
          <w:sz w:val="22"/>
          <w:szCs w:val="22"/>
        </w:rPr>
        <w:t>O</w:t>
      </w:r>
      <w:r>
        <w:rPr>
          <w:b/>
          <w:w w:val="102"/>
          <w:sz w:val="22"/>
          <w:szCs w:val="22"/>
        </w:rPr>
        <w:t>N</w:t>
      </w:r>
    </w:p>
    <w:p w:rsidR="009E0AB0" w:rsidRDefault="009E0AB0">
      <w:pPr>
        <w:spacing w:before="9" w:line="280" w:lineRule="exact"/>
        <w:rPr>
          <w:sz w:val="28"/>
          <w:szCs w:val="28"/>
        </w:rPr>
      </w:pPr>
    </w:p>
    <w:p w:rsidR="009E0AB0" w:rsidRDefault="00376984">
      <w:pPr>
        <w:tabs>
          <w:tab w:val="left" w:pos="10780"/>
        </w:tabs>
        <w:ind w:left="100"/>
        <w:rPr>
          <w:sz w:val="24"/>
          <w:szCs w:val="24"/>
        </w:rPr>
      </w:pPr>
      <w:r>
        <w:rPr>
          <w:b/>
          <w:w w:val="106"/>
          <w:sz w:val="24"/>
          <w:szCs w:val="24"/>
        </w:rPr>
        <w:t>Child’s/Family’s</w:t>
      </w:r>
      <w:r>
        <w:rPr>
          <w:b/>
          <w:spacing w:val="7"/>
          <w:sz w:val="24"/>
          <w:szCs w:val="24"/>
        </w:rPr>
        <w:t xml:space="preserve"> </w:t>
      </w:r>
      <w:r>
        <w:rPr>
          <w:b/>
          <w:w w:val="105"/>
          <w:sz w:val="24"/>
          <w:szCs w:val="24"/>
        </w:rPr>
        <w:t>Dentist</w:t>
      </w:r>
      <w:r>
        <w:rPr>
          <w:b/>
          <w:sz w:val="24"/>
          <w:szCs w:val="24"/>
          <w:u w:val="single" w:color="000000"/>
        </w:rPr>
        <w:t xml:space="preserve"> </w:t>
      </w:r>
      <w:r>
        <w:rPr>
          <w:b/>
          <w:sz w:val="24"/>
          <w:szCs w:val="24"/>
          <w:u w:val="single" w:color="000000"/>
        </w:rPr>
        <w:tab/>
      </w:r>
    </w:p>
    <w:p w:rsidR="009E0AB0" w:rsidRDefault="009E0AB0">
      <w:pPr>
        <w:spacing w:before="7" w:line="120" w:lineRule="exact"/>
        <w:rPr>
          <w:sz w:val="13"/>
          <w:szCs w:val="13"/>
        </w:rPr>
      </w:pPr>
    </w:p>
    <w:p w:rsidR="009E0AB0" w:rsidRDefault="00376984">
      <w:pPr>
        <w:tabs>
          <w:tab w:val="left" w:pos="10800"/>
        </w:tabs>
        <w:spacing w:line="260" w:lineRule="exact"/>
        <w:ind w:left="100"/>
        <w:rPr>
          <w:sz w:val="24"/>
          <w:szCs w:val="24"/>
        </w:rPr>
      </w:pPr>
      <w:r>
        <w:rPr>
          <w:b/>
          <w:w w:val="112"/>
          <w:position w:val="-1"/>
          <w:sz w:val="24"/>
          <w:szCs w:val="24"/>
        </w:rPr>
        <w:t>Office</w:t>
      </w:r>
      <w:r>
        <w:rPr>
          <w:b/>
          <w:spacing w:val="7"/>
          <w:position w:val="-1"/>
          <w:sz w:val="24"/>
          <w:szCs w:val="24"/>
        </w:rPr>
        <w:t xml:space="preserve"> </w:t>
      </w:r>
      <w:r>
        <w:rPr>
          <w:b/>
          <w:w w:val="110"/>
          <w:position w:val="-1"/>
          <w:sz w:val="24"/>
          <w:szCs w:val="24"/>
        </w:rPr>
        <w:t>Location</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7"/>
          <w:position w:val="-1"/>
          <w:sz w:val="24"/>
          <w:szCs w:val="24"/>
        </w:rPr>
        <w:t xml:space="preserve"> </w:t>
      </w:r>
      <w:r>
        <w:rPr>
          <w:b/>
          <w:w w:val="112"/>
          <w:position w:val="-1"/>
          <w:sz w:val="24"/>
          <w:szCs w:val="24"/>
        </w:rPr>
        <w:t>Office</w:t>
      </w:r>
      <w:r>
        <w:rPr>
          <w:b/>
          <w:spacing w:val="7"/>
          <w:position w:val="-1"/>
          <w:sz w:val="24"/>
          <w:szCs w:val="24"/>
        </w:rPr>
        <w:t xml:space="preserve"> </w:t>
      </w:r>
      <w:r>
        <w:rPr>
          <w:b/>
          <w:w w:val="114"/>
          <w:position w:val="-1"/>
          <w:sz w:val="24"/>
          <w:szCs w:val="24"/>
        </w:rPr>
        <w:t>Phone</w:t>
      </w:r>
      <w:r>
        <w:rPr>
          <w:b/>
          <w:spacing w:val="7"/>
          <w:position w:val="-1"/>
          <w:sz w:val="24"/>
          <w:szCs w:val="24"/>
        </w:rPr>
        <w:t xml:space="preserve"> </w:t>
      </w:r>
      <w:r>
        <w:rPr>
          <w:b/>
          <w:w w:val="120"/>
          <w:position w:val="-1"/>
          <w:sz w:val="24"/>
          <w:szCs w:val="24"/>
        </w:rPr>
        <w:t>#</w:t>
      </w:r>
      <w:r>
        <w:rPr>
          <w:b/>
          <w:spacing w:val="7"/>
          <w:position w:val="-1"/>
          <w:sz w:val="24"/>
          <w:szCs w:val="24"/>
        </w:rPr>
        <w:t xml:space="preserve"> </w:t>
      </w:r>
      <w:proofErr w:type="gramStart"/>
      <w:r>
        <w:rPr>
          <w:b/>
          <w:w w:val="114"/>
          <w:position w:val="-1"/>
          <w:sz w:val="24"/>
          <w:szCs w:val="24"/>
        </w:rPr>
        <w:t>(</w:t>
      </w:r>
      <w:r>
        <w:rPr>
          <w:b/>
          <w:position w:val="-1"/>
          <w:sz w:val="24"/>
          <w:szCs w:val="24"/>
        </w:rPr>
        <w:t xml:space="preserve">  </w:t>
      </w:r>
      <w:proofErr w:type="gramEnd"/>
      <w:r>
        <w:rPr>
          <w:b/>
          <w:position w:val="-1"/>
          <w:sz w:val="24"/>
          <w:szCs w:val="24"/>
        </w:rPr>
        <w:t xml:space="preserve">   </w:t>
      </w:r>
      <w:r>
        <w:rPr>
          <w:b/>
          <w:spacing w:val="-24"/>
          <w:position w:val="-1"/>
          <w:sz w:val="24"/>
          <w:szCs w:val="24"/>
        </w:rPr>
        <w:t xml:space="preserve"> </w:t>
      </w:r>
      <w:r>
        <w:rPr>
          <w:b/>
          <w:w w:val="114"/>
          <w:position w:val="-1"/>
          <w:sz w:val="24"/>
          <w:szCs w:val="24"/>
        </w:rPr>
        <w:t>)</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w w:val="126"/>
          <w:position w:val="-1"/>
          <w:sz w:val="24"/>
          <w:szCs w:val="24"/>
        </w:rPr>
        <w:t>-</w:t>
      </w:r>
      <w:r>
        <w:rPr>
          <w:b/>
          <w:w w:val="111"/>
          <w:position w:val="-1"/>
          <w:sz w:val="24"/>
          <w:szCs w:val="24"/>
          <w:u w:val="single" w:color="000000"/>
        </w:rPr>
        <w:t xml:space="preserve"> </w:t>
      </w:r>
      <w:r>
        <w:rPr>
          <w:b/>
          <w:position w:val="-1"/>
          <w:sz w:val="24"/>
          <w:szCs w:val="24"/>
          <w:u w:val="single" w:color="000000"/>
        </w:rPr>
        <w:tab/>
      </w:r>
    </w:p>
    <w:p w:rsidR="009E0AB0" w:rsidRDefault="009E0AB0">
      <w:pPr>
        <w:spacing w:line="120" w:lineRule="exact"/>
        <w:rPr>
          <w:sz w:val="13"/>
          <w:szCs w:val="13"/>
        </w:rPr>
      </w:pPr>
    </w:p>
    <w:p w:rsidR="009E0AB0" w:rsidRDefault="009E0AB0">
      <w:pPr>
        <w:spacing w:line="200" w:lineRule="exact"/>
      </w:pPr>
    </w:p>
    <w:p w:rsidR="009E0AB0" w:rsidRDefault="009E0AB0">
      <w:pPr>
        <w:spacing w:line="200" w:lineRule="exact"/>
      </w:pPr>
    </w:p>
    <w:p w:rsidR="009E0AB0" w:rsidRDefault="00376984">
      <w:pPr>
        <w:spacing w:before="33"/>
        <w:ind w:left="100"/>
        <w:rPr>
          <w:sz w:val="24"/>
          <w:szCs w:val="24"/>
        </w:rPr>
      </w:pPr>
      <w:r>
        <w:rPr>
          <w:b/>
          <w:w w:val="113"/>
          <w:sz w:val="24"/>
          <w:szCs w:val="24"/>
        </w:rPr>
        <w:t>Emergency</w:t>
      </w:r>
      <w:r>
        <w:rPr>
          <w:b/>
          <w:spacing w:val="11"/>
          <w:w w:val="113"/>
          <w:sz w:val="24"/>
          <w:szCs w:val="24"/>
        </w:rPr>
        <w:t xml:space="preserve"> </w:t>
      </w:r>
      <w:r>
        <w:rPr>
          <w:b/>
          <w:w w:val="113"/>
          <w:sz w:val="24"/>
          <w:szCs w:val="24"/>
        </w:rPr>
        <w:t>Content</w:t>
      </w:r>
    </w:p>
    <w:p w:rsidR="009E0AB0" w:rsidRDefault="009E0AB0">
      <w:pPr>
        <w:spacing w:before="7" w:line="100" w:lineRule="exact"/>
        <w:rPr>
          <w:sz w:val="10"/>
          <w:szCs w:val="10"/>
        </w:rPr>
      </w:pPr>
    </w:p>
    <w:p w:rsidR="009E0AB0" w:rsidRDefault="009E0AB0">
      <w:pPr>
        <w:spacing w:line="200" w:lineRule="exact"/>
      </w:pPr>
    </w:p>
    <w:p w:rsidR="009E0AB0" w:rsidRDefault="00376984">
      <w:pPr>
        <w:spacing w:line="257" w:lineRule="auto"/>
        <w:ind w:left="100" w:right="114"/>
        <w:rPr>
          <w:sz w:val="24"/>
          <w:szCs w:val="24"/>
        </w:rPr>
      </w:pPr>
      <w:r>
        <w:rPr>
          <w:b/>
          <w:w w:val="80"/>
          <w:sz w:val="24"/>
          <w:szCs w:val="24"/>
        </w:rPr>
        <w:t>It</w:t>
      </w:r>
      <w:r>
        <w:rPr>
          <w:b/>
          <w:spacing w:val="19"/>
          <w:w w:val="80"/>
          <w:sz w:val="24"/>
          <w:szCs w:val="24"/>
        </w:rPr>
        <w:t xml:space="preserve"> </w:t>
      </w:r>
      <w:r>
        <w:rPr>
          <w:b/>
          <w:sz w:val="24"/>
          <w:szCs w:val="24"/>
        </w:rPr>
        <w:t>is</w:t>
      </w:r>
      <w:r>
        <w:rPr>
          <w:b/>
          <w:spacing w:val="10"/>
          <w:sz w:val="24"/>
          <w:szCs w:val="24"/>
        </w:rPr>
        <w:t xml:space="preserve"> </w:t>
      </w:r>
      <w:r>
        <w:rPr>
          <w:b/>
          <w:sz w:val="24"/>
          <w:szCs w:val="24"/>
        </w:rPr>
        <w:t>the</w:t>
      </w:r>
      <w:r>
        <w:rPr>
          <w:b/>
          <w:spacing w:val="55"/>
          <w:sz w:val="24"/>
          <w:szCs w:val="24"/>
        </w:rPr>
        <w:t xml:space="preserve"> </w:t>
      </w:r>
      <w:r>
        <w:rPr>
          <w:b/>
          <w:w w:val="117"/>
          <w:sz w:val="24"/>
          <w:szCs w:val="24"/>
        </w:rPr>
        <w:t>policy</w:t>
      </w:r>
      <w:r>
        <w:rPr>
          <w:b/>
          <w:spacing w:val="-3"/>
          <w:w w:val="117"/>
          <w:sz w:val="24"/>
          <w:szCs w:val="24"/>
        </w:rPr>
        <w:t xml:space="preserve"> </w:t>
      </w:r>
      <w:r>
        <w:rPr>
          <w:b/>
          <w:sz w:val="24"/>
          <w:szCs w:val="24"/>
        </w:rPr>
        <w:t>of</w:t>
      </w:r>
      <w:r>
        <w:rPr>
          <w:b/>
          <w:spacing w:val="28"/>
          <w:sz w:val="24"/>
          <w:szCs w:val="24"/>
        </w:rPr>
        <w:t xml:space="preserve"> </w:t>
      </w:r>
      <w:r>
        <w:rPr>
          <w:b/>
          <w:i/>
          <w:sz w:val="24"/>
          <w:szCs w:val="24"/>
        </w:rPr>
        <w:t>Early</w:t>
      </w:r>
      <w:r>
        <w:rPr>
          <w:b/>
          <w:i/>
          <w:spacing w:val="12"/>
          <w:sz w:val="24"/>
          <w:szCs w:val="24"/>
        </w:rPr>
        <w:t xml:space="preserve"> </w:t>
      </w:r>
      <w:proofErr w:type="gramStart"/>
      <w:r>
        <w:rPr>
          <w:b/>
          <w:i/>
          <w:sz w:val="24"/>
          <w:szCs w:val="24"/>
        </w:rPr>
        <w:t xml:space="preserve">Explorers </w:t>
      </w:r>
      <w:r>
        <w:rPr>
          <w:b/>
          <w:i/>
          <w:spacing w:val="15"/>
          <w:sz w:val="24"/>
          <w:szCs w:val="24"/>
        </w:rPr>
        <w:t xml:space="preserve"> </w:t>
      </w:r>
      <w:r>
        <w:rPr>
          <w:b/>
          <w:i/>
          <w:sz w:val="24"/>
          <w:szCs w:val="24"/>
        </w:rPr>
        <w:t>Child</w:t>
      </w:r>
      <w:proofErr w:type="gramEnd"/>
      <w:r>
        <w:rPr>
          <w:b/>
          <w:i/>
          <w:sz w:val="24"/>
          <w:szCs w:val="24"/>
        </w:rPr>
        <w:t xml:space="preserve"> </w:t>
      </w:r>
      <w:r>
        <w:rPr>
          <w:b/>
          <w:i/>
          <w:spacing w:val="2"/>
          <w:sz w:val="24"/>
          <w:szCs w:val="24"/>
        </w:rPr>
        <w:t xml:space="preserve"> </w:t>
      </w:r>
      <w:r>
        <w:rPr>
          <w:b/>
          <w:i/>
          <w:w w:val="120"/>
          <w:sz w:val="24"/>
          <w:szCs w:val="24"/>
        </w:rPr>
        <w:t>Care</w:t>
      </w:r>
      <w:r>
        <w:rPr>
          <w:b/>
          <w:i/>
          <w:spacing w:val="-5"/>
          <w:w w:val="120"/>
          <w:sz w:val="24"/>
          <w:szCs w:val="24"/>
        </w:rPr>
        <w:t xml:space="preserve"> </w:t>
      </w:r>
      <w:r>
        <w:rPr>
          <w:b/>
          <w:i/>
          <w:sz w:val="24"/>
          <w:szCs w:val="24"/>
        </w:rPr>
        <w:t>&amp;</w:t>
      </w:r>
      <w:r>
        <w:rPr>
          <w:b/>
          <w:i/>
          <w:spacing w:val="-17"/>
          <w:sz w:val="24"/>
          <w:szCs w:val="24"/>
        </w:rPr>
        <w:t xml:space="preserve"> </w:t>
      </w:r>
      <w:r>
        <w:rPr>
          <w:b/>
          <w:i/>
          <w:w w:val="114"/>
          <w:sz w:val="24"/>
          <w:szCs w:val="24"/>
        </w:rPr>
        <w:t xml:space="preserve">Preschool </w:t>
      </w:r>
      <w:r>
        <w:rPr>
          <w:b/>
          <w:sz w:val="24"/>
          <w:szCs w:val="24"/>
        </w:rPr>
        <w:t>to</w:t>
      </w:r>
      <w:r>
        <w:rPr>
          <w:b/>
          <w:spacing w:val="31"/>
          <w:sz w:val="24"/>
          <w:szCs w:val="24"/>
        </w:rPr>
        <w:t xml:space="preserve"> </w:t>
      </w:r>
      <w:r>
        <w:rPr>
          <w:b/>
          <w:sz w:val="24"/>
          <w:szCs w:val="24"/>
        </w:rPr>
        <w:t>notify</w:t>
      </w:r>
      <w:r>
        <w:rPr>
          <w:b/>
          <w:spacing w:val="37"/>
          <w:sz w:val="24"/>
          <w:szCs w:val="24"/>
        </w:rPr>
        <w:t xml:space="preserve"> </w:t>
      </w:r>
      <w:r>
        <w:rPr>
          <w:b/>
          <w:w w:val="116"/>
          <w:sz w:val="24"/>
          <w:szCs w:val="24"/>
        </w:rPr>
        <w:t>a</w:t>
      </w:r>
      <w:r>
        <w:rPr>
          <w:b/>
          <w:spacing w:val="17"/>
          <w:w w:val="116"/>
          <w:sz w:val="24"/>
          <w:szCs w:val="24"/>
        </w:rPr>
        <w:t xml:space="preserve"> </w:t>
      </w:r>
      <w:r>
        <w:rPr>
          <w:b/>
          <w:w w:val="116"/>
          <w:sz w:val="24"/>
          <w:szCs w:val="24"/>
        </w:rPr>
        <w:t>parent</w:t>
      </w:r>
      <w:r>
        <w:rPr>
          <w:b/>
          <w:spacing w:val="-30"/>
          <w:w w:val="116"/>
          <w:sz w:val="24"/>
          <w:szCs w:val="24"/>
        </w:rPr>
        <w:t xml:space="preserve"> </w:t>
      </w:r>
      <w:r>
        <w:rPr>
          <w:b/>
          <w:w w:val="116"/>
          <w:sz w:val="24"/>
          <w:szCs w:val="24"/>
        </w:rPr>
        <w:t>when</w:t>
      </w:r>
      <w:r>
        <w:rPr>
          <w:b/>
          <w:spacing w:val="-7"/>
          <w:w w:val="116"/>
          <w:sz w:val="24"/>
          <w:szCs w:val="24"/>
        </w:rPr>
        <w:t xml:space="preserve"> </w:t>
      </w:r>
      <w:r>
        <w:rPr>
          <w:b/>
          <w:w w:val="116"/>
          <w:sz w:val="24"/>
          <w:szCs w:val="24"/>
        </w:rPr>
        <w:t>a</w:t>
      </w:r>
      <w:r>
        <w:rPr>
          <w:b/>
          <w:spacing w:val="17"/>
          <w:w w:val="116"/>
          <w:sz w:val="24"/>
          <w:szCs w:val="24"/>
        </w:rPr>
        <w:t xml:space="preserve"> </w:t>
      </w:r>
      <w:r>
        <w:rPr>
          <w:b/>
          <w:sz w:val="24"/>
          <w:szCs w:val="24"/>
        </w:rPr>
        <w:t xml:space="preserve">child </w:t>
      </w:r>
      <w:r>
        <w:rPr>
          <w:b/>
          <w:spacing w:val="8"/>
          <w:sz w:val="24"/>
          <w:szCs w:val="24"/>
        </w:rPr>
        <w:t xml:space="preserve"> </w:t>
      </w:r>
      <w:r>
        <w:rPr>
          <w:b/>
          <w:sz w:val="24"/>
          <w:szCs w:val="24"/>
        </w:rPr>
        <w:t>is</w:t>
      </w:r>
      <w:r>
        <w:rPr>
          <w:b/>
          <w:spacing w:val="10"/>
          <w:sz w:val="24"/>
          <w:szCs w:val="24"/>
        </w:rPr>
        <w:t xml:space="preserve"> </w:t>
      </w:r>
      <w:r>
        <w:rPr>
          <w:b/>
          <w:sz w:val="24"/>
          <w:szCs w:val="24"/>
        </w:rPr>
        <w:t>ill</w:t>
      </w:r>
      <w:r>
        <w:rPr>
          <w:b/>
          <w:spacing w:val="-21"/>
          <w:sz w:val="24"/>
          <w:szCs w:val="24"/>
        </w:rPr>
        <w:t xml:space="preserve"> </w:t>
      </w:r>
      <w:r>
        <w:rPr>
          <w:b/>
          <w:w w:val="101"/>
          <w:sz w:val="24"/>
          <w:szCs w:val="24"/>
        </w:rPr>
        <w:t xml:space="preserve">or </w:t>
      </w:r>
      <w:r>
        <w:rPr>
          <w:b/>
          <w:w w:val="114"/>
          <w:sz w:val="24"/>
          <w:szCs w:val="24"/>
        </w:rPr>
        <w:t>needs</w:t>
      </w:r>
      <w:r>
        <w:rPr>
          <w:b/>
          <w:spacing w:val="56"/>
          <w:w w:val="114"/>
          <w:sz w:val="24"/>
          <w:szCs w:val="24"/>
        </w:rPr>
        <w:t xml:space="preserve"> </w:t>
      </w:r>
      <w:r>
        <w:rPr>
          <w:b/>
          <w:w w:val="114"/>
          <w:sz w:val="24"/>
          <w:szCs w:val="24"/>
        </w:rPr>
        <w:t>medical</w:t>
      </w:r>
      <w:r>
        <w:rPr>
          <w:b/>
          <w:spacing w:val="47"/>
          <w:w w:val="114"/>
          <w:sz w:val="24"/>
          <w:szCs w:val="24"/>
        </w:rPr>
        <w:t xml:space="preserve"> </w:t>
      </w:r>
      <w:r>
        <w:rPr>
          <w:b/>
          <w:w w:val="114"/>
          <w:sz w:val="24"/>
          <w:szCs w:val="24"/>
        </w:rPr>
        <w:t>attention.</w:t>
      </w:r>
      <w:r>
        <w:rPr>
          <w:b/>
          <w:spacing w:val="-31"/>
          <w:w w:val="114"/>
          <w:sz w:val="24"/>
          <w:szCs w:val="24"/>
        </w:rPr>
        <w:t xml:space="preserve"> </w:t>
      </w:r>
      <w:r>
        <w:rPr>
          <w:b/>
          <w:w w:val="114"/>
          <w:sz w:val="24"/>
          <w:szCs w:val="24"/>
        </w:rPr>
        <w:t>Occasionally,</w:t>
      </w:r>
      <w:r>
        <w:rPr>
          <w:b/>
          <w:spacing w:val="40"/>
          <w:w w:val="114"/>
          <w:sz w:val="24"/>
          <w:szCs w:val="24"/>
        </w:rPr>
        <w:t xml:space="preserve"> </w:t>
      </w:r>
      <w:proofErr w:type="gramStart"/>
      <w:r>
        <w:rPr>
          <w:b/>
          <w:sz w:val="24"/>
          <w:szCs w:val="24"/>
        </w:rPr>
        <w:t xml:space="preserve">we </w:t>
      </w:r>
      <w:r>
        <w:rPr>
          <w:b/>
          <w:spacing w:val="11"/>
          <w:sz w:val="24"/>
          <w:szCs w:val="24"/>
        </w:rPr>
        <w:t xml:space="preserve"> </w:t>
      </w:r>
      <w:r>
        <w:rPr>
          <w:b/>
          <w:w w:val="116"/>
          <w:sz w:val="24"/>
          <w:szCs w:val="24"/>
        </w:rPr>
        <w:t>cannot</w:t>
      </w:r>
      <w:proofErr w:type="gramEnd"/>
      <w:r>
        <w:rPr>
          <w:b/>
          <w:spacing w:val="18"/>
          <w:w w:val="116"/>
          <w:sz w:val="24"/>
          <w:szCs w:val="24"/>
        </w:rPr>
        <w:t xml:space="preserve"> </w:t>
      </w:r>
      <w:r>
        <w:rPr>
          <w:b/>
          <w:w w:val="116"/>
          <w:sz w:val="24"/>
          <w:szCs w:val="24"/>
        </w:rPr>
        <w:t>contact</w:t>
      </w:r>
      <w:r>
        <w:rPr>
          <w:b/>
          <w:spacing w:val="35"/>
          <w:w w:val="116"/>
          <w:sz w:val="24"/>
          <w:szCs w:val="24"/>
        </w:rPr>
        <w:t xml:space="preserve"> </w:t>
      </w:r>
      <w:r>
        <w:rPr>
          <w:b/>
          <w:w w:val="116"/>
          <w:sz w:val="24"/>
          <w:szCs w:val="24"/>
        </w:rPr>
        <w:t>a</w:t>
      </w:r>
      <w:r>
        <w:rPr>
          <w:b/>
          <w:spacing w:val="17"/>
          <w:w w:val="116"/>
          <w:sz w:val="24"/>
          <w:szCs w:val="24"/>
        </w:rPr>
        <w:t xml:space="preserve"> </w:t>
      </w:r>
      <w:r>
        <w:rPr>
          <w:b/>
          <w:w w:val="116"/>
          <w:sz w:val="24"/>
          <w:szCs w:val="24"/>
        </w:rPr>
        <w:t>parent</w:t>
      </w:r>
      <w:r>
        <w:rPr>
          <w:b/>
          <w:spacing w:val="-30"/>
          <w:w w:val="116"/>
          <w:sz w:val="24"/>
          <w:szCs w:val="24"/>
        </w:rPr>
        <w:t xml:space="preserve"> </w:t>
      </w:r>
      <w:r>
        <w:rPr>
          <w:b/>
          <w:w w:val="116"/>
          <w:sz w:val="24"/>
          <w:szCs w:val="24"/>
        </w:rPr>
        <w:t>and</w:t>
      </w:r>
      <w:r>
        <w:rPr>
          <w:b/>
          <w:spacing w:val="9"/>
          <w:w w:val="116"/>
          <w:sz w:val="24"/>
          <w:szCs w:val="24"/>
        </w:rPr>
        <w:t xml:space="preserve"> </w:t>
      </w:r>
      <w:r>
        <w:rPr>
          <w:b/>
          <w:sz w:val="24"/>
          <w:szCs w:val="24"/>
        </w:rPr>
        <w:t xml:space="preserve">we </w:t>
      </w:r>
      <w:r>
        <w:rPr>
          <w:b/>
          <w:spacing w:val="11"/>
          <w:sz w:val="24"/>
          <w:szCs w:val="24"/>
        </w:rPr>
        <w:t xml:space="preserve"> </w:t>
      </w:r>
      <w:r>
        <w:rPr>
          <w:b/>
          <w:w w:val="127"/>
          <w:sz w:val="24"/>
          <w:szCs w:val="24"/>
        </w:rPr>
        <w:t>need</w:t>
      </w:r>
      <w:r>
        <w:rPr>
          <w:b/>
          <w:spacing w:val="-9"/>
          <w:w w:val="127"/>
          <w:sz w:val="24"/>
          <w:szCs w:val="24"/>
        </w:rPr>
        <w:t xml:space="preserve"> </w:t>
      </w:r>
      <w:r>
        <w:rPr>
          <w:b/>
          <w:sz w:val="24"/>
          <w:szCs w:val="24"/>
        </w:rPr>
        <w:t>to</w:t>
      </w:r>
      <w:r>
        <w:rPr>
          <w:b/>
          <w:spacing w:val="31"/>
          <w:sz w:val="24"/>
          <w:szCs w:val="24"/>
        </w:rPr>
        <w:t xml:space="preserve"> </w:t>
      </w:r>
      <w:r>
        <w:rPr>
          <w:b/>
          <w:w w:val="125"/>
          <w:sz w:val="24"/>
          <w:szCs w:val="24"/>
        </w:rPr>
        <w:t xml:space="preserve">get </w:t>
      </w:r>
      <w:r>
        <w:rPr>
          <w:b/>
          <w:w w:val="117"/>
          <w:sz w:val="24"/>
          <w:szCs w:val="24"/>
        </w:rPr>
        <w:t>immediate</w:t>
      </w:r>
      <w:r>
        <w:rPr>
          <w:b/>
          <w:spacing w:val="-3"/>
          <w:w w:val="117"/>
          <w:sz w:val="24"/>
          <w:szCs w:val="24"/>
        </w:rPr>
        <w:t xml:space="preserve"> </w:t>
      </w:r>
      <w:r>
        <w:rPr>
          <w:b/>
          <w:sz w:val="24"/>
          <w:szCs w:val="24"/>
        </w:rPr>
        <w:t xml:space="preserve">help </w:t>
      </w:r>
      <w:r>
        <w:rPr>
          <w:b/>
          <w:spacing w:val="17"/>
          <w:sz w:val="24"/>
          <w:szCs w:val="24"/>
        </w:rPr>
        <w:t xml:space="preserve"> </w:t>
      </w:r>
      <w:r>
        <w:rPr>
          <w:b/>
          <w:sz w:val="24"/>
          <w:szCs w:val="24"/>
        </w:rPr>
        <w:t>for</w:t>
      </w:r>
      <w:r>
        <w:rPr>
          <w:b/>
          <w:spacing w:val="-2"/>
          <w:sz w:val="24"/>
          <w:szCs w:val="24"/>
        </w:rPr>
        <w:t xml:space="preserve"> </w:t>
      </w:r>
      <w:r>
        <w:rPr>
          <w:b/>
          <w:sz w:val="24"/>
          <w:szCs w:val="24"/>
        </w:rPr>
        <w:t>the</w:t>
      </w:r>
      <w:r>
        <w:rPr>
          <w:b/>
          <w:spacing w:val="55"/>
          <w:sz w:val="24"/>
          <w:szCs w:val="24"/>
        </w:rPr>
        <w:t xml:space="preserve"> </w:t>
      </w:r>
      <w:r>
        <w:rPr>
          <w:b/>
          <w:sz w:val="24"/>
          <w:szCs w:val="24"/>
        </w:rPr>
        <w:t xml:space="preserve">child. </w:t>
      </w:r>
      <w:r>
        <w:rPr>
          <w:b/>
          <w:spacing w:val="15"/>
          <w:sz w:val="24"/>
          <w:szCs w:val="24"/>
        </w:rPr>
        <w:t xml:space="preserve"> </w:t>
      </w:r>
      <w:r>
        <w:rPr>
          <w:b/>
          <w:sz w:val="24"/>
          <w:szCs w:val="24"/>
        </w:rPr>
        <w:t>Our</w:t>
      </w:r>
      <w:r>
        <w:rPr>
          <w:b/>
          <w:spacing w:val="3"/>
          <w:sz w:val="24"/>
          <w:szCs w:val="24"/>
        </w:rPr>
        <w:t xml:space="preserve"> </w:t>
      </w:r>
      <w:r>
        <w:rPr>
          <w:b/>
          <w:w w:val="116"/>
          <w:sz w:val="24"/>
          <w:szCs w:val="24"/>
        </w:rPr>
        <w:t>procedure</w:t>
      </w:r>
      <w:r>
        <w:rPr>
          <w:b/>
          <w:spacing w:val="-3"/>
          <w:w w:val="116"/>
          <w:sz w:val="24"/>
          <w:szCs w:val="24"/>
        </w:rPr>
        <w:t xml:space="preserve"> </w:t>
      </w:r>
      <w:r>
        <w:rPr>
          <w:b/>
          <w:sz w:val="24"/>
          <w:szCs w:val="24"/>
        </w:rPr>
        <w:t>is</w:t>
      </w:r>
      <w:r>
        <w:rPr>
          <w:b/>
          <w:spacing w:val="10"/>
          <w:sz w:val="24"/>
          <w:szCs w:val="24"/>
        </w:rPr>
        <w:t xml:space="preserve"> </w:t>
      </w:r>
      <w:r>
        <w:rPr>
          <w:b/>
          <w:sz w:val="24"/>
          <w:szCs w:val="24"/>
        </w:rPr>
        <w:t>to</w:t>
      </w:r>
      <w:r>
        <w:rPr>
          <w:b/>
          <w:spacing w:val="31"/>
          <w:sz w:val="24"/>
          <w:szCs w:val="24"/>
        </w:rPr>
        <w:t xml:space="preserve"> </w:t>
      </w:r>
      <w:r>
        <w:rPr>
          <w:b/>
          <w:w w:val="119"/>
          <w:sz w:val="24"/>
          <w:szCs w:val="24"/>
        </w:rPr>
        <w:t>take</w:t>
      </w:r>
      <w:r>
        <w:rPr>
          <w:b/>
          <w:spacing w:val="-4"/>
          <w:w w:val="119"/>
          <w:sz w:val="24"/>
          <w:szCs w:val="24"/>
        </w:rPr>
        <w:t xml:space="preserve"> </w:t>
      </w:r>
      <w:r>
        <w:rPr>
          <w:b/>
          <w:sz w:val="24"/>
          <w:szCs w:val="24"/>
        </w:rPr>
        <w:t>the</w:t>
      </w:r>
      <w:r>
        <w:rPr>
          <w:b/>
          <w:spacing w:val="55"/>
          <w:sz w:val="24"/>
          <w:szCs w:val="24"/>
        </w:rPr>
        <w:t xml:space="preserve"> </w:t>
      </w:r>
      <w:proofErr w:type="gramStart"/>
      <w:r>
        <w:rPr>
          <w:b/>
          <w:sz w:val="24"/>
          <w:szCs w:val="24"/>
        </w:rPr>
        <w:t xml:space="preserve">child </w:t>
      </w:r>
      <w:r>
        <w:rPr>
          <w:b/>
          <w:spacing w:val="8"/>
          <w:sz w:val="24"/>
          <w:szCs w:val="24"/>
        </w:rPr>
        <w:t xml:space="preserve"> </w:t>
      </w:r>
      <w:r>
        <w:rPr>
          <w:b/>
          <w:sz w:val="24"/>
          <w:szCs w:val="24"/>
        </w:rPr>
        <w:t>to</w:t>
      </w:r>
      <w:proofErr w:type="gramEnd"/>
      <w:r>
        <w:rPr>
          <w:b/>
          <w:spacing w:val="31"/>
          <w:sz w:val="24"/>
          <w:szCs w:val="24"/>
        </w:rPr>
        <w:t xml:space="preserve"> </w:t>
      </w:r>
      <w:r>
        <w:rPr>
          <w:b/>
          <w:sz w:val="24"/>
          <w:szCs w:val="24"/>
        </w:rPr>
        <w:t>the</w:t>
      </w:r>
      <w:r>
        <w:rPr>
          <w:b/>
          <w:spacing w:val="55"/>
          <w:sz w:val="24"/>
          <w:szCs w:val="24"/>
        </w:rPr>
        <w:t xml:space="preserve"> </w:t>
      </w:r>
      <w:r>
        <w:rPr>
          <w:b/>
          <w:w w:val="115"/>
          <w:sz w:val="24"/>
          <w:szCs w:val="24"/>
        </w:rPr>
        <w:t>nearest</w:t>
      </w:r>
      <w:r>
        <w:rPr>
          <w:b/>
          <w:spacing w:val="-2"/>
          <w:w w:val="115"/>
          <w:sz w:val="24"/>
          <w:szCs w:val="24"/>
        </w:rPr>
        <w:t xml:space="preserve"> </w:t>
      </w:r>
      <w:r>
        <w:rPr>
          <w:b/>
          <w:w w:val="122"/>
          <w:sz w:val="24"/>
          <w:szCs w:val="24"/>
        </w:rPr>
        <w:t xml:space="preserve">emergency </w:t>
      </w:r>
      <w:r>
        <w:rPr>
          <w:b/>
          <w:w w:val="117"/>
          <w:sz w:val="24"/>
          <w:szCs w:val="24"/>
        </w:rPr>
        <w:t>service.</w:t>
      </w:r>
    </w:p>
    <w:p w:rsidR="009E0AB0" w:rsidRDefault="009E0AB0">
      <w:pPr>
        <w:spacing w:before="13" w:line="280" w:lineRule="exact"/>
        <w:rPr>
          <w:sz w:val="28"/>
          <w:szCs w:val="28"/>
        </w:rPr>
      </w:pPr>
    </w:p>
    <w:p w:rsidR="009E0AB0" w:rsidRDefault="00376984">
      <w:pPr>
        <w:ind w:left="100"/>
        <w:rPr>
          <w:sz w:val="24"/>
          <w:szCs w:val="24"/>
        </w:rPr>
      </w:pPr>
      <w:r>
        <w:rPr>
          <w:b/>
          <w:w w:val="119"/>
          <w:sz w:val="24"/>
          <w:szCs w:val="24"/>
        </w:rPr>
        <w:t>Please</w:t>
      </w:r>
      <w:r>
        <w:rPr>
          <w:b/>
          <w:spacing w:val="-4"/>
          <w:w w:val="119"/>
          <w:sz w:val="24"/>
          <w:szCs w:val="24"/>
        </w:rPr>
        <w:t xml:space="preserve"> </w:t>
      </w:r>
      <w:r>
        <w:rPr>
          <w:b/>
          <w:sz w:val="24"/>
          <w:szCs w:val="24"/>
        </w:rPr>
        <w:t>sign</w:t>
      </w:r>
      <w:r>
        <w:rPr>
          <w:b/>
          <w:spacing w:val="57"/>
          <w:sz w:val="24"/>
          <w:szCs w:val="24"/>
        </w:rPr>
        <w:t xml:space="preserve"> </w:t>
      </w:r>
      <w:r>
        <w:rPr>
          <w:b/>
          <w:w w:val="119"/>
          <w:sz w:val="24"/>
          <w:szCs w:val="24"/>
        </w:rPr>
        <w:t>below</w:t>
      </w:r>
      <w:r>
        <w:rPr>
          <w:b/>
          <w:spacing w:val="-4"/>
          <w:w w:val="119"/>
          <w:sz w:val="24"/>
          <w:szCs w:val="24"/>
        </w:rPr>
        <w:t xml:space="preserve"> </w:t>
      </w:r>
      <w:r>
        <w:rPr>
          <w:b/>
          <w:sz w:val="24"/>
          <w:szCs w:val="24"/>
        </w:rPr>
        <w:t>so</w:t>
      </w:r>
      <w:r>
        <w:rPr>
          <w:b/>
          <w:spacing w:val="52"/>
          <w:sz w:val="24"/>
          <w:szCs w:val="24"/>
        </w:rPr>
        <w:t xml:space="preserve"> </w:t>
      </w:r>
      <w:r>
        <w:rPr>
          <w:b/>
          <w:sz w:val="24"/>
          <w:szCs w:val="24"/>
        </w:rPr>
        <w:t>that</w:t>
      </w:r>
      <w:r>
        <w:rPr>
          <w:b/>
          <w:spacing w:val="40"/>
          <w:sz w:val="24"/>
          <w:szCs w:val="24"/>
        </w:rPr>
        <w:t xml:space="preserve"> </w:t>
      </w:r>
      <w:proofErr w:type="gramStart"/>
      <w:r>
        <w:rPr>
          <w:b/>
          <w:sz w:val="24"/>
          <w:szCs w:val="24"/>
        </w:rPr>
        <w:t xml:space="preserve">we </w:t>
      </w:r>
      <w:r>
        <w:rPr>
          <w:b/>
          <w:spacing w:val="11"/>
          <w:sz w:val="24"/>
          <w:szCs w:val="24"/>
        </w:rPr>
        <w:t xml:space="preserve"> </w:t>
      </w:r>
      <w:r>
        <w:rPr>
          <w:b/>
          <w:w w:val="114"/>
          <w:sz w:val="24"/>
          <w:szCs w:val="24"/>
        </w:rPr>
        <w:t>can</w:t>
      </w:r>
      <w:proofErr w:type="gramEnd"/>
      <w:r>
        <w:rPr>
          <w:b/>
          <w:spacing w:val="42"/>
          <w:w w:val="114"/>
          <w:sz w:val="24"/>
          <w:szCs w:val="24"/>
        </w:rPr>
        <w:t xml:space="preserve"> </w:t>
      </w:r>
      <w:r>
        <w:rPr>
          <w:b/>
          <w:w w:val="114"/>
          <w:sz w:val="24"/>
          <w:szCs w:val="24"/>
        </w:rPr>
        <w:t>take</w:t>
      </w:r>
      <w:r>
        <w:rPr>
          <w:b/>
          <w:spacing w:val="21"/>
          <w:w w:val="114"/>
          <w:sz w:val="24"/>
          <w:szCs w:val="24"/>
        </w:rPr>
        <w:t xml:space="preserve"> </w:t>
      </w:r>
      <w:r>
        <w:rPr>
          <w:b/>
          <w:w w:val="114"/>
          <w:sz w:val="24"/>
          <w:szCs w:val="24"/>
        </w:rPr>
        <w:t>appropriate</w:t>
      </w:r>
      <w:r>
        <w:rPr>
          <w:b/>
          <w:spacing w:val="-26"/>
          <w:w w:val="114"/>
          <w:sz w:val="24"/>
          <w:szCs w:val="24"/>
        </w:rPr>
        <w:t xml:space="preserve"> </w:t>
      </w:r>
      <w:r>
        <w:rPr>
          <w:b/>
          <w:w w:val="114"/>
          <w:sz w:val="24"/>
          <w:szCs w:val="24"/>
        </w:rPr>
        <w:t>a</w:t>
      </w:r>
      <w:r>
        <w:rPr>
          <w:b/>
          <w:spacing w:val="1"/>
          <w:w w:val="114"/>
          <w:sz w:val="24"/>
          <w:szCs w:val="24"/>
        </w:rPr>
        <w:t>c</w:t>
      </w:r>
      <w:r>
        <w:rPr>
          <w:b/>
          <w:w w:val="114"/>
          <w:sz w:val="24"/>
          <w:szCs w:val="24"/>
        </w:rPr>
        <w:t>tion</w:t>
      </w:r>
      <w:r>
        <w:rPr>
          <w:b/>
          <w:spacing w:val="19"/>
          <w:w w:val="114"/>
          <w:sz w:val="24"/>
          <w:szCs w:val="24"/>
        </w:rPr>
        <w:t xml:space="preserve"> </w:t>
      </w:r>
      <w:r>
        <w:rPr>
          <w:b/>
          <w:sz w:val="24"/>
          <w:szCs w:val="24"/>
        </w:rPr>
        <w:t>on</w:t>
      </w:r>
      <w:r>
        <w:rPr>
          <w:b/>
          <w:spacing w:val="50"/>
          <w:sz w:val="24"/>
          <w:szCs w:val="24"/>
        </w:rPr>
        <w:t xml:space="preserve"> </w:t>
      </w:r>
      <w:r>
        <w:rPr>
          <w:b/>
          <w:w w:val="115"/>
          <w:sz w:val="24"/>
          <w:szCs w:val="24"/>
        </w:rPr>
        <w:t>behalf</w:t>
      </w:r>
      <w:r>
        <w:rPr>
          <w:b/>
          <w:spacing w:val="-2"/>
          <w:w w:val="115"/>
          <w:sz w:val="24"/>
          <w:szCs w:val="24"/>
        </w:rPr>
        <w:t xml:space="preserve"> </w:t>
      </w:r>
      <w:r>
        <w:rPr>
          <w:b/>
          <w:sz w:val="24"/>
          <w:szCs w:val="24"/>
        </w:rPr>
        <w:t>of</w:t>
      </w:r>
      <w:r>
        <w:rPr>
          <w:b/>
          <w:spacing w:val="27"/>
          <w:sz w:val="24"/>
          <w:szCs w:val="24"/>
        </w:rPr>
        <w:t xml:space="preserve"> </w:t>
      </w:r>
      <w:r>
        <w:rPr>
          <w:b/>
          <w:sz w:val="24"/>
          <w:szCs w:val="24"/>
        </w:rPr>
        <w:t>your</w:t>
      </w:r>
      <w:r>
        <w:rPr>
          <w:b/>
          <w:spacing w:val="41"/>
          <w:sz w:val="24"/>
          <w:szCs w:val="24"/>
        </w:rPr>
        <w:t xml:space="preserve"> </w:t>
      </w:r>
      <w:r>
        <w:rPr>
          <w:b/>
          <w:w w:val="112"/>
          <w:sz w:val="24"/>
          <w:szCs w:val="24"/>
        </w:rPr>
        <w:t>child.</w:t>
      </w:r>
    </w:p>
    <w:p w:rsidR="009E0AB0" w:rsidRDefault="009E0AB0">
      <w:pPr>
        <w:spacing w:before="2" w:line="100" w:lineRule="exact"/>
        <w:rPr>
          <w:sz w:val="11"/>
          <w:szCs w:val="11"/>
        </w:rPr>
      </w:pPr>
    </w:p>
    <w:p w:rsidR="009E0AB0" w:rsidRDefault="009E0AB0">
      <w:pPr>
        <w:spacing w:line="200" w:lineRule="exact"/>
      </w:pPr>
    </w:p>
    <w:p w:rsidR="009E0AB0" w:rsidRDefault="00376984">
      <w:pPr>
        <w:tabs>
          <w:tab w:val="left" w:pos="10880"/>
        </w:tabs>
        <w:spacing w:line="255" w:lineRule="auto"/>
        <w:ind w:left="100" w:right="67"/>
        <w:rPr>
          <w:sz w:val="24"/>
          <w:szCs w:val="24"/>
        </w:rPr>
      </w:pPr>
      <w:r>
        <w:rPr>
          <w:color w:val="333333"/>
          <w:w w:val="67"/>
          <w:sz w:val="24"/>
          <w:szCs w:val="24"/>
        </w:rPr>
        <w:t>I</w:t>
      </w:r>
      <w:r>
        <w:rPr>
          <w:color w:val="333333"/>
          <w:spacing w:val="30"/>
          <w:w w:val="67"/>
          <w:sz w:val="24"/>
          <w:szCs w:val="24"/>
        </w:rPr>
        <w:t xml:space="preserve"> </w:t>
      </w:r>
      <w:r>
        <w:rPr>
          <w:color w:val="333333"/>
          <w:spacing w:val="-2"/>
          <w:w w:val="87"/>
          <w:sz w:val="24"/>
          <w:szCs w:val="24"/>
        </w:rPr>
        <w:t>H</w:t>
      </w:r>
      <w:r>
        <w:rPr>
          <w:color w:val="333333"/>
          <w:spacing w:val="1"/>
          <w:w w:val="87"/>
          <w:sz w:val="24"/>
          <w:szCs w:val="24"/>
        </w:rPr>
        <w:t>E</w:t>
      </w:r>
      <w:r>
        <w:rPr>
          <w:color w:val="333333"/>
          <w:w w:val="87"/>
          <w:sz w:val="24"/>
          <w:szCs w:val="24"/>
        </w:rPr>
        <w:t>R</w:t>
      </w:r>
      <w:r>
        <w:rPr>
          <w:color w:val="333333"/>
          <w:spacing w:val="1"/>
          <w:w w:val="87"/>
          <w:sz w:val="24"/>
          <w:szCs w:val="24"/>
        </w:rPr>
        <w:t>E</w:t>
      </w:r>
      <w:r>
        <w:rPr>
          <w:color w:val="333333"/>
          <w:spacing w:val="-1"/>
          <w:w w:val="87"/>
          <w:sz w:val="24"/>
          <w:szCs w:val="24"/>
        </w:rPr>
        <w:t>B</w:t>
      </w:r>
      <w:r>
        <w:rPr>
          <w:color w:val="333333"/>
          <w:w w:val="87"/>
          <w:sz w:val="24"/>
          <w:szCs w:val="24"/>
        </w:rPr>
        <w:t>Y</w:t>
      </w:r>
      <w:r>
        <w:rPr>
          <w:color w:val="333333"/>
          <w:spacing w:val="21"/>
          <w:w w:val="87"/>
          <w:sz w:val="24"/>
          <w:szCs w:val="24"/>
        </w:rPr>
        <w:t xml:space="preserve"> </w:t>
      </w:r>
      <w:r>
        <w:rPr>
          <w:color w:val="333333"/>
          <w:spacing w:val="-3"/>
          <w:w w:val="120"/>
          <w:sz w:val="24"/>
          <w:szCs w:val="24"/>
        </w:rPr>
        <w:t>G</w:t>
      </w:r>
      <w:r>
        <w:rPr>
          <w:color w:val="333333"/>
          <w:spacing w:val="6"/>
          <w:w w:val="67"/>
          <w:sz w:val="24"/>
          <w:szCs w:val="24"/>
        </w:rPr>
        <w:t>I</w:t>
      </w:r>
      <w:r>
        <w:rPr>
          <w:color w:val="333333"/>
          <w:spacing w:val="-3"/>
          <w:w w:val="97"/>
          <w:sz w:val="24"/>
          <w:szCs w:val="24"/>
        </w:rPr>
        <w:t>V</w:t>
      </w:r>
      <w:r>
        <w:rPr>
          <w:color w:val="333333"/>
          <w:w w:val="87"/>
          <w:sz w:val="24"/>
          <w:szCs w:val="24"/>
        </w:rPr>
        <w:t>E</w:t>
      </w:r>
      <w:r>
        <w:rPr>
          <w:color w:val="333333"/>
          <w:spacing w:val="3"/>
          <w:sz w:val="24"/>
          <w:szCs w:val="24"/>
        </w:rPr>
        <w:t xml:space="preserve"> </w:t>
      </w:r>
      <w:r>
        <w:rPr>
          <w:color w:val="333333"/>
          <w:spacing w:val="2"/>
          <w:sz w:val="24"/>
          <w:szCs w:val="24"/>
        </w:rPr>
        <w:t>M</w:t>
      </w:r>
      <w:r>
        <w:rPr>
          <w:color w:val="333333"/>
          <w:sz w:val="24"/>
          <w:szCs w:val="24"/>
        </w:rPr>
        <w:t>Y/</w:t>
      </w:r>
      <w:r>
        <w:rPr>
          <w:color w:val="333333"/>
          <w:spacing w:val="-2"/>
          <w:sz w:val="24"/>
          <w:szCs w:val="24"/>
        </w:rPr>
        <w:t>O</w:t>
      </w:r>
      <w:r>
        <w:rPr>
          <w:color w:val="333333"/>
          <w:spacing w:val="-1"/>
          <w:sz w:val="24"/>
          <w:szCs w:val="24"/>
        </w:rPr>
        <w:t>U</w:t>
      </w:r>
      <w:r>
        <w:rPr>
          <w:color w:val="333333"/>
          <w:sz w:val="24"/>
          <w:szCs w:val="24"/>
        </w:rPr>
        <w:t>R</w:t>
      </w:r>
      <w:r>
        <w:rPr>
          <w:color w:val="333333"/>
          <w:spacing w:val="23"/>
          <w:sz w:val="24"/>
          <w:szCs w:val="24"/>
        </w:rPr>
        <w:t xml:space="preserve"> </w:t>
      </w:r>
      <w:r>
        <w:rPr>
          <w:color w:val="333333"/>
          <w:sz w:val="24"/>
          <w:szCs w:val="24"/>
        </w:rPr>
        <w:t>CONS</w:t>
      </w:r>
      <w:r>
        <w:rPr>
          <w:color w:val="333333"/>
          <w:spacing w:val="1"/>
          <w:sz w:val="24"/>
          <w:szCs w:val="24"/>
        </w:rPr>
        <w:t>E</w:t>
      </w:r>
      <w:r>
        <w:rPr>
          <w:color w:val="333333"/>
          <w:sz w:val="24"/>
          <w:szCs w:val="24"/>
        </w:rPr>
        <w:t>NT</w:t>
      </w:r>
      <w:r>
        <w:rPr>
          <w:color w:val="333333"/>
          <w:spacing w:val="2"/>
          <w:sz w:val="24"/>
          <w:szCs w:val="24"/>
        </w:rPr>
        <w:t xml:space="preserve"> </w:t>
      </w:r>
      <w:r>
        <w:rPr>
          <w:color w:val="333333"/>
          <w:sz w:val="24"/>
          <w:szCs w:val="24"/>
        </w:rPr>
        <w:t>FOR</w:t>
      </w:r>
      <w:r>
        <w:rPr>
          <w:color w:val="333333"/>
          <w:spacing w:val="5"/>
          <w:sz w:val="24"/>
          <w:szCs w:val="24"/>
        </w:rPr>
        <w:t xml:space="preserve"> </w:t>
      </w:r>
      <w:r>
        <w:rPr>
          <w:color w:val="333333"/>
          <w:spacing w:val="2"/>
          <w:sz w:val="24"/>
          <w:szCs w:val="24"/>
        </w:rPr>
        <w:t>M</w:t>
      </w:r>
      <w:r>
        <w:rPr>
          <w:color w:val="333333"/>
          <w:sz w:val="24"/>
          <w:szCs w:val="24"/>
        </w:rPr>
        <w:t>Y/O</w:t>
      </w:r>
      <w:r>
        <w:rPr>
          <w:color w:val="333333"/>
          <w:spacing w:val="-1"/>
          <w:sz w:val="24"/>
          <w:szCs w:val="24"/>
        </w:rPr>
        <w:t>U</w:t>
      </w:r>
      <w:r>
        <w:rPr>
          <w:color w:val="333333"/>
          <w:sz w:val="24"/>
          <w:szCs w:val="24"/>
        </w:rPr>
        <w:t>R</w:t>
      </w:r>
      <w:r>
        <w:rPr>
          <w:color w:val="333333"/>
          <w:spacing w:val="22"/>
          <w:sz w:val="24"/>
          <w:szCs w:val="24"/>
        </w:rPr>
        <w:t xml:space="preserve"> </w:t>
      </w:r>
      <w:proofErr w:type="gramStart"/>
      <w:r>
        <w:rPr>
          <w:color w:val="333333"/>
          <w:w w:val="107"/>
          <w:sz w:val="24"/>
          <w:szCs w:val="24"/>
        </w:rPr>
        <w:t>C</w:t>
      </w:r>
      <w:r>
        <w:rPr>
          <w:color w:val="333333"/>
          <w:spacing w:val="-3"/>
          <w:w w:val="107"/>
          <w:sz w:val="24"/>
          <w:szCs w:val="24"/>
        </w:rPr>
        <w:t>H</w:t>
      </w:r>
      <w:r>
        <w:rPr>
          <w:color w:val="333333"/>
          <w:spacing w:val="6"/>
          <w:w w:val="67"/>
          <w:sz w:val="24"/>
          <w:szCs w:val="24"/>
        </w:rPr>
        <w:t>I</w:t>
      </w:r>
      <w:r>
        <w:rPr>
          <w:color w:val="333333"/>
          <w:w w:val="90"/>
          <w:sz w:val="24"/>
          <w:szCs w:val="24"/>
        </w:rPr>
        <w:t>LD</w:t>
      </w:r>
      <w:r>
        <w:rPr>
          <w:color w:val="333333"/>
          <w:spacing w:val="5"/>
          <w:sz w:val="24"/>
          <w:szCs w:val="24"/>
        </w:rPr>
        <w:t xml:space="preserve"> </w:t>
      </w:r>
      <w:r>
        <w:rPr>
          <w:color w:val="333333"/>
          <w:w w:val="110"/>
          <w:sz w:val="24"/>
          <w:szCs w:val="24"/>
          <w:u w:val="single" w:color="333333"/>
        </w:rPr>
        <w:t xml:space="preserve"> </w:t>
      </w:r>
      <w:r>
        <w:rPr>
          <w:color w:val="333333"/>
          <w:sz w:val="24"/>
          <w:szCs w:val="24"/>
          <w:u w:val="single" w:color="333333"/>
        </w:rPr>
        <w:tab/>
      </w:r>
      <w:proofErr w:type="gramEnd"/>
      <w:r>
        <w:rPr>
          <w:color w:val="333333"/>
          <w:sz w:val="24"/>
          <w:szCs w:val="24"/>
        </w:rPr>
        <w:t xml:space="preserve"> </w:t>
      </w:r>
      <w:r>
        <w:rPr>
          <w:color w:val="333333"/>
          <w:spacing w:val="-2"/>
          <w:w w:val="101"/>
          <w:sz w:val="24"/>
          <w:szCs w:val="24"/>
        </w:rPr>
        <w:t>W</w:t>
      </w:r>
      <w:r>
        <w:rPr>
          <w:color w:val="333333"/>
          <w:spacing w:val="-1"/>
          <w:w w:val="94"/>
          <w:sz w:val="24"/>
          <w:szCs w:val="24"/>
        </w:rPr>
        <w:t>H</w:t>
      </w:r>
      <w:r>
        <w:rPr>
          <w:color w:val="333333"/>
          <w:spacing w:val="1"/>
          <w:w w:val="87"/>
          <w:sz w:val="24"/>
          <w:szCs w:val="24"/>
        </w:rPr>
        <w:t>E</w:t>
      </w:r>
      <w:r>
        <w:rPr>
          <w:color w:val="333333"/>
          <w:w w:val="102"/>
          <w:sz w:val="24"/>
          <w:szCs w:val="24"/>
        </w:rPr>
        <w:t>N</w:t>
      </w:r>
      <w:r>
        <w:rPr>
          <w:color w:val="333333"/>
          <w:spacing w:val="5"/>
          <w:sz w:val="24"/>
          <w:szCs w:val="24"/>
        </w:rPr>
        <w:t xml:space="preserve"> </w:t>
      </w:r>
      <w:r>
        <w:rPr>
          <w:color w:val="333333"/>
          <w:spacing w:val="6"/>
          <w:w w:val="67"/>
          <w:sz w:val="24"/>
          <w:szCs w:val="24"/>
        </w:rPr>
        <w:t>I</w:t>
      </w:r>
      <w:r>
        <w:rPr>
          <w:color w:val="333333"/>
          <w:w w:val="75"/>
          <w:sz w:val="24"/>
          <w:szCs w:val="24"/>
        </w:rPr>
        <w:t>L</w:t>
      </w:r>
      <w:r>
        <w:rPr>
          <w:color w:val="333333"/>
          <w:spacing w:val="-1"/>
          <w:w w:val="75"/>
          <w:sz w:val="24"/>
          <w:szCs w:val="24"/>
        </w:rPr>
        <w:t>L</w:t>
      </w:r>
      <w:r>
        <w:rPr>
          <w:color w:val="333333"/>
          <w:w w:val="157"/>
          <w:sz w:val="24"/>
          <w:szCs w:val="24"/>
        </w:rPr>
        <w:t>/</w:t>
      </w:r>
      <w:r>
        <w:rPr>
          <w:color w:val="333333"/>
          <w:spacing w:val="5"/>
          <w:sz w:val="24"/>
          <w:szCs w:val="24"/>
        </w:rPr>
        <w:t xml:space="preserve"> </w:t>
      </w:r>
      <w:r>
        <w:rPr>
          <w:color w:val="333333"/>
          <w:spacing w:val="3"/>
          <w:w w:val="67"/>
          <w:sz w:val="24"/>
          <w:szCs w:val="24"/>
        </w:rPr>
        <w:t>I</w:t>
      </w:r>
      <w:r>
        <w:rPr>
          <w:color w:val="333333"/>
          <w:w w:val="102"/>
          <w:sz w:val="24"/>
          <w:szCs w:val="24"/>
        </w:rPr>
        <w:t>NJ</w:t>
      </w:r>
      <w:r>
        <w:rPr>
          <w:color w:val="333333"/>
          <w:spacing w:val="-2"/>
          <w:w w:val="102"/>
          <w:sz w:val="24"/>
          <w:szCs w:val="24"/>
        </w:rPr>
        <w:t>U</w:t>
      </w:r>
      <w:r>
        <w:rPr>
          <w:color w:val="333333"/>
          <w:w w:val="91"/>
          <w:sz w:val="24"/>
          <w:szCs w:val="24"/>
        </w:rPr>
        <w:t>R</w:t>
      </w:r>
      <w:r>
        <w:rPr>
          <w:color w:val="333333"/>
          <w:spacing w:val="1"/>
          <w:w w:val="87"/>
          <w:sz w:val="24"/>
          <w:szCs w:val="24"/>
        </w:rPr>
        <w:t>E</w:t>
      </w:r>
      <w:r>
        <w:rPr>
          <w:color w:val="333333"/>
          <w:spacing w:val="-1"/>
          <w:w w:val="103"/>
          <w:sz w:val="24"/>
          <w:szCs w:val="24"/>
        </w:rPr>
        <w:t>D</w:t>
      </w:r>
      <w:r>
        <w:rPr>
          <w:color w:val="333333"/>
          <w:w w:val="110"/>
          <w:sz w:val="24"/>
          <w:szCs w:val="24"/>
        </w:rPr>
        <w:t>,</w:t>
      </w:r>
      <w:r>
        <w:rPr>
          <w:color w:val="333333"/>
          <w:spacing w:val="5"/>
          <w:sz w:val="24"/>
          <w:szCs w:val="24"/>
        </w:rPr>
        <w:t xml:space="preserve"> </w:t>
      </w:r>
      <w:r>
        <w:rPr>
          <w:color w:val="333333"/>
          <w:spacing w:val="-1"/>
          <w:w w:val="69"/>
          <w:sz w:val="24"/>
          <w:szCs w:val="24"/>
        </w:rPr>
        <w:t>T</w:t>
      </w:r>
      <w:r>
        <w:rPr>
          <w:color w:val="333333"/>
          <w:w w:val="120"/>
          <w:sz w:val="24"/>
          <w:szCs w:val="24"/>
        </w:rPr>
        <w:t>O</w:t>
      </w:r>
      <w:r>
        <w:rPr>
          <w:color w:val="333333"/>
          <w:spacing w:val="7"/>
          <w:sz w:val="24"/>
          <w:szCs w:val="24"/>
        </w:rPr>
        <w:t xml:space="preserve"> </w:t>
      </w:r>
      <w:r>
        <w:rPr>
          <w:color w:val="333333"/>
          <w:spacing w:val="-1"/>
          <w:w w:val="86"/>
          <w:sz w:val="24"/>
          <w:szCs w:val="24"/>
        </w:rPr>
        <w:t>B</w:t>
      </w:r>
      <w:r>
        <w:rPr>
          <w:color w:val="333333"/>
          <w:w w:val="86"/>
          <w:sz w:val="24"/>
          <w:szCs w:val="24"/>
        </w:rPr>
        <w:t>E</w:t>
      </w:r>
      <w:r>
        <w:rPr>
          <w:color w:val="333333"/>
          <w:spacing w:val="17"/>
          <w:w w:val="86"/>
          <w:sz w:val="24"/>
          <w:szCs w:val="24"/>
        </w:rPr>
        <w:t xml:space="preserve"> </w:t>
      </w:r>
      <w:r>
        <w:rPr>
          <w:color w:val="333333"/>
          <w:spacing w:val="-1"/>
          <w:w w:val="69"/>
          <w:sz w:val="24"/>
          <w:szCs w:val="24"/>
        </w:rPr>
        <w:t>T</w:t>
      </w:r>
      <w:r>
        <w:rPr>
          <w:color w:val="333333"/>
          <w:w w:val="93"/>
          <w:sz w:val="24"/>
          <w:szCs w:val="24"/>
        </w:rPr>
        <w:t>AKEN</w:t>
      </w:r>
      <w:r>
        <w:rPr>
          <w:color w:val="333333"/>
          <w:spacing w:val="7"/>
          <w:sz w:val="24"/>
          <w:szCs w:val="24"/>
        </w:rPr>
        <w:t xml:space="preserve"> </w:t>
      </w:r>
      <w:r>
        <w:rPr>
          <w:color w:val="333333"/>
          <w:spacing w:val="-1"/>
          <w:w w:val="69"/>
          <w:sz w:val="24"/>
          <w:szCs w:val="24"/>
        </w:rPr>
        <w:t>T</w:t>
      </w:r>
      <w:r>
        <w:rPr>
          <w:color w:val="333333"/>
          <w:w w:val="120"/>
          <w:sz w:val="24"/>
          <w:szCs w:val="24"/>
        </w:rPr>
        <w:t>O</w:t>
      </w:r>
      <w:r>
        <w:rPr>
          <w:color w:val="333333"/>
          <w:spacing w:val="7"/>
          <w:sz w:val="24"/>
          <w:szCs w:val="24"/>
        </w:rPr>
        <w:t xml:space="preserve"> </w:t>
      </w:r>
      <w:r>
        <w:rPr>
          <w:color w:val="333333"/>
          <w:spacing w:val="-1"/>
          <w:w w:val="69"/>
          <w:sz w:val="24"/>
          <w:szCs w:val="24"/>
        </w:rPr>
        <w:t>T</w:t>
      </w:r>
      <w:r>
        <w:rPr>
          <w:color w:val="333333"/>
          <w:spacing w:val="-1"/>
          <w:w w:val="94"/>
          <w:sz w:val="24"/>
          <w:szCs w:val="24"/>
        </w:rPr>
        <w:t>H</w:t>
      </w:r>
      <w:r>
        <w:rPr>
          <w:color w:val="333333"/>
          <w:w w:val="87"/>
          <w:sz w:val="24"/>
          <w:szCs w:val="24"/>
        </w:rPr>
        <w:t>E</w:t>
      </w:r>
      <w:r>
        <w:rPr>
          <w:color w:val="333333"/>
          <w:spacing w:val="7"/>
          <w:sz w:val="24"/>
          <w:szCs w:val="24"/>
        </w:rPr>
        <w:t xml:space="preserve"> </w:t>
      </w:r>
      <w:r>
        <w:rPr>
          <w:color w:val="333333"/>
          <w:spacing w:val="1"/>
          <w:w w:val="90"/>
          <w:sz w:val="24"/>
          <w:szCs w:val="24"/>
        </w:rPr>
        <w:t>NE</w:t>
      </w:r>
      <w:r>
        <w:rPr>
          <w:color w:val="333333"/>
          <w:w w:val="90"/>
          <w:sz w:val="24"/>
          <w:szCs w:val="24"/>
        </w:rPr>
        <w:t>A</w:t>
      </w:r>
      <w:r>
        <w:rPr>
          <w:color w:val="333333"/>
          <w:spacing w:val="1"/>
          <w:w w:val="90"/>
          <w:sz w:val="24"/>
          <w:szCs w:val="24"/>
        </w:rPr>
        <w:t>RE</w:t>
      </w:r>
      <w:r>
        <w:rPr>
          <w:color w:val="333333"/>
          <w:w w:val="90"/>
          <w:sz w:val="24"/>
          <w:szCs w:val="24"/>
        </w:rPr>
        <w:t>ST</w:t>
      </w:r>
      <w:r>
        <w:rPr>
          <w:color w:val="333333"/>
          <w:spacing w:val="17"/>
          <w:w w:val="90"/>
          <w:sz w:val="24"/>
          <w:szCs w:val="24"/>
        </w:rPr>
        <w:t xml:space="preserve"> </w:t>
      </w:r>
      <w:r>
        <w:rPr>
          <w:color w:val="333333"/>
          <w:spacing w:val="-1"/>
          <w:sz w:val="24"/>
          <w:szCs w:val="24"/>
        </w:rPr>
        <w:t>E</w:t>
      </w:r>
      <w:r>
        <w:rPr>
          <w:color w:val="333333"/>
          <w:sz w:val="24"/>
          <w:szCs w:val="24"/>
        </w:rPr>
        <w:t>M</w:t>
      </w:r>
      <w:r>
        <w:rPr>
          <w:color w:val="333333"/>
          <w:spacing w:val="1"/>
          <w:sz w:val="24"/>
          <w:szCs w:val="24"/>
        </w:rPr>
        <w:t>E</w:t>
      </w:r>
      <w:r>
        <w:rPr>
          <w:color w:val="333333"/>
          <w:sz w:val="24"/>
          <w:szCs w:val="24"/>
        </w:rPr>
        <w:t>RGENCY</w:t>
      </w:r>
      <w:r>
        <w:rPr>
          <w:color w:val="333333"/>
          <w:spacing w:val="-15"/>
          <w:sz w:val="24"/>
          <w:szCs w:val="24"/>
        </w:rPr>
        <w:t xml:space="preserve"> </w:t>
      </w:r>
      <w:r>
        <w:rPr>
          <w:color w:val="333333"/>
          <w:spacing w:val="-1"/>
          <w:w w:val="122"/>
          <w:sz w:val="24"/>
          <w:szCs w:val="24"/>
        </w:rPr>
        <w:t>C</w:t>
      </w:r>
      <w:r>
        <w:rPr>
          <w:color w:val="333333"/>
          <w:spacing w:val="1"/>
          <w:w w:val="87"/>
          <w:sz w:val="24"/>
          <w:szCs w:val="24"/>
        </w:rPr>
        <w:t>E</w:t>
      </w:r>
      <w:r>
        <w:rPr>
          <w:color w:val="333333"/>
          <w:w w:val="87"/>
          <w:sz w:val="24"/>
          <w:szCs w:val="24"/>
        </w:rPr>
        <w:t>N</w:t>
      </w:r>
      <w:r>
        <w:rPr>
          <w:color w:val="333333"/>
          <w:spacing w:val="-1"/>
          <w:w w:val="87"/>
          <w:sz w:val="24"/>
          <w:szCs w:val="24"/>
        </w:rPr>
        <w:t>T</w:t>
      </w:r>
      <w:r>
        <w:rPr>
          <w:color w:val="333333"/>
          <w:spacing w:val="1"/>
          <w:w w:val="87"/>
          <w:sz w:val="24"/>
          <w:szCs w:val="24"/>
        </w:rPr>
        <w:t>E</w:t>
      </w:r>
      <w:r>
        <w:rPr>
          <w:color w:val="333333"/>
          <w:w w:val="91"/>
          <w:sz w:val="24"/>
          <w:szCs w:val="24"/>
        </w:rPr>
        <w:t>R</w:t>
      </w:r>
      <w:r>
        <w:rPr>
          <w:color w:val="333333"/>
          <w:spacing w:val="7"/>
          <w:sz w:val="24"/>
          <w:szCs w:val="24"/>
        </w:rPr>
        <w:t xml:space="preserve"> </w:t>
      </w:r>
      <w:r>
        <w:rPr>
          <w:color w:val="333333"/>
          <w:w w:val="84"/>
          <w:sz w:val="24"/>
          <w:szCs w:val="24"/>
        </w:rPr>
        <w:t>BY</w:t>
      </w:r>
      <w:r>
        <w:rPr>
          <w:color w:val="333333"/>
          <w:spacing w:val="16"/>
          <w:w w:val="84"/>
          <w:sz w:val="24"/>
          <w:szCs w:val="24"/>
        </w:rPr>
        <w:t xml:space="preserve"> </w:t>
      </w:r>
      <w:r>
        <w:rPr>
          <w:color w:val="333333"/>
          <w:spacing w:val="-1"/>
          <w:w w:val="69"/>
          <w:sz w:val="24"/>
          <w:szCs w:val="24"/>
        </w:rPr>
        <w:t>T</w:t>
      </w:r>
      <w:r>
        <w:rPr>
          <w:color w:val="333333"/>
          <w:spacing w:val="-1"/>
          <w:w w:val="94"/>
          <w:sz w:val="24"/>
          <w:szCs w:val="24"/>
        </w:rPr>
        <w:t>H</w:t>
      </w:r>
      <w:r>
        <w:rPr>
          <w:color w:val="333333"/>
          <w:w w:val="87"/>
          <w:sz w:val="24"/>
          <w:szCs w:val="24"/>
        </w:rPr>
        <w:t>E</w:t>
      </w:r>
      <w:r>
        <w:rPr>
          <w:color w:val="333333"/>
          <w:spacing w:val="7"/>
          <w:sz w:val="24"/>
          <w:szCs w:val="24"/>
        </w:rPr>
        <w:t xml:space="preserve"> </w:t>
      </w:r>
      <w:r>
        <w:rPr>
          <w:color w:val="333333"/>
          <w:spacing w:val="1"/>
          <w:w w:val="89"/>
          <w:sz w:val="24"/>
          <w:szCs w:val="24"/>
        </w:rPr>
        <w:t>S</w:t>
      </w:r>
      <w:r>
        <w:rPr>
          <w:color w:val="333333"/>
          <w:spacing w:val="-1"/>
          <w:w w:val="69"/>
          <w:sz w:val="24"/>
          <w:szCs w:val="24"/>
        </w:rPr>
        <w:t>T</w:t>
      </w:r>
      <w:r>
        <w:rPr>
          <w:color w:val="333333"/>
          <w:w w:val="95"/>
          <w:sz w:val="24"/>
          <w:szCs w:val="24"/>
        </w:rPr>
        <w:t>A</w:t>
      </w:r>
      <w:r>
        <w:rPr>
          <w:color w:val="333333"/>
          <w:spacing w:val="-1"/>
          <w:w w:val="95"/>
          <w:sz w:val="24"/>
          <w:szCs w:val="24"/>
        </w:rPr>
        <w:t>F</w:t>
      </w:r>
      <w:r>
        <w:rPr>
          <w:color w:val="333333"/>
          <w:w w:val="87"/>
          <w:sz w:val="24"/>
          <w:szCs w:val="24"/>
        </w:rPr>
        <w:t>F</w:t>
      </w:r>
      <w:r>
        <w:rPr>
          <w:color w:val="333333"/>
          <w:spacing w:val="8"/>
          <w:sz w:val="24"/>
          <w:szCs w:val="24"/>
        </w:rPr>
        <w:t xml:space="preserve"> </w:t>
      </w:r>
      <w:r>
        <w:rPr>
          <w:color w:val="333333"/>
          <w:sz w:val="24"/>
          <w:szCs w:val="24"/>
        </w:rPr>
        <w:t>OF</w:t>
      </w:r>
      <w:r>
        <w:rPr>
          <w:color w:val="333333"/>
          <w:spacing w:val="21"/>
          <w:sz w:val="24"/>
          <w:szCs w:val="24"/>
        </w:rPr>
        <w:t xml:space="preserve"> </w:t>
      </w:r>
      <w:r>
        <w:rPr>
          <w:color w:val="333333"/>
          <w:spacing w:val="1"/>
          <w:w w:val="88"/>
          <w:sz w:val="24"/>
          <w:szCs w:val="24"/>
        </w:rPr>
        <w:t>E</w:t>
      </w:r>
      <w:r>
        <w:rPr>
          <w:color w:val="333333"/>
          <w:w w:val="88"/>
          <w:sz w:val="24"/>
          <w:szCs w:val="24"/>
        </w:rPr>
        <w:t>A</w:t>
      </w:r>
      <w:r>
        <w:rPr>
          <w:color w:val="333333"/>
          <w:spacing w:val="1"/>
          <w:w w:val="88"/>
          <w:sz w:val="24"/>
          <w:szCs w:val="24"/>
        </w:rPr>
        <w:t>R</w:t>
      </w:r>
      <w:r>
        <w:rPr>
          <w:color w:val="333333"/>
          <w:w w:val="88"/>
          <w:sz w:val="24"/>
          <w:szCs w:val="24"/>
        </w:rPr>
        <w:t xml:space="preserve">LY </w:t>
      </w:r>
      <w:r>
        <w:rPr>
          <w:color w:val="333333"/>
          <w:spacing w:val="1"/>
          <w:w w:val="92"/>
          <w:sz w:val="24"/>
          <w:szCs w:val="24"/>
        </w:rPr>
        <w:t>E</w:t>
      </w:r>
      <w:r>
        <w:rPr>
          <w:color w:val="333333"/>
          <w:w w:val="92"/>
          <w:sz w:val="24"/>
          <w:szCs w:val="24"/>
        </w:rPr>
        <w:t>XPLOR</w:t>
      </w:r>
      <w:r>
        <w:rPr>
          <w:color w:val="333333"/>
          <w:spacing w:val="1"/>
          <w:w w:val="92"/>
          <w:sz w:val="24"/>
          <w:szCs w:val="24"/>
        </w:rPr>
        <w:t>E</w:t>
      </w:r>
      <w:r>
        <w:rPr>
          <w:color w:val="333333"/>
          <w:w w:val="92"/>
          <w:sz w:val="24"/>
          <w:szCs w:val="24"/>
        </w:rPr>
        <w:t>RS</w:t>
      </w:r>
      <w:r>
        <w:rPr>
          <w:color w:val="333333"/>
          <w:spacing w:val="16"/>
          <w:w w:val="92"/>
          <w:sz w:val="24"/>
          <w:szCs w:val="24"/>
        </w:rPr>
        <w:t xml:space="preserve"> </w:t>
      </w:r>
      <w:r>
        <w:rPr>
          <w:color w:val="333333"/>
          <w:spacing w:val="-2"/>
          <w:sz w:val="24"/>
          <w:szCs w:val="24"/>
        </w:rPr>
        <w:t>W</w:t>
      </w:r>
      <w:r>
        <w:rPr>
          <w:color w:val="333333"/>
          <w:spacing w:val="-1"/>
          <w:sz w:val="24"/>
          <w:szCs w:val="24"/>
        </w:rPr>
        <w:t>H</w:t>
      </w:r>
      <w:r>
        <w:rPr>
          <w:color w:val="333333"/>
          <w:spacing w:val="1"/>
          <w:sz w:val="24"/>
          <w:szCs w:val="24"/>
        </w:rPr>
        <w:t>E</w:t>
      </w:r>
      <w:r>
        <w:rPr>
          <w:color w:val="333333"/>
          <w:sz w:val="24"/>
          <w:szCs w:val="24"/>
        </w:rPr>
        <w:t>N</w:t>
      </w:r>
      <w:r>
        <w:rPr>
          <w:color w:val="333333"/>
          <w:spacing w:val="-19"/>
          <w:sz w:val="24"/>
          <w:szCs w:val="24"/>
        </w:rPr>
        <w:t xml:space="preserve"> </w:t>
      </w:r>
      <w:r>
        <w:rPr>
          <w:color w:val="333333"/>
          <w:spacing w:val="3"/>
          <w:w w:val="67"/>
          <w:sz w:val="24"/>
          <w:szCs w:val="24"/>
        </w:rPr>
        <w:t>I</w:t>
      </w:r>
      <w:r>
        <w:rPr>
          <w:color w:val="333333"/>
          <w:spacing w:val="-2"/>
          <w:w w:val="157"/>
          <w:sz w:val="24"/>
          <w:szCs w:val="24"/>
        </w:rPr>
        <w:t>/</w:t>
      </w:r>
      <w:r>
        <w:rPr>
          <w:color w:val="333333"/>
          <w:spacing w:val="-2"/>
          <w:w w:val="101"/>
          <w:sz w:val="24"/>
          <w:szCs w:val="24"/>
        </w:rPr>
        <w:t>W</w:t>
      </w:r>
      <w:r>
        <w:rPr>
          <w:color w:val="333333"/>
          <w:w w:val="87"/>
          <w:sz w:val="24"/>
          <w:szCs w:val="24"/>
        </w:rPr>
        <w:t>E</w:t>
      </w:r>
      <w:r>
        <w:rPr>
          <w:color w:val="333333"/>
          <w:spacing w:val="7"/>
          <w:sz w:val="24"/>
          <w:szCs w:val="24"/>
        </w:rPr>
        <w:t xml:space="preserve"> </w:t>
      </w:r>
      <w:r>
        <w:rPr>
          <w:color w:val="333333"/>
          <w:sz w:val="24"/>
          <w:szCs w:val="24"/>
        </w:rPr>
        <w:t>CANNOT</w:t>
      </w:r>
      <w:r>
        <w:rPr>
          <w:color w:val="333333"/>
          <w:spacing w:val="35"/>
          <w:sz w:val="24"/>
          <w:szCs w:val="24"/>
        </w:rPr>
        <w:t xml:space="preserve"> </w:t>
      </w:r>
      <w:r>
        <w:rPr>
          <w:color w:val="333333"/>
          <w:w w:val="87"/>
          <w:sz w:val="24"/>
          <w:szCs w:val="24"/>
        </w:rPr>
        <w:t>BE</w:t>
      </w:r>
      <w:r>
        <w:rPr>
          <w:color w:val="333333"/>
          <w:spacing w:val="16"/>
          <w:w w:val="87"/>
          <w:sz w:val="24"/>
          <w:szCs w:val="24"/>
        </w:rPr>
        <w:t xml:space="preserve"> </w:t>
      </w:r>
      <w:r>
        <w:rPr>
          <w:color w:val="333333"/>
          <w:spacing w:val="-1"/>
          <w:w w:val="122"/>
          <w:sz w:val="24"/>
          <w:szCs w:val="24"/>
        </w:rPr>
        <w:t>C</w:t>
      </w:r>
      <w:r>
        <w:rPr>
          <w:color w:val="333333"/>
          <w:w w:val="111"/>
          <w:sz w:val="24"/>
          <w:szCs w:val="24"/>
        </w:rPr>
        <w:t>O</w:t>
      </w:r>
      <w:r>
        <w:rPr>
          <w:color w:val="333333"/>
          <w:spacing w:val="2"/>
          <w:w w:val="111"/>
          <w:sz w:val="24"/>
          <w:szCs w:val="24"/>
        </w:rPr>
        <w:t>N</w:t>
      </w:r>
      <w:r>
        <w:rPr>
          <w:color w:val="333333"/>
          <w:spacing w:val="-1"/>
          <w:w w:val="69"/>
          <w:sz w:val="24"/>
          <w:szCs w:val="24"/>
        </w:rPr>
        <w:t>T</w:t>
      </w:r>
      <w:r>
        <w:rPr>
          <w:color w:val="333333"/>
          <w:w w:val="99"/>
          <w:sz w:val="24"/>
          <w:szCs w:val="24"/>
        </w:rPr>
        <w:t>AC</w:t>
      </w:r>
      <w:r>
        <w:rPr>
          <w:color w:val="333333"/>
          <w:spacing w:val="-2"/>
          <w:w w:val="99"/>
          <w:sz w:val="24"/>
          <w:szCs w:val="24"/>
        </w:rPr>
        <w:t>T</w:t>
      </w:r>
      <w:r>
        <w:rPr>
          <w:color w:val="333333"/>
          <w:spacing w:val="1"/>
          <w:w w:val="87"/>
          <w:sz w:val="24"/>
          <w:szCs w:val="24"/>
        </w:rPr>
        <w:t>E</w:t>
      </w:r>
      <w:r>
        <w:rPr>
          <w:color w:val="333333"/>
          <w:spacing w:val="1"/>
          <w:w w:val="103"/>
          <w:sz w:val="24"/>
          <w:szCs w:val="24"/>
        </w:rPr>
        <w:t>D</w:t>
      </w:r>
      <w:r>
        <w:rPr>
          <w:color w:val="333333"/>
          <w:w w:val="110"/>
          <w:sz w:val="24"/>
          <w:szCs w:val="24"/>
        </w:rPr>
        <w:t>.</w:t>
      </w:r>
      <w:r>
        <w:rPr>
          <w:color w:val="333333"/>
          <w:spacing w:val="3"/>
          <w:sz w:val="24"/>
          <w:szCs w:val="24"/>
        </w:rPr>
        <w:t xml:space="preserve"> </w:t>
      </w:r>
      <w:r>
        <w:rPr>
          <w:color w:val="333333"/>
          <w:w w:val="67"/>
          <w:sz w:val="24"/>
          <w:szCs w:val="24"/>
        </w:rPr>
        <w:t>I</w:t>
      </w:r>
      <w:r>
        <w:rPr>
          <w:color w:val="333333"/>
          <w:spacing w:val="32"/>
          <w:w w:val="67"/>
          <w:sz w:val="24"/>
          <w:szCs w:val="24"/>
        </w:rPr>
        <w:t xml:space="preserve"> </w:t>
      </w:r>
      <w:r>
        <w:rPr>
          <w:color w:val="333333"/>
          <w:sz w:val="24"/>
          <w:szCs w:val="24"/>
        </w:rPr>
        <w:t>CONS</w:t>
      </w:r>
      <w:r>
        <w:rPr>
          <w:color w:val="333333"/>
          <w:spacing w:val="1"/>
          <w:sz w:val="24"/>
          <w:szCs w:val="24"/>
        </w:rPr>
        <w:t>E</w:t>
      </w:r>
      <w:r>
        <w:rPr>
          <w:color w:val="333333"/>
          <w:sz w:val="24"/>
          <w:szCs w:val="24"/>
        </w:rPr>
        <w:t>NT</w:t>
      </w:r>
      <w:r>
        <w:rPr>
          <w:color w:val="333333"/>
          <w:spacing w:val="2"/>
          <w:sz w:val="24"/>
          <w:szCs w:val="24"/>
        </w:rPr>
        <w:t xml:space="preserve"> </w:t>
      </w:r>
      <w:r>
        <w:rPr>
          <w:color w:val="333333"/>
          <w:spacing w:val="-1"/>
          <w:w w:val="69"/>
          <w:sz w:val="24"/>
          <w:szCs w:val="24"/>
        </w:rPr>
        <w:t>T</w:t>
      </w:r>
      <w:r>
        <w:rPr>
          <w:color w:val="333333"/>
          <w:w w:val="120"/>
          <w:sz w:val="24"/>
          <w:szCs w:val="24"/>
        </w:rPr>
        <w:t>O</w:t>
      </w:r>
      <w:r>
        <w:rPr>
          <w:color w:val="333333"/>
          <w:spacing w:val="7"/>
          <w:sz w:val="24"/>
          <w:szCs w:val="24"/>
        </w:rPr>
        <w:t xml:space="preserve"> </w:t>
      </w:r>
      <w:r>
        <w:rPr>
          <w:color w:val="333333"/>
          <w:spacing w:val="5"/>
          <w:sz w:val="24"/>
          <w:szCs w:val="24"/>
        </w:rPr>
        <w:t>A</w:t>
      </w:r>
      <w:r>
        <w:rPr>
          <w:color w:val="333333"/>
          <w:sz w:val="24"/>
          <w:szCs w:val="24"/>
        </w:rPr>
        <w:t>N</w:t>
      </w:r>
      <w:r>
        <w:rPr>
          <w:color w:val="333333"/>
          <w:spacing w:val="14"/>
          <w:sz w:val="24"/>
          <w:szCs w:val="24"/>
        </w:rPr>
        <w:t xml:space="preserve"> </w:t>
      </w:r>
      <w:r>
        <w:rPr>
          <w:color w:val="333333"/>
          <w:spacing w:val="-2"/>
          <w:w w:val="97"/>
          <w:sz w:val="24"/>
          <w:szCs w:val="24"/>
        </w:rPr>
        <w:t>A</w:t>
      </w:r>
      <w:r>
        <w:rPr>
          <w:color w:val="333333"/>
          <w:spacing w:val="2"/>
          <w:w w:val="97"/>
          <w:sz w:val="24"/>
          <w:szCs w:val="24"/>
        </w:rPr>
        <w:t>M</w:t>
      </w:r>
      <w:r>
        <w:rPr>
          <w:color w:val="333333"/>
          <w:spacing w:val="-1"/>
          <w:w w:val="97"/>
          <w:sz w:val="24"/>
          <w:szCs w:val="24"/>
        </w:rPr>
        <w:t>BU</w:t>
      </w:r>
      <w:r>
        <w:rPr>
          <w:color w:val="333333"/>
          <w:w w:val="97"/>
          <w:sz w:val="24"/>
          <w:szCs w:val="24"/>
        </w:rPr>
        <w:t>LAN</w:t>
      </w:r>
      <w:r>
        <w:rPr>
          <w:color w:val="333333"/>
          <w:spacing w:val="-1"/>
          <w:w w:val="97"/>
          <w:sz w:val="24"/>
          <w:szCs w:val="24"/>
        </w:rPr>
        <w:t>C</w:t>
      </w:r>
      <w:r>
        <w:rPr>
          <w:color w:val="333333"/>
          <w:w w:val="97"/>
          <w:sz w:val="24"/>
          <w:szCs w:val="24"/>
        </w:rPr>
        <w:t>E</w:t>
      </w:r>
      <w:r>
        <w:rPr>
          <w:color w:val="333333"/>
          <w:spacing w:val="12"/>
          <w:w w:val="97"/>
          <w:sz w:val="24"/>
          <w:szCs w:val="24"/>
        </w:rPr>
        <w:t xml:space="preserve"> </w:t>
      </w:r>
      <w:r>
        <w:rPr>
          <w:color w:val="333333"/>
          <w:w w:val="87"/>
          <w:sz w:val="24"/>
          <w:szCs w:val="24"/>
        </w:rPr>
        <w:t>B</w:t>
      </w:r>
      <w:r>
        <w:rPr>
          <w:color w:val="333333"/>
          <w:spacing w:val="-2"/>
          <w:w w:val="87"/>
          <w:sz w:val="24"/>
          <w:szCs w:val="24"/>
        </w:rPr>
        <w:t>E</w:t>
      </w:r>
      <w:r>
        <w:rPr>
          <w:color w:val="333333"/>
          <w:spacing w:val="3"/>
          <w:w w:val="67"/>
          <w:sz w:val="24"/>
          <w:szCs w:val="24"/>
        </w:rPr>
        <w:t>I</w:t>
      </w:r>
      <w:r>
        <w:rPr>
          <w:color w:val="333333"/>
          <w:w w:val="111"/>
          <w:sz w:val="24"/>
          <w:szCs w:val="24"/>
        </w:rPr>
        <w:t xml:space="preserve">NG </w:t>
      </w:r>
      <w:r>
        <w:rPr>
          <w:color w:val="333333"/>
          <w:spacing w:val="-1"/>
          <w:w w:val="122"/>
          <w:sz w:val="24"/>
          <w:szCs w:val="24"/>
        </w:rPr>
        <w:t>C</w:t>
      </w:r>
      <w:r>
        <w:rPr>
          <w:color w:val="333333"/>
          <w:w w:val="85"/>
          <w:sz w:val="24"/>
          <w:szCs w:val="24"/>
        </w:rPr>
        <w:t>AL</w:t>
      </w:r>
      <w:r>
        <w:rPr>
          <w:color w:val="333333"/>
          <w:spacing w:val="-1"/>
          <w:w w:val="85"/>
          <w:sz w:val="24"/>
          <w:szCs w:val="24"/>
        </w:rPr>
        <w:t>L</w:t>
      </w:r>
      <w:r>
        <w:rPr>
          <w:color w:val="333333"/>
          <w:spacing w:val="1"/>
          <w:w w:val="87"/>
          <w:sz w:val="24"/>
          <w:szCs w:val="24"/>
        </w:rPr>
        <w:t>E</w:t>
      </w:r>
      <w:r>
        <w:rPr>
          <w:color w:val="333333"/>
          <w:w w:val="103"/>
          <w:sz w:val="24"/>
          <w:szCs w:val="24"/>
        </w:rPr>
        <w:t>D</w:t>
      </w:r>
      <w:r>
        <w:rPr>
          <w:color w:val="333333"/>
          <w:spacing w:val="5"/>
          <w:sz w:val="24"/>
          <w:szCs w:val="24"/>
        </w:rPr>
        <w:t xml:space="preserve"> </w:t>
      </w:r>
      <w:r>
        <w:rPr>
          <w:color w:val="333333"/>
          <w:spacing w:val="-1"/>
          <w:w w:val="69"/>
          <w:sz w:val="24"/>
          <w:szCs w:val="24"/>
        </w:rPr>
        <w:t>T</w:t>
      </w:r>
      <w:r>
        <w:rPr>
          <w:color w:val="333333"/>
          <w:w w:val="120"/>
          <w:sz w:val="24"/>
          <w:szCs w:val="24"/>
        </w:rPr>
        <w:t>O</w:t>
      </w:r>
      <w:r>
        <w:rPr>
          <w:color w:val="333333"/>
          <w:spacing w:val="7"/>
          <w:sz w:val="24"/>
          <w:szCs w:val="24"/>
        </w:rPr>
        <w:t xml:space="preserve"> </w:t>
      </w:r>
      <w:r>
        <w:rPr>
          <w:color w:val="333333"/>
          <w:spacing w:val="-1"/>
          <w:w w:val="69"/>
          <w:sz w:val="24"/>
          <w:szCs w:val="24"/>
        </w:rPr>
        <w:t>T</w:t>
      </w:r>
      <w:r>
        <w:rPr>
          <w:color w:val="333333"/>
          <w:w w:val="91"/>
          <w:sz w:val="24"/>
          <w:szCs w:val="24"/>
        </w:rPr>
        <w:t>R</w:t>
      </w:r>
      <w:r>
        <w:rPr>
          <w:color w:val="333333"/>
          <w:w w:val="104"/>
          <w:sz w:val="24"/>
          <w:szCs w:val="24"/>
        </w:rPr>
        <w:t>ANSP</w:t>
      </w:r>
      <w:r>
        <w:rPr>
          <w:color w:val="333333"/>
          <w:spacing w:val="3"/>
          <w:w w:val="104"/>
          <w:sz w:val="24"/>
          <w:szCs w:val="24"/>
        </w:rPr>
        <w:t>O</w:t>
      </w:r>
      <w:r>
        <w:rPr>
          <w:color w:val="333333"/>
          <w:w w:val="91"/>
          <w:sz w:val="24"/>
          <w:szCs w:val="24"/>
        </w:rPr>
        <w:t>R</w:t>
      </w:r>
      <w:r>
        <w:rPr>
          <w:color w:val="333333"/>
          <w:w w:val="69"/>
          <w:sz w:val="24"/>
          <w:szCs w:val="24"/>
        </w:rPr>
        <w:t>T</w:t>
      </w:r>
      <w:r>
        <w:rPr>
          <w:color w:val="333333"/>
          <w:spacing w:val="5"/>
          <w:sz w:val="24"/>
          <w:szCs w:val="24"/>
        </w:rPr>
        <w:t xml:space="preserve"> </w:t>
      </w:r>
      <w:r>
        <w:rPr>
          <w:color w:val="333333"/>
          <w:spacing w:val="-1"/>
          <w:w w:val="69"/>
          <w:sz w:val="24"/>
          <w:szCs w:val="24"/>
        </w:rPr>
        <w:t>T</w:t>
      </w:r>
      <w:r>
        <w:rPr>
          <w:color w:val="333333"/>
          <w:spacing w:val="-1"/>
          <w:w w:val="94"/>
          <w:sz w:val="24"/>
          <w:szCs w:val="24"/>
        </w:rPr>
        <w:t>H</w:t>
      </w:r>
      <w:r>
        <w:rPr>
          <w:color w:val="333333"/>
          <w:w w:val="87"/>
          <w:sz w:val="24"/>
          <w:szCs w:val="24"/>
        </w:rPr>
        <w:t>E</w:t>
      </w:r>
      <w:r>
        <w:rPr>
          <w:color w:val="333333"/>
          <w:spacing w:val="7"/>
          <w:sz w:val="24"/>
          <w:szCs w:val="24"/>
        </w:rPr>
        <w:t xml:space="preserve"> </w:t>
      </w:r>
      <w:r>
        <w:rPr>
          <w:color w:val="333333"/>
          <w:w w:val="107"/>
          <w:sz w:val="24"/>
          <w:szCs w:val="24"/>
        </w:rPr>
        <w:t>C</w:t>
      </w:r>
      <w:r>
        <w:rPr>
          <w:color w:val="333333"/>
          <w:spacing w:val="-3"/>
          <w:w w:val="107"/>
          <w:sz w:val="24"/>
          <w:szCs w:val="24"/>
        </w:rPr>
        <w:t>H</w:t>
      </w:r>
      <w:r>
        <w:rPr>
          <w:color w:val="333333"/>
          <w:spacing w:val="6"/>
          <w:w w:val="67"/>
          <w:sz w:val="24"/>
          <w:szCs w:val="24"/>
        </w:rPr>
        <w:t>I</w:t>
      </w:r>
      <w:r>
        <w:rPr>
          <w:color w:val="333333"/>
          <w:w w:val="90"/>
          <w:sz w:val="24"/>
          <w:szCs w:val="24"/>
        </w:rPr>
        <w:t>L</w:t>
      </w:r>
      <w:r>
        <w:rPr>
          <w:color w:val="333333"/>
          <w:spacing w:val="-1"/>
          <w:w w:val="90"/>
          <w:sz w:val="24"/>
          <w:szCs w:val="24"/>
        </w:rPr>
        <w:t>D</w:t>
      </w:r>
      <w:r>
        <w:rPr>
          <w:color w:val="333333"/>
          <w:w w:val="110"/>
          <w:sz w:val="24"/>
          <w:szCs w:val="24"/>
        </w:rPr>
        <w:t>,</w:t>
      </w:r>
      <w:r>
        <w:rPr>
          <w:color w:val="333333"/>
          <w:spacing w:val="3"/>
          <w:sz w:val="24"/>
          <w:szCs w:val="24"/>
        </w:rPr>
        <w:t xml:space="preserve"> </w:t>
      </w:r>
      <w:r>
        <w:rPr>
          <w:color w:val="333333"/>
          <w:spacing w:val="5"/>
          <w:w w:val="80"/>
          <w:sz w:val="24"/>
          <w:szCs w:val="24"/>
        </w:rPr>
        <w:t>I</w:t>
      </w:r>
      <w:r>
        <w:rPr>
          <w:color w:val="333333"/>
          <w:w w:val="80"/>
          <w:sz w:val="24"/>
          <w:szCs w:val="24"/>
        </w:rPr>
        <w:t>F</w:t>
      </w:r>
      <w:r>
        <w:rPr>
          <w:color w:val="333333"/>
          <w:spacing w:val="17"/>
          <w:w w:val="80"/>
          <w:sz w:val="24"/>
          <w:szCs w:val="24"/>
        </w:rPr>
        <w:t xml:space="preserve"> </w:t>
      </w:r>
      <w:r>
        <w:rPr>
          <w:color w:val="333333"/>
          <w:spacing w:val="1"/>
          <w:w w:val="102"/>
          <w:sz w:val="24"/>
          <w:szCs w:val="24"/>
        </w:rPr>
        <w:t>N</w:t>
      </w:r>
      <w:r>
        <w:rPr>
          <w:color w:val="333333"/>
          <w:spacing w:val="1"/>
          <w:w w:val="87"/>
          <w:sz w:val="24"/>
          <w:szCs w:val="24"/>
        </w:rPr>
        <w:t>E</w:t>
      </w:r>
      <w:r>
        <w:rPr>
          <w:color w:val="333333"/>
          <w:spacing w:val="-3"/>
          <w:w w:val="122"/>
          <w:sz w:val="24"/>
          <w:szCs w:val="24"/>
        </w:rPr>
        <w:t>C</w:t>
      </w:r>
      <w:r>
        <w:rPr>
          <w:color w:val="333333"/>
          <w:spacing w:val="1"/>
          <w:w w:val="87"/>
          <w:sz w:val="24"/>
          <w:szCs w:val="24"/>
        </w:rPr>
        <w:t>E</w:t>
      </w:r>
      <w:r>
        <w:rPr>
          <w:color w:val="333333"/>
          <w:w w:val="89"/>
          <w:sz w:val="24"/>
          <w:szCs w:val="24"/>
        </w:rPr>
        <w:t>S</w:t>
      </w:r>
      <w:r>
        <w:rPr>
          <w:color w:val="333333"/>
          <w:spacing w:val="1"/>
          <w:w w:val="89"/>
          <w:sz w:val="24"/>
          <w:szCs w:val="24"/>
        </w:rPr>
        <w:t>S</w:t>
      </w:r>
      <w:r>
        <w:rPr>
          <w:color w:val="333333"/>
          <w:w w:val="97"/>
          <w:sz w:val="24"/>
          <w:szCs w:val="24"/>
        </w:rPr>
        <w:t>A</w:t>
      </w:r>
      <w:r>
        <w:rPr>
          <w:color w:val="333333"/>
          <w:spacing w:val="1"/>
          <w:w w:val="97"/>
          <w:sz w:val="24"/>
          <w:szCs w:val="24"/>
        </w:rPr>
        <w:t>R</w:t>
      </w:r>
      <w:r>
        <w:rPr>
          <w:color w:val="333333"/>
          <w:w w:val="89"/>
          <w:sz w:val="24"/>
          <w:szCs w:val="24"/>
        </w:rPr>
        <w:t>Y.</w:t>
      </w:r>
      <w:r>
        <w:rPr>
          <w:color w:val="333333"/>
          <w:spacing w:val="3"/>
          <w:sz w:val="24"/>
          <w:szCs w:val="24"/>
        </w:rPr>
        <w:t xml:space="preserve"> </w:t>
      </w:r>
      <w:r>
        <w:rPr>
          <w:color w:val="333333"/>
          <w:w w:val="67"/>
          <w:sz w:val="24"/>
          <w:szCs w:val="24"/>
        </w:rPr>
        <w:t>I</w:t>
      </w:r>
      <w:r>
        <w:rPr>
          <w:color w:val="333333"/>
          <w:spacing w:val="30"/>
          <w:w w:val="67"/>
          <w:sz w:val="24"/>
          <w:szCs w:val="24"/>
        </w:rPr>
        <w:t xml:space="preserve"> </w:t>
      </w:r>
      <w:r>
        <w:rPr>
          <w:color w:val="333333"/>
          <w:w w:val="89"/>
          <w:sz w:val="24"/>
          <w:szCs w:val="24"/>
        </w:rPr>
        <w:t>F</w:t>
      </w:r>
      <w:r>
        <w:rPr>
          <w:color w:val="333333"/>
          <w:spacing w:val="-2"/>
          <w:w w:val="89"/>
          <w:sz w:val="24"/>
          <w:szCs w:val="24"/>
        </w:rPr>
        <w:t>U</w:t>
      </w:r>
      <w:r>
        <w:rPr>
          <w:color w:val="333333"/>
          <w:w w:val="91"/>
          <w:sz w:val="24"/>
          <w:szCs w:val="24"/>
        </w:rPr>
        <w:t>R</w:t>
      </w:r>
      <w:r>
        <w:rPr>
          <w:color w:val="333333"/>
          <w:spacing w:val="-1"/>
          <w:w w:val="69"/>
          <w:sz w:val="24"/>
          <w:szCs w:val="24"/>
        </w:rPr>
        <w:t>T</w:t>
      </w:r>
      <w:r>
        <w:rPr>
          <w:color w:val="333333"/>
          <w:spacing w:val="-1"/>
          <w:w w:val="94"/>
          <w:sz w:val="24"/>
          <w:szCs w:val="24"/>
        </w:rPr>
        <w:t>H</w:t>
      </w:r>
      <w:r>
        <w:rPr>
          <w:color w:val="333333"/>
          <w:spacing w:val="1"/>
          <w:w w:val="87"/>
          <w:sz w:val="24"/>
          <w:szCs w:val="24"/>
        </w:rPr>
        <w:t>E</w:t>
      </w:r>
      <w:r>
        <w:rPr>
          <w:color w:val="333333"/>
          <w:w w:val="91"/>
          <w:sz w:val="24"/>
          <w:szCs w:val="24"/>
        </w:rPr>
        <w:t>R</w:t>
      </w:r>
      <w:r>
        <w:rPr>
          <w:color w:val="333333"/>
          <w:spacing w:val="7"/>
          <w:sz w:val="24"/>
          <w:szCs w:val="24"/>
        </w:rPr>
        <w:t xml:space="preserve"> </w:t>
      </w:r>
      <w:r>
        <w:rPr>
          <w:color w:val="333333"/>
          <w:spacing w:val="-2"/>
          <w:sz w:val="24"/>
          <w:szCs w:val="24"/>
        </w:rPr>
        <w:t>A</w:t>
      </w:r>
      <w:r>
        <w:rPr>
          <w:color w:val="333333"/>
          <w:sz w:val="24"/>
          <w:szCs w:val="24"/>
        </w:rPr>
        <w:t>GR</w:t>
      </w:r>
      <w:r>
        <w:rPr>
          <w:color w:val="333333"/>
          <w:spacing w:val="1"/>
          <w:sz w:val="24"/>
          <w:szCs w:val="24"/>
        </w:rPr>
        <w:t>E</w:t>
      </w:r>
      <w:r>
        <w:rPr>
          <w:color w:val="333333"/>
          <w:sz w:val="24"/>
          <w:szCs w:val="24"/>
        </w:rPr>
        <w:t>E</w:t>
      </w:r>
      <w:r>
        <w:rPr>
          <w:color w:val="333333"/>
          <w:spacing w:val="-9"/>
          <w:sz w:val="24"/>
          <w:szCs w:val="24"/>
        </w:rPr>
        <w:t xml:space="preserve"> </w:t>
      </w:r>
      <w:r>
        <w:rPr>
          <w:color w:val="333333"/>
          <w:spacing w:val="-1"/>
          <w:w w:val="69"/>
          <w:sz w:val="24"/>
          <w:szCs w:val="24"/>
        </w:rPr>
        <w:t>T</w:t>
      </w:r>
      <w:r>
        <w:rPr>
          <w:color w:val="333333"/>
          <w:w w:val="120"/>
          <w:sz w:val="24"/>
          <w:szCs w:val="24"/>
        </w:rPr>
        <w:t>O</w:t>
      </w:r>
      <w:r>
        <w:rPr>
          <w:color w:val="333333"/>
          <w:spacing w:val="7"/>
          <w:sz w:val="24"/>
          <w:szCs w:val="24"/>
        </w:rPr>
        <w:t xml:space="preserve"> </w:t>
      </w:r>
      <w:r>
        <w:rPr>
          <w:color w:val="333333"/>
          <w:sz w:val="24"/>
          <w:szCs w:val="24"/>
        </w:rPr>
        <w:t>PAY</w:t>
      </w:r>
      <w:r>
        <w:rPr>
          <w:color w:val="333333"/>
          <w:spacing w:val="-13"/>
          <w:sz w:val="24"/>
          <w:szCs w:val="24"/>
        </w:rPr>
        <w:t xml:space="preserve"> </w:t>
      </w:r>
      <w:r>
        <w:rPr>
          <w:color w:val="333333"/>
          <w:spacing w:val="1"/>
          <w:w w:val="85"/>
          <w:sz w:val="24"/>
          <w:szCs w:val="24"/>
        </w:rPr>
        <w:t>A</w:t>
      </w:r>
      <w:r>
        <w:rPr>
          <w:color w:val="333333"/>
          <w:w w:val="85"/>
          <w:sz w:val="24"/>
          <w:szCs w:val="24"/>
        </w:rPr>
        <w:t>LL</w:t>
      </w:r>
      <w:r>
        <w:rPr>
          <w:color w:val="333333"/>
          <w:spacing w:val="15"/>
          <w:w w:val="85"/>
          <w:sz w:val="24"/>
          <w:szCs w:val="24"/>
        </w:rPr>
        <w:t xml:space="preserve"> </w:t>
      </w:r>
      <w:r>
        <w:rPr>
          <w:color w:val="333333"/>
          <w:w w:val="121"/>
          <w:sz w:val="24"/>
          <w:szCs w:val="24"/>
        </w:rPr>
        <w:t>C</w:t>
      </w:r>
      <w:r>
        <w:rPr>
          <w:color w:val="333333"/>
          <w:spacing w:val="-2"/>
          <w:w w:val="121"/>
          <w:sz w:val="24"/>
          <w:szCs w:val="24"/>
        </w:rPr>
        <w:t>O</w:t>
      </w:r>
      <w:r>
        <w:rPr>
          <w:color w:val="333333"/>
          <w:w w:val="79"/>
          <w:sz w:val="24"/>
          <w:szCs w:val="24"/>
        </w:rPr>
        <w:t>S</w:t>
      </w:r>
      <w:r>
        <w:rPr>
          <w:color w:val="333333"/>
          <w:spacing w:val="-1"/>
          <w:w w:val="79"/>
          <w:sz w:val="24"/>
          <w:szCs w:val="24"/>
        </w:rPr>
        <w:t>T</w:t>
      </w:r>
      <w:r>
        <w:rPr>
          <w:color w:val="333333"/>
          <w:w w:val="89"/>
          <w:sz w:val="24"/>
          <w:szCs w:val="24"/>
        </w:rPr>
        <w:t xml:space="preserve">S </w:t>
      </w:r>
      <w:r>
        <w:rPr>
          <w:color w:val="333333"/>
          <w:spacing w:val="3"/>
          <w:w w:val="67"/>
          <w:sz w:val="24"/>
          <w:szCs w:val="24"/>
        </w:rPr>
        <w:t>I</w:t>
      </w:r>
      <w:r>
        <w:rPr>
          <w:color w:val="333333"/>
          <w:w w:val="104"/>
          <w:sz w:val="24"/>
          <w:szCs w:val="24"/>
        </w:rPr>
        <w:t>NC</w:t>
      </w:r>
      <w:r>
        <w:rPr>
          <w:color w:val="333333"/>
          <w:spacing w:val="-2"/>
          <w:w w:val="104"/>
          <w:sz w:val="24"/>
          <w:szCs w:val="24"/>
        </w:rPr>
        <w:t>U</w:t>
      </w:r>
      <w:r>
        <w:rPr>
          <w:color w:val="333333"/>
          <w:w w:val="91"/>
          <w:sz w:val="24"/>
          <w:szCs w:val="24"/>
        </w:rPr>
        <w:t>R</w:t>
      </w:r>
      <w:r>
        <w:rPr>
          <w:color w:val="333333"/>
          <w:spacing w:val="-2"/>
          <w:w w:val="91"/>
          <w:sz w:val="24"/>
          <w:szCs w:val="24"/>
        </w:rPr>
        <w:t>R</w:t>
      </w:r>
      <w:r>
        <w:rPr>
          <w:color w:val="333333"/>
          <w:spacing w:val="1"/>
          <w:w w:val="87"/>
          <w:sz w:val="24"/>
          <w:szCs w:val="24"/>
        </w:rPr>
        <w:t>E</w:t>
      </w:r>
      <w:r>
        <w:rPr>
          <w:color w:val="333333"/>
          <w:w w:val="103"/>
          <w:sz w:val="24"/>
          <w:szCs w:val="24"/>
        </w:rPr>
        <w:t>D</w:t>
      </w:r>
      <w:r>
        <w:rPr>
          <w:color w:val="333333"/>
          <w:spacing w:val="5"/>
          <w:sz w:val="24"/>
          <w:szCs w:val="24"/>
        </w:rPr>
        <w:t xml:space="preserve"> </w:t>
      </w:r>
      <w:r>
        <w:rPr>
          <w:color w:val="333333"/>
          <w:sz w:val="24"/>
          <w:szCs w:val="24"/>
        </w:rPr>
        <w:t>FOR</w:t>
      </w:r>
      <w:r>
        <w:rPr>
          <w:color w:val="333333"/>
          <w:spacing w:val="7"/>
          <w:sz w:val="24"/>
          <w:szCs w:val="24"/>
        </w:rPr>
        <w:t xml:space="preserve"> </w:t>
      </w:r>
      <w:r>
        <w:rPr>
          <w:color w:val="333333"/>
          <w:spacing w:val="-1"/>
          <w:w w:val="69"/>
          <w:sz w:val="24"/>
          <w:szCs w:val="24"/>
        </w:rPr>
        <w:t>T</w:t>
      </w:r>
      <w:r>
        <w:rPr>
          <w:color w:val="333333"/>
          <w:w w:val="91"/>
          <w:sz w:val="24"/>
          <w:szCs w:val="24"/>
        </w:rPr>
        <w:t>R</w:t>
      </w:r>
      <w:r>
        <w:rPr>
          <w:color w:val="333333"/>
          <w:w w:val="102"/>
          <w:sz w:val="24"/>
          <w:szCs w:val="24"/>
        </w:rPr>
        <w:t>ANSPO</w:t>
      </w:r>
      <w:r>
        <w:rPr>
          <w:color w:val="333333"/>
          <w:spacing w:val="1"/>
          <w:w w:val="102"/>
          <w:sz w:val="24"/>
          <w:szCs w:val="24"/>
        </w:rPr>
        <w:t>R</w:t>
      </w:r>
      <w:r>
        <w:rPr>
          <w:color w:val="333333"/>
          <w:spacing w:val="-1"/>
          <w:w w:val="69"/>
          <w:sz w:val="24"/>
          <w:szCs w:val="24"/>
        </w:rPr>
        <w:t>T</w:t>
      </w:r>
      <w:r>
        <w:rPr>
          <w:color w:val="333333"/>
          <w:w w:val="110"/>
          <w:sz w:val="24"/>
          <w:szCs w:val="24"/>
        </w:rPr>
        <w:t>.</w:t>
      </w: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before="2" w:line="260" w:lineRule="exact"/>
        <w:rPr>
          <w:sz w:val="26"/>
          <w:szCs w:val="26"/>
        </w:rPr>
      </w:pPr>
    </w:p>
    <w:p w:rsidR="009E0AB0" w:rsidRDefault="00376984">
      <w:pPr>
        <w:tabs>
          <w:tab w:val="left" w:pos="10780"/>
        </w:tabs>
        <w:spacing w:line="260" w:lineRule="exact"/>
        <w:ind w:left="100"/>
        <w:rPr>
          <w:sz w:val="24"/>
          <w:szCs w:val="24"/>
        </w:rPr>
      </w:pPr>
      <w:r>
        <w:rPr>
          <w:b/>
          <w:w w:val="110"/>
          <w:position w:val="-1"/>
          <w:sz w:val="24"/>
          <w:szCs w:val="24"/>
        </w:rPr>
        <w:t>Parent/Guardian</w:t>
      </w:r>
      <w:r>
        <w:rPr>
          <w:b/>
          <w:spacing w:val="7"/>
          <w:position w:val="-1"/>
          <w:sz w:val="24"/>
          <w:szCs w:val="24"/>
        </w:rPr>
        <w:t xml:space="preserve"> </w:t>
      </w:r>
      <w:r>
        <w:rPr>
          <w:b/>
          <w:w w:val="109"/>
          <w:position w:val="-1"/>
          <w:sz w:val="24"/>
          <w:szCs w:val="24"/>
        </w:rPr>
        <w:t>Signature</w:t>
      </w:r>
      <w:r>
        <w:rPr>
          <w:b/>
          <w:w w:val="111"/>
          <w:position w:val="-1"/>
          <w:sz w:val="24"/>
          <w:szCs w:val="24"/>
          <w:u w:val="single" w:color="000000"/>
        </w:rPr>
        <w:t xml:space="preserve"> </w:t>
      </w:r>
      <w:r>
        <w:rPr>
          <w:b/>
          <w:position w:val="-1"/>
          <w:sz w:val="24"/>
          <w:szCs w:val="24"/>
          <w:u w:val="single" w:color="000000"/>
        </w:rPr>
        <w:t xml:space="preserve">                                                              </w:t>
      </w:r>
      <w:r>
        <w:rPr>
          <w:b/>
          <w:spacing w:val="-7"/>
          <w:position w:val="-1"/>
          <w:sz w:val="24"/>
          <w:szCs w:val="24"/>
          <w:u w:val="single" w:color="000000"/>
        </w:rPr>
        <w:t xml:space="preserve"> </w:t>
      </w:r>
      <w:r>
        <w:rPr>
          <w:b/>
          <w:spacing w:val="7"/>
          <w:position w:val="-1"/>
          <w:sz w:val="24"/>
          <w:szCs w:val="24"/>
        </w:rPr>
        <w:t xml:space="preserve"> </w:t>
      </w:r>
      <w:r>
        <w:rPr>
          <w:b/>
          <w:w w:val="115"/>
          <w:position w:val="-1"/>
          <w:sz w:val="24"/>
          <w:szCs w:val="24"/>
        </w:rPr>
        <w:t>Date</w:t>
      </w:r>
      <w:r>
        <w:rPr>
          <w:b/>
          <w:w w:val="111"/>
          <w:position w:val="-1"/>
          <w:sz w:val="24"/>
          <w:szCs w:val="24"/>
          <w:u w:val="single" w:color="000000"/>
        </w:rPr>
        <w:t xml:space="preserve"> </w:t>
      </w:r>
      <w:r>
        <w:rPr>
          <w:b/>
          <w:position w:val="-1"/>
          <w:sz w:val="24"/>
          <w:szCs w:val="24"/>
          <w:u w:val="single" w:color="000000"/>
        </w:rPr>
        <w:tab/>
      </w:r>
    </w:p>
    <w:p w:rsidR="009E0AB0" w:rsidRDefault="009E0AB0">
      <w:pPr>
        <w:spacing w:before="8" w:line="280" w:lineRule="exact"/>
        <w:rPr>
          <w:sz w:val="28"/>
          <w:szCs w:val="28"/>
        </w:rPr>
      </w:pPr>
    </w:p>
    <w:p w:rsidR="009E0AB0" w:rsidRDefault="00376984">
      <w:pPr>
        <w:tabs>
          <w:tab w:val="left" w:pos="10780"/>
        </w:tabs>
        <w:spacing w:before="33"/>
        <w:ind w:left="100"/>
        <w:rPr>
          <w:sz w:val="24"/>
          <w:szCs w:val="24"/>
        </w:rPr>
        <w:sectPr w:rsidR="009E0AB0">
          <w:pgSz w:w="12240" w:h="15840"/>
          <w:pgMar w:top="680" w:right="620" w:bottom="280" w:left="620" w:header="720" w:footer="720" w:gutter="0"/>
          <w:cols w:space="720"/>
        </w:sectPr>
      </w:pPr>
      <w:r>
        <w:rPr>
          <w:b/>
          <w:w w:val="110"/>
          <w:sz w:val="24"/>
          <w:szCs w:val="24"/>
        </w:rPr>
        <w:t>Parent/Guardian</w:t>
      </w:r>
      <w:r>
        <w:rPr>
          <w:b/>
          <w:spacing w:val="7"/>
          <w:sz w:val="24"/>
          <w:szCs w:val="24"/>
        </w:rPr>
        <w:t xml:space="preserve"> </w:t>
      </w:r>
      <w:r>
        <w:rPr>
          <w:b/>
          <w:w w:val="109"/>
          <w:sz w:val="24"/>
          <w:szCs w:val="24"/>
        </w:rPr>
        <w:t>Signature</w:t>
      </w:r>
      <w:r>
        <w:rPr>
          <w:b/>
          <w:w w:val="111"/>
          <w:sz w:val="24"/>
          <w:szCs w:val="24"/>
          <w:u w:val="single" w:color="000000"/>
        </w:rPr>
        <w:t xml:space="preserve"> </w:t>
      </w:r>
      <w:r>
        <w:rPr>
          <w:b/>
          <w:sz w:val="24"/>
          <w:szCs w:val="24"/>
          <w:u w:val="single" w:color="000000"/>
        </w:rPr>
        <w:t xml:space="preserve">                                                              </w:t>
      </w:r>
      <w:r>
        <w:rPr>
          <w:b/>
          <w:spacing w:val="-6"/>
          <w:sz w:val="24"/>
          <w:szCs w:val="24"/>
          <w:u w:val="single" w:color="000000"/>
        </w:rPr>
        <w:t xml:space="preserve"> </w:t>
      </w:r>
      <w:r>
        <w:rPr>
          <w:b/>
          <w:spacing w:val="7"/>
          <w:sz w:val="24"/>
          <w:szCs w:val="24"/>
        </w:rPr>
        <w:t xml:space="preserve"> </w:t>
      </w:r>
      <w:r>
        <w:rPr>
          <w:b/>
          <w:w w:val="115"/>
          <w:sz w:val="24"/>
          <w:szCs w:val="24"/>
        </w:rPr>
        <w:t>Date</w:t>
      </w:r>
      <w:r>
        <w:rPr>
          <w:b/>
          <w:w w:val="111"/>
          <w:sz w:val="24"/>
          <w:szCs w:val="24"/>
          <w:u w:val="single" w:color="000000"/>
        </w:rPr>
        <w:t xml:space="preserve"> </w:t>
      </w:r>
      <w:r>
        <w:rPr>
          <w:b/>
          <w:sz w:val="24"/>
          <w:szCs w:val="24"/>
          <w:u w:val="single" w:color="000000"/>
        </w:rPr>
        <w:tab/>
      </w:r>
    </w:p>
    <w:p w:rsidR="009E0AB0" w:rsidRDefault="00376984">
      <w:pPr>
        <w:spacing w:before="57"/>
        <w:ind w:left="5861"/>
        <w:rPr>
          <w:sz w:val="40"/>
          <w:szCs w:val="40"/>
        </w:rPr>
      </w:pPr>
      <w:r>
        <w:lastRenderedPageBreak/>
        <w:pict>
          <v:group id="_x0000_s1088" style="position:absolute;left:0;text-align:left;margin-left:20.5pt;margin-top:21pt;width:539.25pt;height:94.3pt;z-index:-251663872;mso-position-horizontal-relative:page;mso-position-vertical-relative:page" coordorigin="410,420" coordsize="10785,1886">
            <v:shape id="_x0000_s1090" type="#_x0000_t75" style="position:absolute;left:410;top:420;width:4840;height:1886">
              <v:imagedata r:id="rId5" o:title=""/>
            </v:shape>
            <v:shape id="_x0000_s1089" style="position:absolute;left:940;top:2160;width:10230;height:0" coordorigin="940,2160" coordsize="10230,0" path="m11170,2160r-10230,e" filled="f" strokecolor="green" strokeweight="2.5pt">
              <v:path arrowok="t"/>
            </v:shape>
            <w10:wrap anchorx="page" anchory="page"/>
          </v:group>
        </w:pict>
      </w:r>
      <w:r>
        <w:rPr>
          <w:b/>
          <w:w w:val="107"/>
          <w:sz w:val="40"/>
          <w:szCs w:val="40"/>
        </w:rPr>
        <w:t>P</w:t>
      </w:r>
      <w:r>
        <w:rPr>
          <w:b/>
          <w:spacing w:val="1"/>
          <w:w w:val="107"/>
          <w:sz w:val="40"/>
          <w:szCs w:val="40"/>
        </w:rPr>
        <w:t>e</w:t>
      </w:r>
      <w:r>
        <w:rPr>
          <w:b/>
          <w:w w:val="107"/>
          <w:sz w:val="40"/>
          <w:szCs w:val="40"/>
        </w:rPr>
        <w:t>rmi</w:t>
      </w:r>
      <w:r>
        <w:rPr>
          <w:b/>
          <w:spacing w:val="-2"/>
          <w:w w:val="107"/>
          <w:sz w:val="40"/>
          <w:szCs w:val="40"/>
        </w:rPr>
        <w:t>s</w:t>
      </w:r>
      <w:r>
        <w:rPr>
          <w:b/>
          <w:w w:val="107"/>
          <w:sz w:val="40"/>
          <w:szCs w:val="40"/>
        </w:rPr>
        <w:t>s</w:t>
      </w:r>
      <w:r>
        <w:rPr>
          <w:b/>
          <w:spacing w:val="-1"/>
          <w:w w:val="107"/>
          <w:sz w:val="40"/>
          <w:szCs w:val="40"/>
        </w:rPr>
        <w:t>i</w:t>
      </w:r>
      <w:r>
        <w:rPr>
          <w:b/>
          <w:w w:val="107"/>
          <w:sz w:val="40"/>
          <w:szCs w:val="40"/>
        </w:rPr>
        <w:t>on</w:t>
      </w:r>
      <w:r>
        <w:rPr>
          <w:b/>
          <w:spacing w:val="7"/>
          <w:w w:val="107"/>
          <w:sz w:val="40"/>
          <w:szCs w:val="40"/>
        </w:rPr>
        <w:t xml:space="preserve"> </w:t>
      </w:r>
      <w:r>
        <w:rPr>
          <w:b/>
          <w:spacing w:val="-1"/>
          <w:w w:val="102"/>
          <w:sz w:val="40"/>
          <w:szCs w:val="40"/>
        </w:rPr>
        <w:t>A</w:t>
      </w:r>
      <w:r>
        <w:rPr>
          <w:b/>
          <w:w w:val="104"/>
          <w:sz w:val="40"/>
          <w:szCs w:val="40"/>
        </w:rPr>
        <w:t>g</w:t>
      </w:r>
      <w:r>
        <w:rPr>
          <w:b/>
          <w:spacing w:val="-2"/>
          <w:w w:val="104"/>
          <w:sz w:val="40"/>
          <w:szCs w:val="40"/>
        </w:rPr>
        <w:t>r</w:t>
      </w:r>
      <w:r>
        <w:rPr>
          <w:b/>
          <w:w w:val="123"/>
          <w:sz w:val="40"/>
          <w:szCs w:val="40"/>
        </w:rPr>
        <w:t>eement</w:t>
      </w: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before="5" w:line="200" w:lineRule="exact"/>
      </w:pPr>
    </w:p>
    <w:p w:rsidR="009E0AB0" w:rsidRDefault="00376984">
      <w:pPr>
        <w:spacing w:line="256" w:lineRule="auto"/>
        <w:ind w:left="100" w:right="281"/>
        <w:rPr>
          <w:sz w:val="24"/>
          <w:szCs w:val="24"/>
        </w:rPr>
      </w:pPr>
      <w:r>
        <w:rPr>
          <w:w w:val="67"/>
          <w:sz w:val="24"/>
          <w:szCs w:val="24"/>
        </w:rPr>
        <w:t>I</w:t>
      </w:r>
      <w:r>
        <w:rPr>
          <w:spacing w:val="28"/>
          <w:w w:val="67"/>
          <w:sz w:val="24"/>
          <w:szCs w:val="24"/>
        </w:rPr>
        <w:t xml:space="preserve"> </w:t>
      </w:r>
      <w:r>
        <w:rPr>
          <w:w w:val="126"/>
          <w:sz w:val="24"/>
          <w:szCs w:val="24"/>
        </w:rPr>
        <w:t>hereby</w:t>
      </w:r>
      <w:r>
        <w:rPr>
          <w:spacing w:val="-12"/>
          <w:w w:val="126"/>
          <w:sz w:val="24"/>
          <w:szCs w:val="24"/>
        </w:rPr>
        <w:t xml:space="preserve"> </w:t>
      </w:r>
      <w:r>
        <w:rPr>
          <w:w w:val="126"/>
          <w:sz w:val="24"/>
          <w:szCs w:val="24"/>
        </w:rPr>
        <w:t>gr</w:t>
      </w:r>
      <w:r>
        <w:rPr>
          <w:spacing w:val="-1"/>
          <w:w w:val="126"/>
          <w:sz w:val="24"/>
          <w:szCs w:val="24"/>
        </w:rPr>
        <w:t>a</w:t>
      </w:r>
      <w:r>
        <w:rPr>
          <w:spacing w:val="3"/>
          <w:w w:val="126"/>
          <w:sz w:val="24"/>
          <w:szCs w:val="24"/>
        </w:rPr>
        <w:t>n</w:t>
      </w:r>
      <w:r>
        <w:rPr>
          <w:w w:val="126"/>
          <w:sz w:val="24"/>
          <w:szCs w:val="24"/>
        </w:rPr>
        <w:t>t</w:t>
      </w:r>
      <w:r>
        <w:rPr>
          <w:spacing w:val="-13"/>
          <w:w w:val="126"/>
          <w:sz w:val="24"/>
          <w:szCs w:val="24"/>
        </w:rPr>
        <w:t xml:space="preserve"> </w:t>
      </w:r>
      <w:r>
        <w:rPr>
          <w:w w:val="125"/>
          <w:sz w:val="24"/>
          <w:szCs w:val="24"/>
        </w:rPr>
        <w:t>per</w:t>
      </w:r>
      <w:r>
        <w:rPr>
          <w:spacing w:val="3"/>
          <w:w w:val="125"/>
          <w:sz w:val="24"/>
          <w:szCs w:val="24"/>
        </w:rPr>
        <w:t>m</w:t>
      </w:r>
      <w:r>
        <w:rPr>
          <w:w w:val="92"/>
          <w:sz w:val="24"/>
          <w:szCs w:val="24"/>
        </w:rPr>
        <w:t>is</w:t>
      </w:r>
      <w:r>
        <w:rPr>
          <w:spacing w:val="1"/>
          <w:w w:val="92"/>
          <w:sz w:val="24"/>
          <w:szCs w:val="24"/>
        </w:rPr>
        <w:t>s</w:t>
      </w:r>
      <w:r>
        <w:rPr>
          <w:w w:val="110"/>
          <w:sz w:val="24"/>
          <w:szCs w:val="24"/>
        </w:rPr>
        <w:t>i</w:t>
      </w:r>
      <w:r>
        <w:rPr>
          <w:spacing w:val="-1"/>
          <w:w w:val="110"/>
          <w:sz w:val="24"/>
          <w:szCs w:val="24"/>
        </w:rPr>
        <w:t>o</w:t>
      </w:r>
      <w:r>
        <w:rPr>
          <w:w w:val="121"/>
          <w:sz w:val="24"/>
          <w:szCs w:val="24"/>
        </w:rPr>
        <w:t>n</w:t>
      </w:r>
      <w:r>
        <w:rPr>
          <w:spacing w:val="7"/>
          <w:sz w:val="24"/>
          <w:szCs w:val="24"/>
        </w:rPr>
        <w:t xml:space="preserve"> </w:t>
      </w:r>
      <w:r>
        <w:rPr>
          <w:sz w:val="24"/>
          <w:szCs w:val="24"/>
        </w:rPr>
        <w:t>f</w:t>
      </w:r>
      <w:r>
        <w:rPr>
          <w:spacing w:val="-1"/>
          <w:sz w:val="24"/>
          <w:szCs w:val="24"/>
        </w:rPr>
        <w:t>o</w:t>
      </w:r>
      <w:r>
        <w:rPr>
          <w:sz w:val="24"/>
          <w:szCs w:val="24"/>
        </w:rPr>
        <w:t>r</w:t>
      </w:r>
      <w:r>
        <w:rPr>
          <w:spacing w:val="31"/>
          <w:sz w:val="24"/>
          <w:szCs w:val="24"/>
        </w:rPr>
        <w:t xml:space="preserve"> </w:t>
      </w:r>
      <w:r>
        <w:rPr>
          <w:spacing w:val="3"/>
          <w:sz w:val="24"/>
          <w:szCs w:val="24"/>
        </w:rPr>
        <w:t>m</w:t>
      </w:r>
      <w:r>
        <w:rPr>
          <w:sz w:val="24"/>
          <w:szCs w:val="24"/>
        </w:rPr>
        <w:t>y</w:t>
      </w:r>
      <w:r>
        <w:rPr>
          <w:spacing w:val="51"/>
          <w:sz w:val="24"/>
          <w:szCs w:val="24"/>
        </w:rPr>
        <w:t xml:space="preserve"> </w:t>
      </w:r>
      <w:r>
        <w:rPr>
          <w:spacing w:val="1"/>
          <w:w w:val="146"/>
          <w:sz w:val="24"/>
          <w:szCs w:val="24"/>
        </w:rPr>
        <w:t>c</w:t>
      </w:r>
      <w:r>
        <w:rPr>
          <w:w w:val="104"/>
          <w:sz w:val="24"/>
          <w:szCs w:val="24"/>
        </w:rPr>
        <w:t>h</w:t>
      </w:r>
      <w:r>
        <w:rPr>
          <w:spacing w:val="-2"/>
          <w:w w:val="104"/>
          <w:sz w:val="24"/>
          <w:szCs w:val="24"/>
        </w:rPr>
        <w:t>i</w:t>
      </w:r>
      <w:r>
        <w:rPr>
          <w:spacing w:val="2"/>
          <w:w w:val="72"/>
          <w:sz w:val="24"/>
          <w:szCs w:val="24"/>
        </w:rPr>
        <w:t>l</w:t>
      </w:r>
      <w:r>
        <w:rPr>
          <w:w w:val="137"/>
          <w:sz w:val="24"/>
          <w:szCs w:val="24"/>
        </w:rPr>
        <w:t>d</w:t>
      </w:r>
      <w:r>
        <w:rPr>
          <w:spacing w:val="7"/>
          <w:sz w:val="24"/>
          <w:szCs w:val="24"/>
        </w:rPr>
        <w:t xml:space="preserve"> </w:t>
      </w:r>
      <w:r>
        <w:rPr>
          <w:spacing w:val="-5"/>
          <w:w w:val="125"/>
          <w:sz w:val="24"/>
          <w:szCs w:val="24"/>
        </w:rPr>
        <w:t>t</w:t>
      </w:r>
      <w:r>
        <w:rPr>
          <w:w w:val="125"/>
          <w:sz w:val="24"/>
          <w:szCs w:val="24"/>
        </w:rPr>
        <w:t>o</w:t>
      </w:r>
      <w:r>
        <w:rPr>
          <w:spacing w:val="-2"/>
          <w:w w:val="125"/>
          <w:sz w:val="24"/>
          <w:szCs w:val="24"/>
        </w:rPr>
        <w:t xml:space="preserve"> </w:t>
      </w:r>
      <w:r>
        <w:rPr>
          <w:w w:val="125"/>
          <w:sz w:val="24"/>
          <w:szCs w:val="24"/>
        </w:rPr>
        <w:t>u</w:t>
      </w:r>
      <w:r>
        <w:rPr>
          <w:spacing w:val="1"/>
          <w:w w:val="125"/>
          <w:sz w:val="24"/>
          <w:szCs w:val="24"/>
        </w:rPr>
        <w:t>s</w:t>
      </w:r>
      <w:r>
        <w:rPr>
          <w:w w:val="125"/>
          <w:sz w:val="24"/>
          <w:szCs w:val="24"/>
        </w:rPr>
        <w:t>e</w:t>
      </w:r>
      <w:r>
        <w:rPr>
          <w:spacing w:val="-14"/>
          <w:w w:val="125"/>
          <w:sz w:val="24"/>
          <w:szCs w:val="24"/>
        </w:rPr>
        <w:t xml:space="preserve"> </w:t>
      </w:r>
      <w:r>
        <w:rPr>
          <w:spacing w:val="-3"/>
          <w:w w:val="154"/>
          <w:sz w:val="24"/>
          <w:szCs w:val="24"/>
        </w:rPr>
        <w:t>a</w:t>
      </w:r>
      <w:r>
        <w:rPr>
          <w:spacing w:val="2"/>
          <w:w w:val="72"/>
          <w:sz w:val="24"/>
          <w:szCs w:val="24"/>
        </w:rPr>
        <w:t>l</w:t>
      </w:r>
      <w:r>
        <w:rPr>
          <w:w w:val="72"/>
          <w:sz w:val="24"/>
          <w:szCs w:val="24"/>
        </w:rPr>
        <w:t>l</w:t>
      </w:r>
      <w:r>
        <w:rPr>
          <w:spacing w:val="9"/>
          <w:sz w:val="24"/>
          <w:szCs w:val="24"/>
        </w:rPr>
        <w:t xml:space="preserve"> </w:t>
      </w:r>
      <w:r>
        <w:rPr>
          <w:sz w:val="24"/>
          <w:szCs w:val="24"/>
        </w:rPr>
        <w:t>of</w:t>
      </w:r>
      <w:r>
        <w:rPr>
          <w:spacing w:val="37"/>
          <w:sz w:val="24"/>
          <w:szCs w:val="24"/>
        </w:rPr>
        <w:t xml:space="preserve"> </w:t>
      </w:r>
      <w:r>
        <w:rPr>
          <w:spacing w:val="-5"/>
          <w:w w:val="130"/>
          <w:sz w:val="24"/>
          <w:szCs w:val="24"/>
        </w:rPr>
        <w:t>t</w:t>
      </w:r>
      <w:r>
        <w:rPr>
          <w:w w:val="130"/>
          <w:sz w:val="24"/>
          <w:szCs w:val="24"/>
        </w:rPr>
        <w:t>he</w:t>
      </w:r>
      <w:r>
        <w:rPr>
          <w:spacing w:val="-8"/>
          <w:w w:val="130"/>
          <w:sz w:val="24"/>
          <w:szCs w:val="24"/>
        </w:rPr>
        <w:t xml:space="preserve"> </w:t>
      </w:r>
      <w:r>
        <w:rPr>
          <w:w w:val="113"/>
          <w:sz w:val="24"/>
          <w:szCs w:val="24"/>
        </w:rPr>
        <w:t>p</w:t>
      </w:r>
      <w:r>
        <w:rPr>
          <w:spacing w:val="4"/>
          <w:w w:val="113"/>
          <w:sz w:val="24"/>
          <w:szCs w:val="24"/>
        </w:rPr>
        <w:t>l</w:t>
      </w:r>
      <w:r>
        <w:rPr>
          <w:spacing w:val="-1"/>
          <w:w w:val="154"/>
          <w:sz w:val="24"/>
          <w:szCs w:val="24"/>
        </w:rPr>
        <w:t>a</w:t>
      </w:r>
      <w:r>
        <w:rPr>
          <w:w w:val="107"/>
          <w:sz w:val="24"/>
          <w:szCs w:val="24"/>
        </w:rPr>
        <w:t>y</w:t>
      </w:r>
      <w:r>
        <w:rPr>
          <w:spacing w:val="5"/>
          <w:sz w:val="24"/>
          <w:szCs w:val="24"/>
        </w:rPr>
        <w:t xml:space="preserve"> </w:t>
      </w:r>
      <w:r>
        <w:rPr>
          <w:spacing w:val="1"/>
          <w:w w:val="129"/>
          <w:sz w:val="24"/>
          <w:szCs w:val="24"/>
        </w:rPr>
        <w:t>e</w:t>
      </w:r>
      <w:r>
        <w:rPr>
          <w:w w:val="129"/>
          <w:sz w:val="24"/>
          <w:szCs w:val="24"/>
        </w:rPr>
        <w:t>quip</w:t>
      </w:r>
      <w:r>
        <w:rPr>
          <w:spacing w:val="3"/>
          <w:w w:val="129"/>
          <w:sz w:val="24"/>
          <w:szCs w:val="24"/>
        </w:rPr>
        <w:t>m</w:t>
      </w:r>
      <w:r>
        <w:rPr>
          <w:w w:val="129"/>
          <w:sz w:val="24"/>
          <w:szCs w:val="24"/>
        </w:rPr>
        <w:t>ent</w:t>
      </w:r>
      <w:r>
        <w:rPr>
          <w:spacing w:val="-41"/>
          <w:w w:val="129"/>
          <w:sz w:val="24"/>
          <w:szCs w:val="24"/>
        </w:rPr>
        <w:t xml:space="preserve"> </w:t>
      </w:r>
      <w:r>
        <w:rPr>
          <w:w w:val="129"/>
          <w:sz w:val="24"/>
          <w:szCs w:val="24"/>
        </w:rPr>
        <w:t>and</w:t>
      </w:r>
      <w:r>
        <w:rPr>
          <w:spacing w:val="17"/>
          <w:w w:val="129"/>
          <w:sz w:val="24"/>
          <w:szCs w:val="24"/>
        </w:rPr>
        <w:t xml:space="preserve"> </w:t>
      </w:r>
      <w:r>
        <w:rPr>
          <w:w w:val="130"/>
          <w:sz w:val="24"/>
          <w:szCs w:val="24"/>
        </w:rPr>
        <w:t>pa</w:t>
      </w:r>
      <w:r>
        <w:rPr>
          <w:spacing w:val="1"/>
          <w:w w:val="130"/>
          <w:sz w:val="24"/>
          <w:szCs w:val="24"/>
        </w:rPr>
        <w:t>r</w:t>
      </w:r>
      <w:r>
        <w:rPr>
          <w:spacing w:val="-5"/>
          <w:w w:val="122"/>
          <w:sz w:val="24"/>
          <w:szCs w:val="24"/>
        </w:rPr>
        <w:t>t</w:t>
      </w:r>
      <w:r>
        <w:rPr>
          <w:w w:val="117"/>
          <w:sz w:val="24"/>
          <w:szCs w:val="24"/>
        </w:rPr>
        <w:t>ic</w:t>
      </w:r>
      <w:r>
        <w:rPr>
          <w:spacing w:val="2"/>
          <w:w w:val="72"/>
          <w:sz w:val="24"/>
          <w:szCs w:val="24"/>
        </w:rPr>
        <w:t>i</w:t>
      </w:r>
      <w:r>
        <w:rPr>
          <w:w w:val="144"/>
          <w:sz w:val="24"/>
          <w:szCs w:val="24"/>
        </w:rPr>
        <w:t>p</w:t>
      </w:r>
      <w:r>
        <w:rPr>
          <w:spacing w:val="1"/>
          <w:w w:val="144"/>
          <w:sz w:val="24"/>
          <w:szCs w:val="24"/>
        </w:rPr>
        <w:t>a</w:t>
      </w:r>
      <w:r>
        <w:rPr>
          <w:spacing w:val="-5"/>
          <w:w w:val="122"/>
          <w:sz w:val="24"/>
          <w:szCs w:val="24"/>
        </w:rPr>
        <w:t>t</w:t>
      </w:r>
      <w:r>
        <w:rPr>
          <w:w w:val="146"/>
          <w:sz w:val="24"/>
          <w:szCs w:val="24"/>
        </w:rPr>
        <w:t>e</w:t>
      </w:r>
      <w:r>
        <w:rPr>
          <w:spacing w:val="7"/>
          <w:sz w:val="24"/>
          <w:szCs w:val="24"/>
        </w:rPr>
        <w:t xml:space="preserve"> </w:t>
      </w:r>
      <w:r>
        <w:rPr>
          <w:sz w:val="24"/>
          <w:szCs w:val="24"/>
        </w:rPr>
        <w:t>in</w:t>
      </w:r>
      <w:r>
        <w:rPr>
          <w:spacing w:val="14"/>
          <w:sz w:val="24"/>
          <w:szCs w:val="24"/>
        </w:rPr>
        <w:t xml:space="preserve"> </w:t>
      </w:r>
      <w:r>
        <w:rPr>
          <w:spacing w:val="-1"/>
          <w:w w:val="154"/>
          <w:sz w:val="24"/>
          <w:szCs w:val="24"/>
        </w:rPr>
        <w:t>a</w:t>
      </w:r>
      <w:r>
        <w:rPr>
          <w:spacing w:val="2"/>
          <w:w w:val="72"/>
          <w:sz w:val="24"/>
          <w:szCs w:val="24"/>
        </w:rPr>
        <w:t>l</w:t>
      </w:r>
      <w:r>
        <w:rPr>
          <w:w w:val="72"/>
          <w:sz w:val="24"/>
          <w:szCs w:val="24"/>
        </w:rPr>
        <w:t xml:space="preserve">l </w:t>
      </w:r>
      <w:r>
        <w:rPr>
          <w:spacing w:val="-1"/>
          <w:w w:val="130"/>
          <w:sz w:val="24"/>
          <w:szCs w:val="24"/>
        </w:rPr>
        <w:t>o</w:t>
      </w:r>
      <w:r>
        <w:rPr>
          <w:w w:val="94"/>
          <w:sz w:val="24"/>
          <w:szCs w:val="24"/>
        </w:rPr>
        <w:t>f</w:t>
      </w:r>
      <w:r>
        <w:rPr>
          <w:spacing w:val="8"/>
          <w:sz w:val="24"/>
          <w:szCs w:val="24"/>
        </w:rPr>
        <w:t xml:space="preserve"> </w:t>
      </w:r>
      <w:r>
        <w:rPr>
          <w:spacing w:val="-7"/>
          <w:w w:val="131"/>
          <w:sz w:val="24"/>
          <w:szCs w:val="24"/>
        </w:rPr>
        <w:t>t</w:t>
      </w:r>
      <w:r>
        <w:rPr>
          <w:w w:val="131"/>
          <w:sz w:val="24"/>
          <w:szCs w:val="24"/>
        </w:rPr>
        <w:t>he</w:t>
      </w:r>
      <w:r>
        <w:rPr>
          <w:spacing w:val="-12"/>
          <w:w w:val="131"/>
          <w:sz w:val="24"/>
          <w:szCs w:val="24"/>
        </w:rPr>
        <w:t xml:space="preserve"> </w:t>
      </w:r>
      <w:r>
        <w:rPr>
          <w:spacing w:val="-1"/>
          <w:w w:val="154"/>
          <w:sz w:val="24"/>
          <w:szCs w:val="24"/>
        </w:rPr>
        <w:t>a</w:t>
      </w:r>
      <w:r>
        <w:rPr>
          <w:spacing w:val="3"/>
          <w:w w:val="146"/>
          <w:sz w:val="24"/>
          <w:szCs w:val="24"/>
        </w:rPr>
        <w:t>c</w:t>
      </w:r>
      <w:r>
        <w:rPr>
          <w:spacing w:val="-2"/>
          <w:w w:val="122"/>
          <w:sz w:val="24"/>
          <w:szCs w:val="24"/>
        </w:rPr>
        <w:t>t</w:t>
      </w:r>
      <w:r>
        <w:rPr>
          <w:w w:val="97"/>
          <w:sz w:val="24"/>
          <w:szCs w:val="24"/>
        </w:rPr>
        <w:t>i</w:t>
      </w:r>
      <w:r>
        <w:rPr>
          <w:spacing w:val="1"/>
          <w:w w:val="97"/>
          <w:sz w:val="24"/>
          <w:szCs w:val="24"/>
        </w:rPr>
        <w:t>v</w:t>
      </w:r>
      <w:r>
        <w:rPr>
          <w:spacing w:val="2"/>
          <w:w w:val="72"/>
          <w:sz w:val="24"/>
          <w:szCs w:val="24"/>
        </w:rPr>
        <w:t>i</w:t>
      </w:r>
      <w:r>
        <w:rPr>
          <w:spacing w:val="-5"/>
          <w:w w:val="122"/>
          <w:sz w:val="24"/>
          <w:szCs w:val="24"/>
        </w:rPr>
        <w:t>t</w:t>
      </w:r>
      <w:r>
        <w:rPr>
          <w:w w:val="111"/>
          <w:sz w:val="24"/>
          <w:szCs w:val="24"/>
        </w:rPr>
        <w:t>ies</w:t>
      </w:r>
      <w:r>
        <w:rPr>
          <w:spacing w:val="7"/>
          <w:sz w:val="24"/>
          <w:szCs w:val="24"/>
        </w:rPr>
        <w:t xml:space="preserve"> </w:t>
      </w:r>
      <w:r>
        <w:rPr>
          <w:spacing w:val="1"/>
          <w:w w:val="141"/>
          <w:sz w:val="24"/>
          <w:szCs w:val="24"/>
        </w:rPr>
        <w:t>a</w:t>
      </w:r>
      <w:r>
        <w:rPr>
          <w:w w:val="141"/>
          <w:sz w:val="24"/>
          <w:szCs w:val="24"/>
        </w:rPr>
        <w:t>t</w:t>
      </w:r>
      <w:r>
        <w:rPr>
          <w:spacing w:val="-20"/>
          <w:w w:val="141"/>
          <w:sz w:val="24"/>
          <w:szCs w:val="24"/>
        </w:rPr>
        <w:t xml:space="preserve"> </w:t>
      </w:r>
      <w:r>
        <w:rPr>
          <w:spacing w:val="1"/>
          <w:w w:val="87"/>
          <w:sz w:val="24"/>
          <w:szCs w:val="24"/>
        </w:rPr>
        <w:t>E</w:t>
      </w:r>
      <w:r>
        <w:rPr>
          <w:spacing w:val="1"/>
          <w:w w:val="154"/>
          <w:sz w:val="24"/>
          <w:szCs w:val="24"/>
        </w:rPr>
        <w:t>a</w:t>
      </w:r>
      <w:r>
        <w:rPr>
          <w:spacing w:val="-3"/>
          <w:w w:val="90"/>
          <w:sz w:val="24"/>
          <w:szCs w:val="24"/>
        </w:rPr>
        <w:t>r</w:t>
      </w:r>
      <w:r>
        <w:rPr>
          <w:spacing w:val="5"/>
          <w:w w:val="72"/>
          <w:sz w:val="24"/>
          <w:szCs w:val="24"/>
        </w:rPr>
        <w:t>l</w:t>
      </w:r>
      <w:r>
        <w:rPr>
          <w:w w:val="107"/>
          <w:sz w:val="24"/>
          <w:szCs w:val="24"/>
        </w:rPr>
        <w:t>y</w:t>
      </w:r>
      <w:r>
        <w:rPr>
          <w:spacing w:val="5"/>
          <w:sz w:val="24"/>
          <w:szCs w:val="24"/>
        </w:rPr>
        <w:t xml:space="preserve"> </w:t>
      </w:r>
      <w:r>
        <w:rPr>
          <w:spacing w:val="1"/>
          <w:w w:val="87"/>
          <w:sz w:val="24"/>
          <w:szCs w:val="24"/>
        </w:rPr>
        <w:t>E</w:t>
      </w:r>
      <w:r>
        <w:rPr>
          <w:w w:val="116"/>
          <w:sz w:val="24"/>
          <w:szCs w:val="24"/>
        </w:rPr>
        <w:t>x</w:t>
      </w:r>
      <w:r>
        <w:rPr>
          <w:spacing w:val="-3"/>
          <w:w w:val="116"/>
          <w:sz w:val="24"/>
          <w:szCs w:val="24"/>
        </w:rPr>
        <w:t>p</w:t>
      </w:r>
      <w:r>
        <w:rPr>
          <w:spacing w:val="5"/>
          <w:w w:val="72"/>
          <w:sz w:val="24"/>
          <w:szCs w:val="24"/>
        </w:rPr>
        <w:t>l</w:t>
      </w:r>
      <w:r>
        <w:rPr>
          <w:spacing w:val="-1"/>
          <w:w w:val="130"/>
          <w:sz w:val="24"/>
          <w:szCs w:val="24"/>
        </w:rPr>
        <w:t>o</w:t>
      </w:r>
      <w:r>
        <w:rPr>
          <w:w w:val="109"/>
          <w:sz w:val="24"/>
          <w:szCs w:val="24"/>
        </w:rPr>
        <w:t>rers.</w:t>
      </w:r>
    </w:p>
    <w:p w:rsidR="009E0AB0" w:rsidRDefault="009E0AB0">
      <w:pPr>
        <w:spacing w:before="13" w:line="280" w:lineRule="exact"/>
        <w:rPr>
          <w:sz w:val="28"/>
          <w:szCs w:val="28"/>
        </w:rPr>
      </w:pPr>
    </w:p>
    <w:p w:rsidR="009E0AB0" w:rsidRDefault="00376984">
      <w:pPr>
        <w:spacing w:line="256" w:lineRule="auto"/>
        <w:ind w:left="100" w:right="547"/>
        <w:rPr>
          <w:w w:val="133"/>
          <w:sz w:val="24"/>
          <w:szCs w:val="24"/>
        </w:rPr>
      </w:pPr>
      <w:r>
        <w:rPr>
          <w:w w:val="67"/>
          <w:sz w:val="24"/>
          <w:szCs w:val="24"/>
        </w:rPr>
        <w:t>I</w:t>
      </w:r>
      <w:r>
        <w:rPr>
          <w:spacing w:val="28"/>
          <w:w w:val="67"/>
          <w:sz w:val="24"/>
          <w:szCs w:val="24"/>
        </w:rPr>
        <w:t xml:space="preserve"> </w:t>
      </w:r>
      <w:r>
        <w:rPr>
          <w:w w:val="126"/>
          <w:sz w:val="24"/>
          <w:szCs w:val="24"/>
        </w:rPr>
        <w:t>hereby</w:t>
      </w:r>
      <w:r>
        <w:rPr>
          <w:spacing w:val="-12"/>
          <w:w w:val="126"/>
          <w:sz w:val="24"/>
          <w:szCs w:val="24"/>
        </w:rPr>
        <w:t xml:space="preserve"> </w:t>
      </w:r>
      <w:r>
        <w:rPr>
          <w:w w:val="126"/>
          <w:sz w:val="24"/>
          <w:szCs w:val="24"/>
        </w:rPr>
        <w:t>gr</w:t>
      </w:r>
      <w:r>
        <w:rPr>
          <w:spacing w:val="-1"/>
          <w:w w:val="126"/>
          <w:sz w:val="24"/>
          <w:szCs w:val="24"/>
        </w:rPr>
        <w:t>a</w:t>
      </w:r>
      <w:r>
        <w:rPr>
          <w:spacing w:val="3"/>
          <w:w w:val="126"/>
          <w:sz w:val="24"/>
          <w:szCs w:val="24"/>
        </w:rPr>
        <w:t>n</w:t>
      </w:r>
      <w:r>
        <w:rPr>
          <w:w w:val="126"/>
          <w:sz w:val="24"/>
          <w:szCs w:val="24"/>
        </w:rPr>
        <w:t>t</w:t>
      </w:r>
      <w:r>
        <w:rPr>
          <w:spacing w:val="-13"/>
          <w:w w:val="126"/>
          <w:sz w:val="24"/>
          <w:szCs w:val="24"/>
        </w:rPr>
        <w:t xml:space="preserve"> </w:t>
      </w:r>
      <w:r>
        <w:rPr>
          <w:w w:val="125"/>
          <w:sz w:val="24"/>
          <w:szCs w:val="24"/>
        </w:rPr>
        <w:t>per</w:t>
      </w:r>
      <w:r>
        <w:rPr>
          <w:spacing w:val="3"/>
          <w:w w:val="125"/>
          <w:sz w:val="24"/>
          <w:szCs w:val="24"/>
        </w:rPr>
        <w:t>m</w:t>
      </w:r>
      <w:r>
        <w:rPr>
          <w:w w:val="92"/>
          <w:sz w:val="24"/>
          <w:szCs w:val="24"/>
        </w:rPr>
        <w:t>is</w:t>
      </w:r>
      <w:r>
        <w:rPr>
          <w:spacing w:val="1"/>
          <w:w w:val="92"/>
          <w:sz w:val="24"/>
          <w:szCs w:val="24"/>
        </w:rPr>
        <w:t>s</w:t>
      </w:r>
      <w:r>
        <w:rPr>
          <w:w w:val="110"/>
          <w:sz w:val="24"/>
          <w:szCs w:val="24"/>
        </w:rPr>
        <w:t>i</w:t>
      </w:r>
      <w:r>
        <w:rPr>
          <w:spacing w:val="-1"/>
          <w:w w:val="110"/>
          <w:sz w:val="24"/>
          <w:szCs w:val="24"/>
        </w:rPr>
        <w:t>o</w:t>
      </w:r>
      <w:r>
        <w:rPr>
          <w:w w:val="121"/>
          <w:sz w:val="24"/>
          <w:szCs w:val="24"/>
        </w:rPr>
        <w:t>n</w:t>
      </w:r>
      <w:r>
        <w:rPr>
          <w:spacing w:val="7"/>
          <w:sz w:val="24"/>
          <w:szCs w:val="24"/>
        </w:rPr>
        <w:t xml:space="preserve"> </w:t>
      </w:r>
      <w:r>
        <w:rPr>
          <w:sz w:val="24"/>
          <w:szCs w:val="24"/>
        </w:rPr>
        <w:t>f</w:t>
      </w:r>
      <w:r>
        <w:rPr>
          <w:spacing w:val="-1"/>
          <w:sz w:val="24"/>
          <w:szCs w:val="24"/>
        </w:rPr>
        <w:t>o</w:t>
      </w:r>
      <w:r>
        <w:rPr>
          <w:sz w:val="24"/>
          <w:szCs w:val="24"/>
        </w:rPr>
        <w:t>r</w:t>
      </w:r>
      <w:r>
        <w:rPr>
          <w:spacing w:val="31"/>
          <w:sz w:val="24"/>
          <w:szCs w:val="24"/>
        </w:rPr>
        <w:t xml:space="preserve"> </w:t>
      </w:r>
      <w:r>
        <w:rPr>
          <w:spacing w:val="3"/>
          <w:sz w:val="24"/>
          <w:szCs w:val="24"/>
        </w:rPr>
        <w:t>m</w:t>
      </w:r>
      <w:r>
        <w:rPr>
          <w:sz w:val="24"/>
          <w:szCs w:val="24"/>
        </w:rPr>
        <w:t>y</w:t>
      </w:r>
      <w:r>
        <w:rPr>
          <w:spacing w:val="51"/>
          <w:sz w:val="24"/>
          <w:szCs w:val="24"/>
        </w:rPr>
        <w:t xml:space="preserve"> </w:t>
      </w:r>
      <w:r>
        <w:rPr>
          <w:spacing w:val="1"/>
          <w:w w:val="146"/>
          <w:sz w:val="24"/>
          <w:szCs w:val="24"/>
        </w:rPr>
        <w:t>c</w:t>
      </w:r>
      <w:r>
        <w:rPr>
          <w:w w:val="104"/>
          <w:sz w:val="24"/>
          <w:szCs w:val="24"/>
        </w:rPr>
        <w:t>h</w:t>
      </w:r>
      <w:r>
        <w:rPr>
          <w:spacing w:val="-2"/>
          <w:w w:val="104"/>
          <w:sz w:val="24"/>
          <w:szCs w:val="24"/>
        </w:rPr>
        <w:t>i</w:t>
      </w:r>
      <w:r>
        <w:rPr>
          <w:spacing w:val="2"/>
          <w:w w:val="72"/>
          <w:sz w:val="24"/>
          <w:szCs w:val="24"/>
        </w:rPr>
        <w:t>l</w:t>
      </w:r>
      <w:r>
        <w:rPr>
          <w:w w:val="137"/>
          <w:sz w:val="24"/>
          <w:szCs w:val="24"/>
        </w:rPr>
        <w:t>d</w:t>
      </w:r>
      <w:r>
        <w:rPr>
          <w:spacing w:val="7"/>
          <w:sz w:val="24"/>
          <w:szCs w:val="24"/>
        </w:rPr>
        <w:t xml:space="preserve"> </w:t>
      </w:r>
      <w:r>
        <w:rPr>
          <w:spacing w:val="-1"/>
          <w:w w:val="127"/>
          <w:sz w:val="24"/>
          <w:szCs w:val="24"/>
        </w:rPr>
        <w:t>t</w:t>
      </w:r>
      <w:r>
        <w:rPr>
          <w:w w:val="127"/>
          <w:sz w:val="24"/>
          <w:szCs w:val="24"/>
        </w:rPr>
        <w:t>o</w:t>
      </w:r>
      <w:r>
        <w:rPr>
          <w:spacing w:val="-11"/>
          <w:w w:val="127"/>
          <w:sz w:val="24"/>
          <w:szCs w:val="24"/>
        </w:rPr>
        <w:t xml:space="preserve"> </w:t>
      </w:r>
      <w:r>
        <w:rPr>
          <w:spacing w:val="3"/>
          <w:w w:val="72"/>
          <w:sz w:val="24"/>
          <w:szCs w:val="24"/>
        </w:rPr>
        <w:t>l</w:t>
      </w:r>
      <w:r>
        <w:rPr>
          <w:w w:val="136"/>
          <w:sz w:val="24"/>
          <w:szCs w:val="24"/>
        </w:rPr>
        <w:t>ea</w:t>
      </w:r>
      <w:r>
        <w:rPr>
          <w:spacing w:val="-2"/>
          <w:w w:val="136"/>
          <w:sz w:val="24"/>
          <w:szCs w:val="24"/>
        </w:rPr>
        <w:t>v</w:t>
      </w:r>
      <w:r>
        <w:rPr>
          <w:w w:val="146"/>
          <w:sz w:val="24"/>
          <w:szCs w:val="24"/>
        </w:rPr>
        <w:t>e</w:t>
      </w:r>
      <w:r>
        <w:rPr>
          <w:spacing w:val="9"/>
          <w:sz w:val="24"/>
          <w:szCs w:val="24"/>
        </w:rPr>
        <w:t xml:space="preserve"> </w:t>
      </w:r>
      <w:r>
        <w:rPr>
          <w:spacing w:val="-6"/>
          <w:w w:val="130"/>
          <w:sz w:val="24"/>
          <w:szCs w:val="24"/>
        </w:rPr>
        <w:t>t</w:t>
      </w:r>
      <w:r>
        <w:rPr>
          <w:w w:val="130"/>
          <w:sz w:val="24"/>
          <w:szCs w:val="24"/>
        </w:rPr>
        <w:t>he</w:t>
      </w:r>
      <w:r>
        <w:rPr>
          <w:spacing w:val="-8"/>
          <w:w w:val="130"/>
          <w:sz w:val="24"/>
          <w:szCs w:val="24"/>
        </w:rPr>
        <w:t xml:space="preserve"> </w:t>
      </w:r>
      <w:r>
        <w:rPr>
          <w:w w:val="130"/>
          <w:sz w:val="24"/>
          <w:szCs w:val="24"/>
        </w:rPr>
        <w:t>ce</w:t>
      </w:r>
      <w:r>
        <w:rPr>
          <w:spacing w:val="3"/>
          <w:w w:val="130"/>
          <w:sz w:val="24"/>
          <w:szCs w:val="24"/>
        </w:rPr>
        <w:t>n</w:t>
      </w:r>
      <w:r>
        <w:rPr>
          <w:spacing w:val="-3"/>
          <w:w w:val="130"/>
          <w:sz w:val="24"/>
          <w:szCs w:val="24"/>
        </w:rPr>
        <w:t>t</w:t>
      </w:r>
      <w:r>
        <w:rPr>
          <w:w w:val="130"/>
          <w:sz w:val="24"/>
          <w:szCs w:val="24"/>
        </w:rPr>
        <w:t>er</w:t>
      </w:r>
      <w:r>
        <w:rPr>
          <w:spacing w:val="-7"/>
          <w:w w:val="130"/>
          <w:sz w:val="24"/>
          <w:szCs w:val="24"/>
        </w:rPr>
        <w:t xml:space="preserve"> </w:t>
      </w:r>
      <w:r>
        <w:rPr>
          <w:w w:val="118"/>
          <w:sz w:val="24"/>
          <w:szCs w:val="24"/>
        </w:rPr>
        <w:t>pr</w:t>
      </w:r>
      <w:r>
        <w:rPr>
          <w:spacing w:val="2"/>
          <w:w w:val="118"/>
          <w:sz w:val="24"/>
          <w:szCs w:val="24"/>
        </w:rPr>
        <w:t>e</w:t>
      </w:r>
      <w:r>
        <w:rPr>
          <w:spacing w:val="4"/>
          <w:w w:val="118"/>
          <w:sz w:val="24"/>
          <w:szCs w:val="24"/>
        </w:rPr>
        <w:t>m</w:t>
      </w:r>
      <w:r>
        <w:rPr>
          <w:w w:val="118"/>
          <w:sz w:val="24"/>
          <w:szCs w:val="24"/>
        </w:rPr>
        <w:t>is</w:t>
      </w:r>
      <w:r>
        <w:rPr>
          <w:spacing w:val="-2"/>
          <w:w w:val="118"/>
          <w:sz w:val="24"/>
          <w:szCs w:val="24"/>
        </w:rPr>
        <w:t>e</w:t>
      </w:r>
      <w:r>
        <w:rPr>
          <w:w w:val="118"/>
          <w:sz w:val="24"/>
          <w:szCs w:val="24"/>
        </w:rPr>
        <w:t>s</w:t>
      </w:r>
      <w:r>
        <w:rPr>
          <w:spacing w:val="-9"/>
          <w:w w:val="118"/>
          <w:sz w:val="24"/>
          <w:szCs w:val="24"/>
        </w:rPr>
        <w:t xml:space="preserve"> </w:t>
      </w:r>
      <w:r>
        <w:rPr>
          <w:w w:val="118"/>
          <w:sz w:val="24"/>
          <w:szCs w:val="24"/>
        </w:rPr>
        <w:t>u</w:t>
      </w:r>
      <w:r>
        <w:rPr>
          <w:spacing w:val="-2"/>
          <w:w w:val="118"/>
          <w:sz w:val="24"/>
          <w:szCs w:val="24"/>
        </w:rPr>
        <w:t>n</w:t>
      </w:r>
      <w:r>
        <w:rPr>
          <w:spacing w:val="1"/>
          <w:w w:val="118"/>
          <w:sz w:val="24"/>
          <w:szCs w:val="24"/>
        </w:rPr>
        <w:t>d</w:t>
      </w:r>
      <w:r>
        <w:rPr>
          <w:w w:val="118"/>
          <w:sz w:val="24"/>
          <w:szCs w:val="24"/>
        </w:rPr>
        <w:t>er</w:t>
      </w:r>
      <w:r>
        <w:rPr>
          <w:spacing w:val="34"/>
          <w:w w:val="118"/>
          <w:sz w:val="24"/>
          <w:szCs w:val="24"/>
        </w:rPr>
        <w:t xml:space="preserve"> </w:t>
      </w:r>
      <w:r>
        <w:rPr>
          <w:spacing w:val="1"/>
          <w:w w:val="99"/>
          <w:sz w:val="24"/>
          <w:szCs w:val="24"/>
        </w:rPr>
        <w:t>s</w:t>
      </w:r>
      <w:r>
        <w:rPr>
          <w:w w:val="122"/>
          <w:sz w:val="24"/>
          <w:szCs w:val="24"/>
        </w:rPr>
        <w:t>uper</w:t>
      </w:r>
      <w:r>
        <w:rPr>
          <w:spacing w:val="-1"/>
          <w:w w:val="122"/>
          <w:sz w:val="24"/>
          <w:szCs w:val="24"/>
        </w:rPr>
        <w:t>v</w:t>
      </w:r>
      <w:r>
        <w:rPr>
          <w:w w:val="83"/>
          <w:sz w:val="24"/>
          <w:szCs w:val="24"/>
        </w:rPr>
        <w:t>is</w:t>
      </w:r>
      <w:r>
        <w:rPr>
          <w:spacing w:val="-2"/>
          <w:w w:val="83"/>
          <w:sz w:val="24"/>
          <w:szCs w:val="24"/>
        </w:rPr>
        <w:t>i</w:t>
      </w:r>
      <w:r>
        <w:rPr>
          <w:spacing w:val="-1"/>
          <w:w w:val="130"/>
          <w:sz w:val="24"/>
          <w:szCs w:val="24"/>
        </w:rPr>
        <w:t>o</w:t>
      </w:r>
      <w:r>
        <w:rPr>
          <w:w w:val="121"/>
          <w:sz w:val="24"/>
          <w:szCs w:val="24"/>
        </w:rPr>
        <w:t>n</w:t>
      </w:r>
      <w:r>
        <w:rPr>
          <w:spacing w:val="7"/>
          <w:sz w:val="24"/>
          <w:szCs w:val="24"/>
        </w:rPr>
        <w:t xml:space="preserve"> </w:t>
      </w:r>
      <w:r>
        <w:rPr>
          <w:sz w:val="24"/>
          <w:szCs w:val="24"/>
        </w:rPr>
        <w:t>of</w:t>
      </w:r>
      <w:r>
        <w:rPr>
          <w:spacing w:val="37"/>
          <w:sz w:val="24"/>
          <w:szCs w:val="24"/>
        </w:rPr>
        <w:t xml:space="preserve"> </w:t>
      </w:r>
      <w:r>
        <w:rPr>
          <w:w w:val="154"/>
          <w:sz w:val="24"/>
          <w:szCs w:val="24"/>
        </w:rPr>
        <w:t xml:space="preserve">a </w:t>
      </w:r>
      <w:r>
        <w:rPr>
          <w:spacing w:val="3"/>
          <w:w w:val="99"/>
          <w:sz w:val="24"/>
          <w:szCs w:val="24"/>
        </w:rPr>
        <w:t>s</w:t>
      </w:r>
      <w:r>
        <w:rPr>
          <w:spacing w:val="-5"/>
          <w:w w:val="122"/>
          <w:sz w:val="24"/>
          <w:szCs w:val="24"/>
        </w:rPr>
        <w:t>t</w:t>
      </w:r>
      <w:r>
        <w:rPr>
          <w:spacing w:val="-1"/>
          <w:w w:val="154"/>
          <w:sz w:val="24"/>
          <w:szCs w:val="24"/>
        </w:rPr>
        <w:t>a</w:t>
      </w:r>
      <w:r>
        <w:rPr>
          <w:spacing w:val="1"/>
          <w:w w:val="94"/>
          <w:sz w:val="24"/>
          <w:szCs w:val="24"/>
        </w:rPr>
        <w:t>f</w:t>
      </w:r>
      <w:r>
        <w:rPr>
          <w:w w:val="94"/>
          <w:sz w:val="24"/>
          <w:szCs w:val="24"/>
        </w:rPr>
        <w:t>f</w:t>
      </w:r>
      <w:r>
        <w:rPr>
          <w:spacing w:val="6"/>
          <w:sz w:val="24"/>
          <w:szCs w:val="24"/>
        </w:rPr>
        <w:t xml:space="preserve"> </w:t>
      </w:r>
      <w:r>
        <w:rPr>
          <w:spacing w:val="4"/>
          <w:w w:val="126"/>
          <w:sz w:val="24"/>
          <w:szCs w:val="24"/>
        </w:rPr>
        <w:t>m</w:t>
      </w:r>
      <w:r>
        <w:rPr>
          <w:spacing w:val="-3"/>
          <w:w w:val="126"/>
          <w:sz w:val="24"/>
          <w:szCs w:val="24"/>
        </w:rPr>
        <w:t>e</w:t>
      </w:r>
      <w:r>
        <w:rPr>
          <w:spacing w:val="4"/>
          <w:w w:val="126"/>
          <w:sz w:val="24"/>
          <w:szCs w:val="24"/>
        </w:rPr>
        <w:t>m</w:t>
      </w:r>
      <w:r>
        <w:rPr>
          <w:w w:val="126"/>
          <w:sz w:val="24"/>
          <w:szCs w:val="24"/>
        </w:rPr>
        <w:t>ber</w:t>
      </w:r>
      <w:r>
        <w:rPr>
          <w:spacing w:val="-9"/>
          <w:w w:val="126"/>
          <w:sz w:val="24"/>
          <w:szCs w:val="24"/>
        </w:rPr>
        <w:t xml:space="preserve"> </w:t>
      </w:r>
      <w:r>
        <w:rPr>
          <w:sz w:val="24"/>
          <w:szCs w:val="24"/>
        </w:rPr>
        <w:t>f</w:t>
      </w:r>
      <w:r>
        <w:rPr>
          <w:spacing w:val="-1"/>
          <w:sz w:val="24"/>
          <w:szCs w:val="24"/>
        </w:rPr>
        <w:t>o</w:t>
      </w:r>
      <w:r>
        <w:rPr>
          <w:sz w:val="24"/>
          <w:szCs w:val="24"/>
        </w:rPr>
        <w:t>r</w:t>
      </w:r>
      <w:r>
        <w:rPr>
          <w:spacing w:val="31"/>
          <w:sz w:val="24"/>
          <w:szCs w:val="24"/>
        </w:rPr>
        <w:t xml:space="preserve"> </w:t>
      </w:r>
      <w:r>
        <w:rPr>
          <w:w w:val="125"/>
          <w:sz w:val="24"/>
          <w:szCs w:val="24"/>
        </w:rPr>
        <w:t>neigh</w:t>
      </w:r>
      <w:r>
        <w:rPr>
          <w:spacing w:val="-1"/>
          <w:w w:val="125"/>
          <w:sz w:val="24"/>
          <w:szCs w:val="24"/>
        </w:rPr>
        <w:t>bo</w:t>
      </w:r>
      <w:r>
        <w:rPr>
          <w:w w:val="125"/>
          <w:sz w:val="24"/>
          <w:szCs w:val="24"/>
        </w:rPr>
        <w:t>r</w:t>
      </w:r>
      <w:r>
        <w:rPr>
          <w:spacing w:val="2"/>
          <w:w w:val="125"/>
          <w:sz w:val="24"/>
          <w:szCs w:val="24"/>
        </w:rPr>
        <w:t>h</w:t>
      </w:r>
      <w:r>
        <w:rPr>
          <w:spacing w:val="-1"/>
          <w:w w:val="125"/>
          <w:sz w:val="24"/>
          <w:szCs w:val="24"/>
        </w:rPr>
        <w:t>oo</w:t>
      </w:r>
      <w:r>
        <w:rPr>
          <w:w w:val="125"/>
          <w:sz w:val="24"/>
          <w:szCs w:val="24"/>
        </w:rPr>
        <w:t>d</w:t>
      </w:r>
      <w:r>
        <w:rPr>
          <w:spacing w:val="-7"/>
          <w:w w:val="125"/>
          <w:sz w:val="24"/>
          <w:szCs w:val="24"/>
        </w:rPr>
        <w:t xml:space="preserve"> </w:t>
      </w:r>
      <w:r>
        <w:rPr>
          <w:spacing w:val="3"/>
          <w:w w:val="115"/>
          <w:sz w:val="24"/>
          <w:szCs w:val="24"/>
        </w:rPr>
        <w:t>w</w:t>
      </w:r>
      <w:r>
        <w:rPr>
          <w:spacing w:val="-3"/>
          <w:w w:val="154"/>
          <w:sz w:val="24"/>
          <w:szCs w:val="24"/>
        </w:rPr>
        <w:t>a</w:t>
      </w:r>
      <w:r>
        <w:rPr>
          <w:spacing w:val="5"/>
          <w:w w:val="72"/>
          <w:sz w:val="24"/>
          <w:szCs w:val="24"/>
        </w:rPr>
        <w:t>l</w:t>
      </w:r>
      <w:r>
        <w:rPr>
          <w:sz w:val="24"/>
          <w:szCs w:val="24"/>
        </w:rPr>
        <w:t>ks</w:t>
      </w:r>
      <w:r>
        <w:rPr>
          <w:spacing w:val="4"/>
          <w:sz w:val="24"/>
          <w:szCs w:val="24"/>
        </w:rPr>
        <w:t xml:space="preserve"> </w:t>
      </w:r>
      <w:r>
        <w:rPr>
          <w:sz w:val="24"/>
          <w:szCs w:val="24"/>
        </w:rPr>
        <w:t>or</w:t>
      </w:r>
      <w:r>
        <w:rPr>
          <w:spacing w:val="34"/>
          <w:sz w:val="24"/>
          <w:szCs w:val="24"/>
        </w:rPr>
        <w:t xml:space="preserve"> </w:t>
      </w:r>
      <w:r>
        <w:rPr>
          <w:sz w:val="24"/>
          <w:szCs w:val="24"/>
        </w:rPr>
        <w:t>f</w:t>
      </w:r>
      <w:r>
        <w:rPr>
          <w:spacing w:val="-1"/>
          <w:sz w:val="24"/>
          <w:szCs w:val="24"/>
        </w:rPr>
        <w:t>o</w:t>
      </w:r>
      <w:r>
        <w:rPr>
          <w:sz w:val="24"/>
          <w:szCs w:val="24"/>
        </w:rPr>
        <w:t>r</w:t>
      </w:r>
      <w:r>
        <w:rPr>
          <w:spacing w:val="31"/>
          <w:sz w:val="24"/>
          <w:szCs w:val="24"/>
        </w:rPr>
        <w:t xml:space="preserve"> </w:t>
      </w:r>
      <w:r>
        <w:rPr>
          <w:w w:val="111"/>
          <w:sz w:val="24"/>
          <w:szCs w:val="24"/>
        </w:rPr>
        <w:t>fie</w:t>
      </w:r>
      <w:r>
        <w:rPr>
          <w:spacing w:val="2"/>
          <w:w w:val="111"/>
          <w:sz w:val="24"/>
          <w:szCs w:val="24"/>
        </w:rPr>
        <w:t>l</w:t>
      </w:r>
      <w:r>
        <w:rPr>
          <w:w w:val="111"/>
          <w:sz w:val="24"/>
          <w:szCs w:val="24"/>
        </w:rPr>
        <w:t>d</w:t>
      </w:r>
      <w:r>
        <w:rPr>
          <w:spacing w:val="3"/>
          <w:w w:val="111"/>
          <w:sz w:val="24"/>
          <w:szCs w:val="24"/>
        </w:rPr>
        <w:t xml:space="preserve"> </w:t>
      </w:r>
      <w:r>
        <w:rPr>
          <w:spacing w:val="-4"/>
          <w:sz w:val="24"/>
          <w:szCs w:val="24"/>
        </w:rPr>
        <w:t>t</w:t>
      </w:r>
      <w:r>
        <w:rPr>
          <w:sz w:val="24"/>
          <w:szCs w:val="24"/>
        </w:rPr>
        <w:t>ri</w:t>
      </w:r>
      <w:r>
        <w:rPr>
          <w:spacing w:val="-1"/>
          <w:sz w:val="24"/>
          <w:szCs w:val="24"/>
        </w:rPr>
        <w:t>p</w:t>
      </w:r>
      <w:r>
        <w:rPr>
          <w:sz w:val="24"/>
          <w:szCs w:val="24"/>
        </w:rPr>
        <w:t>s</w:t>
      </w:r>
      <w:r>
        <w:rPr>
          <w:spacing w:val="37"/>
          <w:sz w:val="24"/>
          <w:szCs w:val="24"/>
        </w:rPr>
        <w:t xml:space="preserve"> </w:t>
      </w:r>
      <w:r>
        <w:rPr>
          <w:sz w:val="24"/>
          <w:szCs w:val="24"/>
        </w:rPr>
        <w:t>in</w:t>
      </w:r>
      <w:r>
        <w:rPr>
          <w:spacing w:val="14"/>
          <w:sz w:val="24"/>
          <w:szCs w:val="24"/>
        </w:rPr>
        <w:t xml:space="preserve"> </w:t>
      </w:r>
      <w:r>
        <w:rPr>
          <w:spacing w:val="-1"/>
          <w:w w:val="136"/>
          <w:sz w:val="24"/>
          <w:szCs w:val="24"/>
        </w:rPr>
        <w:t>a</w:t>
      </w:r>
      <w:r>
        <w:rPr>
          <w:w w:val="136"/>
          <w:sz w:val="24"/>
          <w:szCs w:val="24"/>
        </w:rPr>
        <w:t>n</w:t>
      </w:r>
      <w:r>
        <w:rPr>
          <w:spacing w:val="-13"/>
          <w:w w:val="136"/>
          <w:sz w:val="24"/>
          <w:szCs w:val="24"/>
        </w:rPr>
        <w:t xml:space="preserve"> </w:t>
      </w:r>
      <w:r>
        <w:rPr>
          <w:w w:val="136"/>
          <w:sz w:val="24"/>
          <w:szCs w:val="24"/>
        </w:rPr>
        <w:t>a</w:t>
      </w:r>
      <w:r>
        <w:rPr>
          <w:spacing w:val="3"/>
          <w:w w:val="136"/>
          <w:sz w:val="24"/>
          <w:szCs w:val="24"/>
        </w:rPr>
        <w:t>u</w:t>
      </w:r>
      <w:r>
        <w:rPr>
          <w:spacing w:val="-2"/>
          <w:w w:val="122"/>
          <w:sz w:val="24"/>
          <w:szCs w:val="24"/>
        </w:rPr>
        <w:t>t</w:t>
      </w:r>
      <w:r>
        <w:rPr>
          <w:w w:val="126"/>
          <w:sz w:val="24"/>
          <w:szCs w:val="24"/>
        </w:rPr>
        <w:t>h</w:t>
      </w:r>
      <w:r>
        <w:rPr>
          <w:spacing w:val="-1"/>
          <w:w w:val="126"/>
          <w:sz w:val="24"/>
          <w:szCs w:val="24"/>
        </w:rPr>
        <w:t>o</w:t>
      </w:r>
      <w:r>
        <w:rPr>
          <w:w w:val="87"/>
          <w:sz w:val="24"/>
          <w:szCs w:val="24"/>
        </w:rPr>
        <w:t>ri</w:t>
      </w:r>
      <w:r>
        <w:rPr>
          <w:spacing w:val="-1"/>
          <w:w w:val="87"/>
          <w:sz w:val="24"/>
          <w:szCs w:val="24"/>
        </w:rPr>
        <w:t>z</w:t>
      </w:r>
      <w:r>
        <w:rPr>
          <w:w w:val="141"/>
          <w:sz w:val="24"/>
          <w:szCs w:val="24"/>
        </w:rPr>
        <w:t>ed</w:t>
      </w:r>
      <w:r>
        <w:rPr>
          <w:spacing w:val="7"/>
          <w:sz w:val="24"/>
          <w:szCs w:val="24"/>
        </w:rPr>
        <w:t xml:space="preserve"> </w:t>
      </w:r>
      <w:r>
        <w:rPr>
          <w:w w:val="123"/>
          <w:sz w:val="24"/>
          <w:szCs w:val="24"/>
        </w:rPr>
        <w:t>vehi</w:t>
      </w:r>
      <w:r>
        <w:rPr>
          <w:spacing w:val="-2"/>
          <w:w w:val="123"/>
          <w:sz w:val="24"/>
          <w:szCs w:val="24"/>
        </w:rPr>
        <w:t>c</w:t>
      </w:r>
      <w:r>
        <w:rPr>
          <w:spacing w:val="5"/>
          <w:w w:val="72"/>
          <w:sz w:val="24"/>
          <w:szCs w:val="24"/>
        </w:rPr>
        <w:t>l</w:t>
      </w:r>
      <w:r>
        <w:rPr>
          <w:w w:val="133"/>
          <w:sz w:val="24"/>
          <w:szCs w:val="24"/>
        </w:rPr>
        <w:t>e.</w:t>
      </w:r>
    </w:p>
    <w:p w:rsidR="00684D98" w:rsidRDefault="00684D98">
      <w:pPr>
        <w:spacing w:line="256" w:lineRule="auto"/>
        <w:ind w:left="100" w:right="547"/>
        <w:rPr>
          <w:sz w:val="24"/>
          <w:szCs w:val="24"/>
        </w:rPr>
      </w:pPr>
    </w:p>
    <w:p w:rsidR="00684D98" w:rsidRDefault="00684D98">
      <w:pPr>
        <w:spacing w:line="256" w:lineRule="auto"/>
        <w:ind w:left="100" w:right="547"/>
        <w:rPr>
          <w:sz w:val="24"/>
          <w:szCs w:val="24"/>
        </w:rPr>
      </w:pPr>
      <w:r>
        <w:rPr>
          <w:sz w:val="24"/>
          <w:szCs w:val="24"/>
        </w:rPr>
        <w:t>I hereby grant permission for Early Explorers to apply parent provided diaper cream to my child.</w:t>
      </w:r>
    </w:p>
    <w:p w:rsidR="009E0AB0" w:rsidRDefault="009E0AB0">
      <w:pPr>
        <w:spacing w:before="13" w:line="280" w:lineRule="exact"/>
        <w:rPr>
          <w:sz w:val="28"/>
          <w:szCs w:val="28"/>
        </w:rPr>
      </w:pPr>
    </w:p>
    <w:p w:rsidR="009E0AB0" w:rsidRDefault="00376984">
      <w:pPr>
        <w:spacing w:line="255" w:lineRule="auto"/>
        <w:ind w:left="100" w:right="90"/>
        <w:rPr>
          <w:sz w:val="24"/>
          <w:szCs w:val="24"/>
        </w:rPr>
      </w:pPr>
      <w:r>
        <w:rPr>
          <w:w w:val="67"/>
          <w:sz w:val="24"/>
          <w:szCs w:val="24"/>
        </w:rPr>
        <w:t>I</w:t>
      </w:r>
      <w:r>
        <w:rPr>
          <w:spacing w:val="28"/>
          <w:w w:val="67"/>
          <w:sz w:val="24"/>
          <w:szCs w:val="24"/>
        </w:rPr>
        <w:t xml:space="preserve"> </w:t>
      </w:r>
      <w:r>
        <w:rPr>
          <w:w w:val="126"/>
          <w:sz w:val="24"/>
          <w:szCs w:val="24"/>
        </w:rPr>
        <w:t>hereby</w:t>
      </w:r>
      <w:r>
        <w:rPr>
          <w:spacing w:val="-12"/>
          <w:w w:val="126"/>
          <w:sz w:val="24"/>
          <w:szCs w:val="24"/>
        </w:rPr>
        <w:t xml:space="preserve"> </w:t>
      </w:r>
      <w:r>
        <w:rPr>
          <w:w w:val="126"/>
          <w:sz w:val="24"/>
          <w:szCs w:val="24"/>
        </w:rPr>
        <w:t>gr</w:t>
      </w:r>
      <w:r>
        <w:rPr>
          <w:spacing w:val="-1"/>
          <w:w w:val="126"/>
          <w:sz w:val="24"/>
          <w:szCs w:val="24"/>
        </w:rPr>
        <w:t>a</w:t>
      </w:r>
      <w:r>
        <w:rPr>
          <w:spacing w:val="3"/>
          <w:w w:val="126"/>
          <w:sz w:val="24"/>
          <w:szCs w:val="24"/>
        </w:rPr>
        <w:t>n</w:t>
      </w:r>
      <w:r>
        <w:rPr>
          <w:w w:val="126"/>
          <w:sz w:val="24"/>
          <w:szCs w:val="24"/>
        </w:rPr>
        <w:t>t</w:t>
      </w:r>
      <w:r>
        <w:rPr>
          <w:spacing w:val="-13"/>
          <w:w w:val="126"/>
          <w:sz w:val="24"/>
          <w:szCs w:val="24"/>
        </w:rPr>
        <w:t xml:space="preserve"> </w:t>
      </w:r>
      <w:r>
        <w:rPr>
          <w:w w:val="125"/>
          <w:sz w:val="24"/>
          <w:szCs w:val="24"/>
        </w:rPr>
        <w:t>per</w:t>
      </w:r>
      <w:r>
        <w:rPr>
          <w:spacing w:val="3"/>
          <w:w w:val="125"/>
          <w:sz w:val="24"/>
          <w:szCs w:val="24"/>
        </w:rPr>
        <w:t>m</w:t>
      </w:r>
      <w:r>
        <w:rPr>
          <w:w w:val="92"/>
          <w:sz w:val="24"/>
          <w:szCs w:val="24"/>
        </w:rPr>
        <w:t>is</w:t>
      </w:r>
      <w:r>
        <w:rPr>
          <w:spacing w:val="1"/>
          <w:w w:val="92"/>
          <w:sz w:val="24"/>
          <w:szCs w:val="24"/>
        </w:rPr>
        <w:t>s</w:t>
      </w:r>
      <w:r>
        <w:rPr>
          <w:w w:val="110"/>
          <w:sz w:val="24"/>
          <w:szCs w:val="24"/>
        </w:rPr>
        <w:t>i</w:t>
      </w:r>
      <w:r>
        <w:rPr>
          <w:spacing w:val="-1"/>
          <w:w w:val="110"/>
          <w:sz w:val="24"/>
          <w:szCs w:val="24"/>
        </w:rPr>
        <w:t>o</w:t>
      </w:r>
      <w:r>
        <w:rPr>
          <w:w w:val="121"/>
          <w:sz w:val="24"/>
          <w:szCs w:val="24"/>
        </w:rPr>
        <w:t>n</w:t>
      </w:r>
      <w:r>
        <w:rPr>
          <w:spacing w:val="7"/>
          <w:sz w:val="24"/>
          <w:szCs w:val="24"/>
        </w:rPr>
        <w:t xml:space="preserve"> </w:t>
      </w:r>
      <w:r>
        <w:rPr>
          <w:sz w:val="24"/>
          <w:szCs w:val="24"/>
        </w:rPr>
        <w:t>f</w:t>
      </w:r>
      <w:r>
        <w:rPr>
          <w:spacing w:val="-1"/>
          <w:sz w:val="24"/>
          <w:szCs w:val="24"/>
        </w:rPr>
        <w:t>o</w:t>
      </w:r>
      <w:r>
        <w:rPr>
          <w:sz w:val="24"/>
          <w:szCs w:val="24"/>
        </w:rPr>
        <w:t>r</w:t>
      </w:r>
      <w:r>
        <w:rPr>
          <w:spacing w:val="33"/>
          <w:sz w:val="24"/>
          <w:szCs w:val="24"/>
        </w:rPr>
        <w:t xml:space="preserve"> </w:t>
      </w:r>
      <w:r>
        <w:rPr>
          <w:spacing w:val="-7"/>
          <w:w w:val="131"/>
          <w:sz w:val="24"/>
          <w:szCs w:val="24"/>
        </w:rPr>
        <w:t>t</w:t>
      </w:r>
      <w:r>
        <w:rPr>
          <w:w w:val="131"/>
          <w:sz w:val="24"/>
          <w:szCs w:val="24"/>
        </w:rPr>
        <w:t>he</w:t>
      </w:r>
      <w:r>
        <w:rPr>
          <w:spacing w:val="-12"/>
          <w:w w:val="131"/>
          <w:sz w:val="24"/>
          <w:szCs w:val="24"/>
        </w:rPr>
        <w:t xml:space="preserve"> </w:t>
      </w:r>
      <w:r>
        <w:rPr>
          <w:spacing w:val="-1"/>
          <w:w w:val="103"/>
          <w:sz w:val="24"/>
          <w:szCs w:val="24"/>
        </w:rPr>
        <w:t>D</w:t>
      </w:r>
      <w:r>
        <w:rPr>
          <w:spacing w:val="2"/>
          <w:w w:val="72"/>
          <w:sz w:val="24"/>
          <w:szCs w:val="24"/>
        </w:rPr>
        <w:t>i</w:t>
      </w:r>
      <w:r>
        <w:rPr>
          <w:w w:val="131"/>
          <w:sz w:val="24"/>
          <w:szCs w:val="24"/>
        </w:rPr>
        <w:t>re</w:t>
      </w:r>
      <w:r>
        <w:rPr>
          <w:spacing w:val="3"/>
          <w:w w:val="131"/>
          <w:sz w:val="24"/>
          <w:szCs w:val="24"/>
        </w:rPr>
        <w:t>c</w:t>
      </w:r>
      <w:r>
        <w:rPr>
          <w:spacing w:val="-2"/>
          <w:w w:val="122"/>
          <w:sz w:val="24"/>
          <w:szCs w:val="24"/>
        </w:rPr>
        <w:t>t</w:t>
      </w:r>
      <w:r>
        <w:rPr>
          <w:spacing w:val="-1"/>
          <w:w w:val="130"/>
          <w:sz w:val="24"/>
          <w:szCs w:val="24"/>
        </w:rPr>
        <w:t>o</w:t>
      </w:r>
      <w:r>
        <w:rPr>
          <w:w w:val="90"/>
          <w:sz w:val="24"/>
          <w:szCs w:val="24"/>
        </w:rPr>
        <w:t>r</w:t>
      </w:r>
      <w:r>
        <w:rPr>
          <w:spacing w:val="7"/>
          <w:sz w:val="24"/>
          <w:szCs w:val="24"/>
        </w:rPr>
        <w:t xml:space="preserve"> </w:t>
      </w:r>
      <w:r>
        <w:rPr>
          <w:spacing w:val="-1"/>
          <w:w w:val="130"/>
          <w:sz w:val="24"/>
          <w:szCs w:val="24"/>
        </w:rPr>
        <w:t>o</w:t>
      </w:r>
      <w:r>
        <w:rPr>
          <w:w w:val="90"/>
          <w:sz w:val="24"/>
          <w:szCs w:val="24"/>
        </w:rPr>
        <w:t>r</w:t>
      </w:r>
      <w:r>
        <w:rPr>
          <w:spacing w:val="7"/>
          <w:sz w:val="24"/>
          <w:szCs w:val="24"/>
        </w:rPr>
        <w:t xml:space="preserve"> </w:t>
      </w:r>
      <w:r>
        <w:rPr>
          <w:w w:val="129"/>
          <w:sz w:val="24"/>
          <w:szCs w:val="24"/>
        </w:rPr>
        <w:t>a</w:t>
      </w:r>
      <w:r>
        <w:rPr>
          <w:spacing w:val="4"/>
          <w:w w:val="129"/>
          <w:sz w:val="24"/>
          <w:szCs w:val="24"/>
        </w:rPr>
        <w:t>c</w:t>
      </w:r>
      <w:r>
        <w:rPr>
          <w:spacing w:val="-6"/>
          <w:w w:val="129"/>
          <w:sz w:val="24"/>
          <w:szCs w:val="24"/>
        </w:rPr>
        <w:t>t</w:t>
      </w:r>
      <w:r>
        <w:rPr>
          <w:w w:val="129"/>
          <w:sz w:val="24"/>
          <w:szCs w:val="24"/>
        </w:rPr>
        <w:t>ing</w:t>
      </w:r>
      <w:r>
        <w:rPr>
          <w:spacing w:val="-8"/>
          <w:w w:val="129"/>
          <w:sz w:val="24"/>
          <w:szCs w:val="24"/>
        </w:rPr>
        <w:t xml:space="preserve"> </w:t>
      </w:r>
      <w:r>
        <w:rPr>
          <w:spacing w:val="-1"/>
          <w:w w:val="103"/>
          <w:sz w:val="24"/>
          <w:szCs w:val="24"/>
        </w:rPr>
        <w:t>D</w:t>
      </w:r>
      <w:r>
        <w:rPr>
          <w:w w:val="120"/>
          <w:sz w:val="24"/>
          <w:szCs w:val="24"/>
        </w:rPr>
        <w:t>ire</w:t>
      </w:r>
      <w:r>
        <w:rPr>
          <w:spacing w:val="3"/>
          <w:w w:val="120"/>
          <w:sz w:val="24"/>
          <w:szCs w:val="24"/>
        </w:rPr>
        <w:t>c</w:t>
      </w:r>
      <w:r>
        <w:rPr>
          <w:spacing w:val="-2"/>
          <w:w w:val="122"/>
          <w:sz w:val="24"/>
          <w:szCs w:val="24"/>
        </w:rPr>
        <w:t>t</w:t>
      </w:r>
      <w:r>
        <w:rPr>
          <w:spacing w:val="-1"/>
          <w:w w:val="130"/>
          <w:sz w:val="24"/>
          <w:szCs w:val="24"/>
        </w:rPr>
        <w:t>o</w:t>
      </w:r>
      <w:r>
        <w:rPr>
          <w:w w:val="90"/>
          <w:sz w:val="24"/>
          <w:szCs w:val="24"/>
        </w:rPr>
        <w:t>r</w:t>
      </w:r>
      <w:r>
        <w:rPr>
          <w:spacing w:val="9"/>
          <w:sz w:val="24"/>
          <w:szCs w:val="24"/>
        </w:rPr>
        <w:t xml:space="preserve"> </w:t>
      </w:r>
      <w:r>
        <w:rPr>
          <w:spacing w:val="-3"/>
          <w:w w:val="127"/>
          <w:sz w:val="24"/>
          <w:szCs w:val="24"/>
        </w:rPr>
        <w:t>t</w:t>
      </w:r>
      <w:r>
        <w:rPr>
          <w:w w:val="127"/>
          <w:sz w:val="24"/>
          <w:szCs w:val="24"/>
        </w:rPr>
        <w:t>o</w:t>
      </w:r>
      <w:r>
        <w:rPr>
          <w:spacing w:val="-7"/>
          <w:w w:val="127"/>
          <w:sz w:val="24"/>
          <w:szCs w:val="24"/>
        </w:rPr>
        <w:t xml:space="preserve"> </w:t>
      </w:r>
      <w:r>
        <w:rPr>
          <w:spacing w:val="-3"/>
          <w:w w:val="127"/>
          <w:sz w:val="24"/>
          <w:szCs w:val="24"/>
        </w:rPr>
        <w:t>t</w:t>
      </w:r>
      <w:r>
        <w:rPr>
          <w:spacing w:val="-1"/>
          <w:w w:val="127"/>
          <w:sz w:val="24"/>
          <w:szCs w:val="24"/>
        </w:rPr>
        <w:t>a</w:t>
      </w:r>
      <w:r>
        <w:rPr>
          <w:w w:val="127"/>
          <w:sz w:val="24"/>
          <w:szCs w:val="24"/>
        </w:rPr>
        <w:t>ke</w:t>
      </w:r>
      <w:r>
        <w:rPr>
          <w:spacing w:val="6"/>
          <w:w w:val="127"/>
          <w:sz w:val="24"/>
          <w:szCs w:val="24"/>
        </w:rPr>
        <w:t xml:space="preserve"> </w:t>
      </w:r>
      <w:r>
        <w:rPr>
          <w:spacing w:val="3"/>
          <w:w w:val="127"/>
          <w:sz w:val="24"/>
          <w:szCs w:val="24"/>
        </w:rPr>
        <w:t>w</w:t>
      </w:r>
      <w:r>
        <w:rPr>
          <w:w w:val="127"/>
          <w:sz w:val="24"/>
          <w:szCs w:val="24"/>
        </w:rPr>
        <w:t>h</w:t>
      </w:r>
      <w:r>
        <w:rPr>
          <w:spacing w:val="1"/>
          <w:w w:val="127"/>
          <w:sz w:val="24"/>
          <w:szCs w:val="24"/>
        </w:rPr>
        <w:t>a</w:t>
      </w:r>
      <w:r>
        <w:rPr>
          <w:spacing w:val="-6"/>
          <w:w w:val="127"/>
          <w:sz w:val="24"/>
          <w:szCs w:val="24"/>
        </w:rPr>
        <w:t>t</w:t>
      </w:r>
      <w:r>
        <w:rPr>
          <w:spacing w:val="3"/>
          <w:w w:val="127"/>
          <w:sz w:val="24"/>
          <w:szCs w:val="24"/>
        </w:rPr>
        <w:t>e</w:t>
      </w:r>
      <w:r>
        <w:rPr>
          <w:spacing w:val="-1"/>
          <w:w w:val="127"/>
          <w:sz w:val="24"/>
          <w:szCs w:val="24"/>
        </w:rPr>
        <w:t>v</w:t>
      </w:r>
      <w:r>
        <w:rPr>
          <w:w w:val="127"/>
          <w:sz w:val="24"/>
          <w:szCs w:val="24"/>
        </w:rPr>
        <w:t>er</w:t>
      </w:r>
      <w:r>
        <w:rPr>
          <w:spacing w:val="-20"/>
          <w:w w:val="127"/>
          <w:sz w:val="24"/>
          <w:szCs w:val="24"/>
        </w:rPr>
        <w:t xml:space="preserve"> </w:t>
      </w:r>
      <w:r>
        <w:rPr>
          <w:spacing w:val="3"/>
          <w:w w:val="99"/>
          <w:sz w:val="24"/>
          <w:szCs w:val="24"/>
        </w:rPr>
        <w:t>s</w:t>
      </w:r>
      <w:r>
        <w:rPr>
          <w:spacing w:val="-5"/>
          <w:w w:val="122"/>
          <w:sz w:val="24"/>
          <w:szCs w:val="24"/>
        </w:rPr>
        <w:t>t</w:t>
      </w:r>
      <w:r>
        <w:rPr>
          <w:spacing w:val="2"/>
          <w:w w:val="146"/>
          <w:sz w:val="24"/>
          <w:szCs w:val="24"/>
        </w:rPr>
        <w:t>e</w:t>
      </w:r>
      <w:r>
        <w:rPr>
          <w:w w:val="120"/>
          <w:sz w:val="24"/>
          <w:szCs w:val="24"/>
        </w:rPr>
        <w:t>ps</w:t>
      </w:r>
      <w:r>
        <w:rPr>
          <w:spacing w:val="7"/>
          <w:sz w:val="24"/>
          <w:szCs w:val="24"/>
        </w:rPr>
        <w:t xml:space="preserve"> </w:t>
      </w:r>
      <w:r>
        <w:rPr>
          <w:spacing w:val="4"/>
          <w:w w:val="124"/>
          <w:sz w:val="24"/>
          <w:szCs w:val="24"/>
        </w:rPr>
        <w:t>m</w:t>
      </w:r>
      <w:r>
        <w:rPr>
          <w:spacing w:val="-1"/>
          <w:w w:val="124"/>
          <w:sz w:val="24"/>
          <w:szCs w:val="24"/>
        </w:rPr>
        <w:t>a</w:t>
      </w:r>
      <w:r>
        <w:rPr>
          <w:w w:val="124"/>
          <w:sz w:val="24"/>
          <w:szCs w:val="24"/>
        </w:rPr>
        <w:t>y</w:t>
      </w:r>
      <w:r>
        <w:rPr>
          <w:spacing w:val="-6"/>
          <w:w w:val="124"/>
          <w:sz w:val="24"/>
          <w:szCs w:val="24"/>
        </w:rPr>
        <w:t xml:space="preserve"> </w:t>
      </w:r>
      <w:r>
        <w:rPr>
          <w:w w:val="141"/>
          <w:sz w:val="24"/>
          <w:szCs w:val="24"/>
        </w:rPr>
        <w:t xml:space="preserve">be </w:t>
      </w:r>
      <w:r>
        <w:rPr>
          <w:w w:val="125"/>
          <w:sz w:val="24"/>
          <w:szCs w:val="24"/>
        </w:rPr>
        <w:t>nece</w:t>
      </w:r>
      <w:r>
        <w:rPr>
          <w:spacing w:val="1"/>
          <w:w w:val="125"/>
          <w:sz w:val="24"/>
          <w:szCs w:val="24"/>
        </w:rPr>
        <w:t>s</w:t>
      </w:r>
      <w:r>
        <w:rPr>
          <w:w w:val="125"/>
          <w:sz w:val="24"/>
          <w:szCs w:val="24"/>
        </w:rPr>
        <w:t>sary</w:t>
      </w:r>
      <w:r>
        <w:rPr>
          <w:spacing w:val="-15"/>
          <w:w w:val="125"/>
          <w:sz w:val="24"/>
          <w:szCs w:val="24"/>
        </w:rPr>
        <w:t xml:space="preserve"> </w:t>
      </w:r>
      <w:r>
        <w:rPr>
          <w:spacing w:val="-6"/>
          <w:w w:val="125"/>
          <w:sz w:val="24"/>
          <w:szCs w:val="24"/>
        </w:rPr>
        <w:t>t</w:t>
      </w:r>
      <w:r>
        <w:rPr>
          <w:w w:val="125"/>
          <w:sz w:val="24"/>
          <w:szCs w:val="24"/>
        </w:rPr>
        <w:t>o</w:t>
      </w:r>
      <w:r>
        <w:rPr>
          <w:spacing w:val="-2"/>
          <w:w w:val="125"/>
          <w:sz w:val="24"/>
          <w:szCs w:val="24"/>
        </w:rPr>
        <w:t xml:space="preserve"> </w:t>
      </w:r>
      <w:r>
        <w:rPr>
          <w:spacing w:val="-1"/>
          <w:w w:val="130"/>
          <w:sz w:val="24"/>
          <w:szCs w:val="24"/>
        </w:rPr>
        <w:t>o</w:t>
      </w:r>
      <w:r>
        <w:rPr>
          <w:spacing w:val="2"/>
          <w:w w:val="136"/>
          <w:sz w:val="24"/>
          <w:szCs w:val="24"/>
        </w:rPr>
        <w:t>b</w:t>
      </w:r>
      <w:r>
        <w:rPr>
          <w:spacing w:val="-2"/>
          <w:w w:val="122"/>
          <w:sz w:val="24"/>
          <w:szCs w:val="24"/>
        </w:rPr>
        <w:t>t</w:t>
      </w:r>
      <w:r>
        <w:rPr>
          <w:spacing w:val="-1"/>
          <w:w w:val="154"/>
          <w:sz w:val="24"/>
          <w:szCs w:val="24"/>
        </w:rPr>
        <w:t>a</w:t>
      </w:r>
      <w:r>
        <w:rPr>
          <w:w w:val="104"/>
          <w:sz w:val="24"/>
          <w:szCs w:val="24"/>
        </w:rPr>
        <w:t>in</w:t>
      </w:r>
      <w:r>
        <w:rPr>
          <w:spacing w:val="9"/>
          <w:sz w:val="24"/>
          <w:szCs w:val="24"/>
        </w:rPr>
        <w:t xml:space="preserve"> </w:t>
      </w:r>
      <w:r>
        <w:rPr>
          <w:w w:val="128"/>
          <w:sz w:val="24"/>
          <w:szCs w:val="24"/>
        </w:rPr>
        <w:t>e</w:t>
      </w:r>
      <w:r>
        <w:rPr>
          <w:spacing w:val="4"/>
          <w:w w:val="128"/>
          <w:sz w:val="24"/>
          <w:szCs w:val="24"/>
        </w:rPr>
        <w:t>m</w:t>
      </w:r>
      <w:r>
        <w:rPr>
          <w:w w:val="128"/>
          <w:sz w:val="24"/>
          <w:szCs w:val="24"/>
        </w:rPr>
        <w:t>er</w:t>
      </w:r>
      <w:r>
        <w:rPr>
          <w:spacing w:val="-1"/>
          <w:w w:val="128"/>
          <w:sz w:val="24"/>
          <w:szCs w:val="24"/>
        </w:rPr>
        <w:t>g</w:t>
      </w:r>
      <w:r>
        <w:rPr>
          <w:w w:val="128"/>
          <w:sz w:val="24"/>
          <w:szCs w:val="24"/>
        </w:rPr>
        <w:t>ency</w:t>
      </w:r>
      <w:r>
        <w:rPr>
          <w:spacing w:val="-6"/>
          <w:w w:val="128"/>
          <w:sz w:val="24"/>
          <w:szCs w:val="24"/>
        </w:rPr>
        <w:t xml:space="preserve"> </w:t>
      </w:r>
      <w:r>
        <w:rPr>
          <w:spacing w:val="5"/>
          <w:w w:val="120"/>
          <w:sz w:val="24"/>
          <w:szCs w:val="24"/>
        </w:rPr>
        <w:t>m</w:t>
      </w:r>
      <w:r>
        <w:rPr>
          <w:spacing w:val="-2"/>
          <w:w w:val="146"/>
          <w:sz w:val="24"/>
          <w:szCs w:val="24"/>
        </w:rPr>
        <w:t>e</w:t>
      </w:r>
      <w:r>
        <w:rPr>
          <w:spacing w:val="1"/>
          <w:w w:val="137"/>
          <w:sz w:val="24"/>
          <w:szCs w:val="24"/>
        </w:rPr>
        <w:t>d</w:t>
      </w:r>
      <w:r>
        <w:rPr>
          <w:w w:val="117"/>
          <w:sz w:val="24"/>
          <w:szCs w:val="24"/>
        </w:rPr>
        <w:t>ic</w:t>
      </w:r>
      <w:r>
        <w:rPr>
          <w:spacing w:val="-3"/>
          <w:w w:val="154"/>
          <w:sz w:val="24"/>
          <w:szCs w:val="24"/>
        </w:rPr>
        <w:t>a</w:t>
      </w:r>
      <w:r>
        <w:rPr>
          <w:w w:val="72"/>
          <w:sz w:val="24"/>
          <w:szCs w:val="24"/>
        </w:rPr>
        <w:t>l</w:t>
      </w:r>
      <w:r>
        <w:rPr>
          <w:spacing w:val="7"/>
          <w:sz w:val="24"/>
          <w:szCs w:val="24"/>
        </w:rPr>
        <w:t xml:space="preserve"> </w:t>
      </w:r>
      <w:r>
        <w:rPr>
          <w:w w:val="137"/>
          <w:sz w:val="24"/>
          <w:szCs w:val="24"/>
        </w:rPr>
        <w:t>c</w:t>
      </w:r>
      <w:r>
        <w:rPr>
          <w:spacing w:val="-1"/>
          <w:w w:val="137"/>
          <w:sz w:val="24"/>
          <w:szCs w:val="24"/>
        </w:rPr>
        <w:t>a</w:t>
      </w:r>
      <w:r>
        <w:rPr>
          <w:w w:val="137"/>
          <w:sz w:val="24"/>
          <w:szCs w:val="24"/>
        </w:rPr>
        <w:t>re</w:t>
      </w:r>
      <w:r>
        <w:rPr>
          <w:spacing w:val="-15"/>
          <w:w w:val="137"/>
          <w:sz w:val="24"/>
          <w:szCs w:val="24"/>
        </w:rPr>
        <w:t xml:space="preserve"> </w:t>
      </w:r>
      <w:r>
        <w:rPr>
          <w:sz w:val="24"/>
          <w:szCs w:val="24"/>
        </w:rPr>
        <w:t>if</w:t>
      </w:r>
      <w:r>
        <w:rPr>
          <w:spacing w:val="-17"/>
          <w:sz w:val="24"/>
          <w:szCs w:val="24"/>
        </w:rPr>
        <w:t xml:space="preserve"> </w:t>
      </w:r>
      <w:r>
        <w:rPr>
          <w:spacing w:val="2"/>
          <w:w w:val="125"/>
          <w:sz w:val="24"/>
          <w:szCs w:val="24"/>
        </w:rPr>
        <w:t>w</w:t>
      </w:r>
      <w:r>
        <w:rPr>
          <w:spacing w:val="-1"/>
          <w:w w:val="125"/>
          <w:sz w:val="24"/>
          <w:szCs w:val="24"/>
        </w:rPr>
        <w:t>a</w:t>
      </w:r>
      <w:r>
        <w:rPr>
          <w:w w:val="125"/>
          <w:sz w:val="24"/>
          <w:szCs w:val="24"/>
        </w:rPr>
        <w:t>rr</w:t>
      </w:r>
      <w:r>
        <w:rPr>
          <w:spacing w:val="-1"/>
          <w:w w:val="125"/>
          <w:sz w:val="24"/>
          <w:szCs w:val="24"/>
        </w:rPr>
        <w:t>a</w:t>
      </w:r>
      <w:r>
        <w:rPr>
          <w:spacing w:val="2"/>
          <w:w w:val="125"/>
          <w:sz w:val="24"/>
          <w:szCs w:val="24"/>
        </w:rPr>
        <w:t>n</w:t>
      </w:r>
      <w:r>
        <w:rPr>
          <w:spacing w:val="-6"/>
          <w:w w:val="125"/>
          <w:sz w:val="24"/>
          <w:szCs w:val="24"/>
        </w:rPr>
        <w:t>t</w:t>
      </w:r>
      <w:r>
        <w:rPr>
          <w:w w:val="125"/>
          <w:sz w:val="24"/>
          <w:szCs w:val="24"/>
        </w:rPr>
        <w:t>e</w:t>
      </w:r>
      <w:r>
        <w:rPr>
          <w:spacing w:val="1"/>
          <w:w w:val="125"/>
          <w:sz w:val="24"/>
          <w:szCs w:val="24"/>
        </w:rPr>
        <w:t>d</w:t>
      </w:r>
      <w:r>
        <w:rPr>
          <w:w w:val="125"/>
          <w:sz w:val="24"/>
          <w:szCs w:val="24"/>
        </w:rPr>
        <w:t>.</w:t>
      </w:r>
      <w:r>
        <w:rPr>
          <w:spacing w:val="-2"/>
          <w:w w:val="125"/>
          <w:sz w:val="24"/>
          <w:szCs w:val="24"/>
        </w:rPr>
        <w:t xml:space="preserve"> </w:t>
      </w:r>
      <w:r>
        <w:rPr>
          <w:spacing w:val="-1"/>
          <w:w w:val="69"/>
          <w:sz w:val="24"/>
          <w:szCs w:val="24"/>
        </w:rPr>
        <w:t>T</w:t>
      </w:r>
      <w:r>
        <w:rPr>
          <w:spacing w:val="2"/>
          <w:w w:val="121"/>
          <w:sz w:val="24"/>
          <w:szCs w:val="24"/>
        </w:rPr>
        <w:t>h</w:t>
      </w:r>
      <w:r>
        <w:rPr>
          <w:w w:val="132"/>
          <w:sz w:val="24"/>
          <w:szCs w:val="24"/>
        </w:rPr>
        <w:t>ese</w:t>
      </w:r>
      <w:r>
        <w:rPr>
          <w:spacing w:val="7"/>
          <w:sz w:val="24"/>
          <w:szCs w:val="24"/>
        </w:rPr>
        <w:t xml:space="preserve"> </w:t>
      </w:r>
      <w:r>
        <w:rPr>
          <w:w w:val="124"/>
          <w:sz w:val="24"/>
          <w:szCs w:val="24"/>
        </w:rPr>
        <w:t>s</w:t>
      </w:r>
      <w:r>
        <w:rPr>
          <w:spacing w:val="-5"/>
          <w:w w:val="124"/>
          <w:sz w:val="24"/>
          <w:szCs w:val="24"/>
        </w:rPr>
        <w:t>t</w:t>
      </w:r>
      <w:r>
        <w:rPr>
          <w:w w:val="124"/>
          <w:sz w:val="24"/>
          <w:szCs w:val="24"/>
        </w:rPr>
        <w:t>eps</w:t>
      </w:r>
      <w:r>
        <w:rPr>
          <w:spacing w:val="-14"/>
          <w:w w:val="124"/>
          <w:sz w:val="24"/>
          <w:szCs w:val="24"/>
        </w:rPr>
        <w:t xml:space="preserve"> </w:t>
      </w:r>
      <w:r>
        <w:rPr>
          <w:spacing w:val="4"/>
          <w:w w:val="124"/>
          <w:sz w:val="24"/>
          <w:szCs w:val="24"/>
        </w:rPr>
        <w:t>m</w:t>
      </w:r>
      <w:r>
        <w:rPr>
          <w:spacing w:val="-1"/>
          <w:w w:val="124"/>
          <w:sz w:val="24"/>
          <w:szCs w:val="24"/>
        </w:rPr>
        <w:t>a</w:t>
      </w:r>
      <w:r>
        <w:rPr>
          <w:w w:val="124"/>
          <w:sz w:val="24"/>
          <w:szCs w:val="24"/>
        </w:rPr>
        <w:t>y</w:t>
      </w:r>
      <w:r>
        <w:rPr>
          <w:spacing w:val="-6"/>
          <w:w w:val="124"/>
          <w:sz w:val="24"/>
          <w:szCs w:val="24"/>
        </w:rPr>
        <w:t xml:space="preserve"> </w:t>
      </w:r>
      <w:r>
        <w:rPr>
          <w:w w:val="72"/>
          <w:sz w:val="24"/>
          <w:szCs w:val="24"/>
        </w:rPr>
        <w:t>i</w:t>
      </w:r>
      <w:r>
        <w:rPr>
          <w:w w:val="133"/>
          <w:sz w:val="24"/>
          <w:szCs w:val="24"/>
        </w:rPr>
        <w:t>n</w:t>
      </w:r>
      <w:r>
        <w:rPr>
          <w:spacing w:val="-2"/>
          <w:w w:val="133"/>
          <w:sz w:val="24"/>
          <w:szCs w:val="24"/>
        </w:rPr>
        <w:t>c</w:t>
      </w:r>
      <w:r>
        <w:rPr>
          <w:spacing w:val="5"/>
          <w:w w:val="72"/>
          <w:sz w:val="24"/>
          <w:szCs w:val="24"/>
        </w:rPr>
        <w:t>l</w:t>
      </w:r>
      <w:r>
        <w:rPr>
          <w:spacing w:val="-2"/>
          <w:w w:val="121"/>
          <w:sz w:val="24"/>
          <w:szCs w:val="24"/>
        </w:rPr>
        <w:t>u</w:t>
      </w:r>
      <w:r>
        <w:rPr>
          <w:spacing w:val="-1"/>
          <w:w w:val="137"/>
          <w:sz w:val="24"/>
          <w:szCs w:val="24"/>
        </w:rPr>
        <w:t>d</w:t>
      </w:r>
      <w:r>
        <w:rPr>
          <w:w w:val="133"/>
          <w:sz w:val="24"/>
          <w:szCs w:val="24"/>
        </w:rPr>
        <w:t>e,</w:t>
      </w:r>
      <w:r>
        <w:rPr>
          <w:spacing w:val="5"/>
          <w:sz w:val="24"/>
          <w:szCs w:val="24"/>
        </w:rPr>
        <w:t xml:space="preserve"> </w:t>
      </w:r>
      <w:r>
        <w:rPr>
          <w:w w:val="134"/>
          <w:sz w:val="24"/>
          <w:szCs w:val="24"/>
        </w:rPr>
        <w:t>b</w:t>
      </w:r>
      <w:r>
        <w:rPr>
          <w:spacing w:val="4"/>
          <w:w w:val="134"/>
          <w:sz w:val="24"/>
          <w:szCs w:val="24"/>
        </w:rPr>
        <w:t>u</w:t>
      </w:r>
      <w:r>
        <w:rPr>
          <w:w w:val="134"/>
          <w:sz w:val="24"/>
          <w:szCs w:val="24"/>
        </w:rPr>
        <w:t>t</w:t>
      </w:r>
      <w:r>
        <w:rPr>
          <w:spacing w:val="-39"/>
          <w:w w:val="134"/>
          <w:sz w:val="24"/>
          <w:szCs w:val="24"/>
        </w:rPr>
        <w:t xml:space="preserve"> </w:t>
      </w:r>
      <w:r>
        <w:rPr>
          <w:w w:val="134"/>
          <w:sz w:val="24"/>
          <w:szCs w:val="24"/>
        </w:rPr>
        <w:t xml:space="preserve">are </w:t>
      </w:r>
      <w:r>
        <w:rPr>
          <w:spacing w:val="2"/>
          <w:w w:val="72"/>
          <w:sz w:val="24"/>
          <w:szCs w:val="24"/>
        </w:rPr>
        <w:t>l</w:t>
      </w:r>
      <w:r>
        <w:rPr>
          <w:spacing w:val="-2"/>
          <w:w w:val="72"/>
          <w:sz w:val="24"/>
          <w:szCs w:val="24"/>
        </w:rPr>
        <w:t>i</w:t>
      </w:r>
      <w:r>
        <w:rPr>
          <w:spacing w:val="3"/>
          <w:w w:val="120"/>
          <w:sz w:val="24"/>
          <w:szCs w:val="24"/>
        </w:rPr>
        <w:t>m</w:t>
      </w:r>
      <w:r>
        <w:rPr>
          <w:w w:val="97"/>
          <w:sz w:val="24"/>
          <w:szCs w:val="24"/>
        </w:rPr>
        <w:t>i</w:t>
      </w:r>
      <w:r>
        <w:rPr>
          <w:spacing w:val="-5"/>
          <w:w w:val="97"/>
          <w:sz w:val="24"/>
          <w:szCs w:val="24"/>
        </w:rPr>
        <w:t>t</w:t>
      </w:r>
      <w:r>
        <w:rPr>
          <w:w w:val="141"/>
          <w:sz w:val="24"/>
          <w:szCs w:val="24"/>
        </w:rPr>
        <w:t>ed</w:t>
      </w:r>
      <w:r>
        <w:rPr>
          <w:spacing w:val="10"/>
          <w:sz w:val="24"/>
          <w:szCs w:val="24"/>
        </w:rPr>
        <w:t xml:space="preserve"> </w:t>
      </w:r>
      <w:r>
        <w:rPr>
          <w:spacing w:val="-5"/>
          <w:w w:val="122"/>
          <w:sz w:val="24"/>
          <w:szCs w:val="24"/>
        </w:rPr>
        <w:t>t</w:t>
      </w:r>
      <w:r>
        <w:rPr>
          <w:spacing w:val="1"/>
          <w:w w:val="130"/>
          <w:sz w:val="24"/>
          <w:szCs w:val="24"/>
        </w:rPr>
        <w:t>o</w:t>
      </w:r>
      <w:r>
        <w:rPr>
          <w:w w:val="99"/>
          <w:sz w:val="24"/>
          <w:szCs w:val="24"/>
        </w:rPr>
        <w:t>:</w:t>
      </w:r>
    </w:p>
    <w:p w:rsidR="009E0AB0" w:rsidRDefault="009E0AB0">
      <w:pPr>
        <w:spacing w:before="14" w:line="280" w:lineRule="exact"/>
        <w:rPr>
          <w:sz w:val="28"/>
          <w:szCs w:val="28"/>
        </w:rPr>
      </w:pPr>
    </w:p>
    <w:p w:rsidR="009E0AB0" w:rsidRDefault="00376984">
      <w:pPr>
        <w:ind w:left="100"/>
        <w:rPr>
          <w:sz w:val="24"/>
          <w:szCs w:val="24"/>
        </w:rPr>
      </w:pPr>
      <w:r>
        <w:rPr>
          <w:spacing w:val="-1"/>
          <w:sz w:val="24"/>
          <w:szCs w:val="24"/>
        </w:rPr>
        <w:t>1</w:t>
      </w:r>
      <w:r>
        <w:rPr>
          <w:sz w:val="24"/>
          <w:szCs w:val="24"/>
        </w:rPr>
        <w:t>)</w:t>
      </w:r>
      <w:r>
        <w:rPr>
          <w:spacing w:val="24"/>
          <w:sz w:val="24"/>
          <w:szCs w:val="24"/>
        </w:rPr>
        <w:t xml:space="preserve"> </w:t>
      </w:r>
      <w:r>
        <w:rPr>
          <w:spacing w:val="1"/>
          <w:w w:val="112"/>
          <w:sz w:val="24"/>
          <w:szCs w:val="24"/>
        </w:rPr>
        <w:t>Ad</w:t>
      </w:r>
      <w:r>
        <w:rPr>
          <w:spacing w:val="3"/>
          <w:w w:val="112"/>
          <w:sz w:val="24"/>
          <w:szCs w:val="24"/>
        </w:rPr>
        <w:t>m</w:t>
      </w:r>
      <w:r>
        <w:rPr>
          <w:w w:val="112"/>
          <w:sz w:val="24"/>
          <w:szCs w:val="24"/>
        </w:rPr>
        <w:t>inis</w:t>
      </w:r>
      <w:r>
        <w:rPr>
          <w:spacing w:val="-4"/>
          <w:w w:val="112"/>
          <w:sz w:val="24"/>
          <w:szCs w:val="24"/>
        </w:rPr>
        <w:t>t</w:t>
      </w:r>
      <w:r>
        <w:rPr>
          <w:w w:val="112"/>
          <w:sz w:val="24"/>
          <w:szCs w:val="24"/>
        </w:rPr>
        <w:t>er</w:t>
      </w:r>
      <w:r>
        <w:rPr>
          <w:spacing w:val="2"/>
          <w:w w:val="112"/>
          <w:sz w:val="24"/>
          <w:szCs w:val="24"/>
        </w:rPr>
        <w:t xml:space="preserve"> </w:t>
      </w:r>
      <w:r>
        <w:rPr>
          <w:spacing w:val="-3"/>
          <w:w w:val="127"/>
          <w:sz w:val="24"/>
          <w:szCs w:val="24"/>
        </w:rPr>
        <w:t>t</w:t>
      </w:r>
      <w:r>
        <w:rPr>
          <w:w w:val="127"/>
          <w:sz w:val="24"/>
          <w:szCs w:val="24"/>
        </w:rPr>
        <w:t>he</w:t>
      </w:r>
      <w:r>
        <w:rPr>
          <w:spacing w:val="2"/>
          <w:w w:val="127"/>
          <w:sz w:val="24"/>
          <w:szCs w:val="24"/>
        </w:rPr>
        <w:t xml:space="preserve"> </w:t>
      </w:r>
      <w:r>
        <w:rPr>
          <w:w w:val="127"/>
          <w:sz w:val="24"/>
          <w:szCs w:val="24"/>
        </w:rPr>
        <w:t>nece</w:t>
      </w:r>
      <w:r>
        <w:rPr>
          <w:spacing w:val="1"/>
          <w:w w:val="127"/>
          <w:sz w:val="24"/>
          <w:szCs w:val="24"/>
        </w:rPr>
        <w:t>s</w:t>
      </w:r>
      <w:r>
        <w:rPr>
          <w:w w:val="127"/>
          <w:sz w:val="24"/>
          <w:szCs w:val="24"/>
        </w:rPr>
        <w:t>sary</w:t>
      </w:r>
      <w:r>
        <w:rPr>
          <w:spacing w:val="-37"/>
          <w:w w:val="127"/>
          <w:sz w:val="24"/>
          <w:szCs w:val="24"/>
        </w:rPr>
        <w:t xml:space="preserve"> </w:t>
      </w:r>
      <w:r>
        <w:rPr>
          <w:sz w:val="24"/>
          <w:szCs w:val="24"/>
        </w:rPr>
        <w:t>fir</w:t>
      </w:r>
      <w:r>
        <w:rPr>
          <w:spacing w:val="2"/>
          <w:sz w:val="24"/>
          <w:szCs w:val="24"/>
        </w:rPr>
        <w:t>s</w:t>
      </w:r>
      <w:r>
        <w:rPr>
          <w:sz w:val="24"/>
          <w:szCs w:val="24"/>
        </w:rPr>
        <w:t>t</w:t>
      </w:r>
      <w:r>
        <w:rPr>
          <w:spacing w:val="-15"/>
          <w:sz w:val="24"/>
          <w:szCs w:val="24"/>
        </w:rPr>
        <w:t xml:space="preserve"> </w:t>
      </w:r>
      <w:r>
        <w:rPr>
          <w:w w:val="132"/>
          <w:sz w:val="24"/>
          <w:szCs w:val="24"/>
        </w:rPr>
        <w:t>aid</w:t>
      </w:r>
      <w:r>
        <w:rPr>
          <w:spacing w:val="-24"/>
          <w:w w:val="132"/>
          <w:sz w:val="24"/>
          <w:szCs w:val="24"/>
        </w:rPr>
        <w:t xml:space="preserve"> </w:t>
      </w:r>
      <w:r>
        <w:rPr>
          <w:w w:val="132"/>
          <w:sz w:val="24"/>
          <w:szCs w:val="24"/>
        </w:rPr>
        <w:t>and</w:t>
      </w:r>
      <w:r>
        <w:rPr>
          <w:spacing w:val="5"/>
          <w:w w:val="132"/>
          <w:sz w:val="24"/>
          <w:szCs w:val="24"/>
        </w:rPr>
        <w:t xml:space="preserve"> </w:t>
      </w:r>
      <w:r>
        <w:rPr>
          <w:sz w:val="24"/>
          <w:szCs w:val="24"/>
        </w:rPr>
        <w:t>or</w:t>
      </w:r>
      <w:r>
        <w:rPr>
          <w:spacing w:val="34"/>
          <w:sz w:val="24"/>
          <w:szCs w:val="24"/>
        </w:rPr>
        <w:t xml:space="preserve"> </w:t>
      </w:r>
      <w:r>
        <w:rPr>
          <w:w w:val="106"/>
          <w:sz w:val="24"/>
          <w:szCs w:val="24"/>
        </w:rPr>
        <w:t>CPR</w:t>
      </w:r>
    </w:p>
    <w:p w:rsidR="009E0AB0" w:rsidRDefault="00376984">
      <w:pPr>
        <w:spacing w:before="19" w:line="256" w:lineRule="auto"/>
        <w:ind w:left="369" w:right="2011" w:hanging="269"/>
        <w:rPr>
          <w:sz w:val="24"/>
          <w:szCs w:val="24"/>
        </w:rPr>
      </w:pPr>
      <w:r>
        <w:rPr>
          <w:spacing w:val="-1"/>
          <w:sz w:val="24"/>
          <w:szCs w:val="24"/>
        </w:rPr>
        <w:t>2</w:t>
      </w:r>
      <w:r>
        <w:rPr>
          <w:sz w:val="24"/>
          <w:szCs w:val="24"/>
        </w:rPr>
        <w:t>)</w:t>
      </w:r>
      <w:r>
        <w:rPr>
          <w:spacing w:val="24"/>
          <w:sz w:val="24"/>
          <w:szCs w:val="24"/>
        </w:rPr>
        <w:t xml:space="preserve"> </w:t>
      </w:r>
      <w:r>
        <w:rPr>
          <w:spacing w:val="2"/>
          <w:w w:val="122"/>
          <w:sz w:val="24"/>
          <w:szCs w:val="24"/>
        </w:rPr>
        <w:t>C</w:t>
      </w:r>
      <w:r>
        <w:rPr>
          <w:spacing w:val="-1"/>
          <w:w w:val="154"/>
          <w:sz w:val="24"/>
          <w:szCs w:val="24"/>
        </w:rPr>
        <w:t>a</w:t>
      </w:r>
      <w:r>
        <w:rPr>
          <w:spacing w:val="2"/>
          <w:w w:val="72"/>
          <w:sz w:val="24"/>
          <w:szCs w:val="24"/>
        </w:rPr>
        <w:t>l</w:t>
      </w:r>
      <w:r>
        <w:rPr>
          <w:w w:val="72"/>
          <w:sz w:val="24"/>
          <w:szCs w:val="24"/>
        </w:rPr>
        <w:t>l</w:t>
      </w:r>
      <w:r>
        <w:rPr>
          <w:spacing w:val="9"/>
          <w:sz w:val="24"/>
          <w:szCs w:val="24"/>
        </w:rPr>
        <w:t xml:space="preserve"> </w:t>
      </w:r>
      <w:r>
        <w:rPr>
          <w:sz w:val="24"/>
          <w:szCs w:val="24"/>
        </w:rPr>
        <w:t>9</w:t>
      </w:r>
      <w:r>
        <w:rPr>
          <w:spacing w:val="-1"/>
          <w:sz w:val="24"/>
          <w:szCs w:val="24"/>
        </w:rPr>
        <w:t>1</w:t>
      </w:r>
      <w:r>
        <w:rPr>
          <w:sz w:val="24"/>
          <w:szCs w:val="24"/>
        </w:rPr>
        <w:t>1</w:t>
      </w:r>
      <w:r>
        <w:rPr>
          <w:spacing w:val="41"/>
          <w:sz w:val="24"/>
          <w:szCs w:val="24"/>
        </w:rPr>
        <w:t xml:space="preserve"> </w:t>
      </w:r>
      <w:r>
        <w:rPr>
          <w:w w:val="137"/>
          <w:sz w:val="24"/>
          <w:szCs w:val="24"/>
        </w:rPr>
        <w:t>and</w:t>
      </w:r>
      <w:r>
        <w:rPr>
          <w:spacing w:val="-15"/>
          <w:w w:val="137"/>
          <w:sz w:val="24"/>
          <w:szCs w:val="24"/>
        </w:rPr>
        <w:t xml:space="preserve"> </w:t>
      </w:r>
      <w:r>
        <w:rPr>
          <w:w w:val="116"/>
          <w:sz w:val="24"/>
          <w:szCs w:val="24"/>
        </w:rPr>
        <w:t>f</w:t>
      </w:r>
      <w:r>
        <w:rPr>
          <w:spacing w:val="-4"/>
          <w:w w:val="116"/>
          <w:sz w:val="24"/>
          <w:szCs w:val="24"/>
        </w:rPr>
        <w:t>o</w:t>
      </w:r>
      <w:r>
        <w:rPr>
          <w:spacing w:val="2"/>
          <w:w w:val="72"/>
          <w:sz w:val="24"/>
          <w:szCs w:val="24"/>
        </w:rPr>
        <w:t>ll</w:t>
      </w:r>
      <w:r>
        <w:rPr>
          <w:spacing w:val="-4"/>
          <w:w w:val="130"/>
          <w:sz w:val="24"/>
          <w:szCs w:val="24"/>
        </w:rPr>
        <w:t>o</w:t>
      </w:r>
      <w:r>
        <w:rPr>
          <w:spacing w:val="2"/>
          <w:w w:val="115"/>
          <w:sz w:val="24"/>
          <w:szCs w:val="24"/>
        </w:rPr>
        <w:t>w</w:t>
      </w:r>
      <w:r>
        <w:rPr>
          <w:w w:val="116"/>
          <w:sz w:val="24"/>
          <w:szCs w:val="24"/>
        </w:rPr>
        <w:t>ing</w:t>
      </w:r>
      <w:r>
        <w:rPr>
          <w:spacing w:val="6"/>
          <w:sz w:val="24"/>
          <w:szCs w:val="24"/>
        </w:rPr>
        <w:t xml:space="preserve"> </w:t>
      </w:r>
      <w:proofErr w:type="gramStart"/>
      <w:r>
        <w:rPr>
          <w:spacing w:val="-4"/>
          <w:sz w:val="24"/>
          <w:szCs w:val="24"/>
        </w:rPr>
        <w:t>t</w:t>
      </w:r>
      <w:r>
        <w:rPr>
          <w:sz w:val="24"/>
          <w:szCs w:val="24"/>
        </w:rPr>
        <w:t xml:space="preserve">heir </w:t>
      </w:r>
      <w:r>
        <w:rPr>
          <w:spacing w:val="10"/>
          <w:sz w:val="24"/>
          <w:szCs w:val="24"/>
        </w:rPr>
        <w:t xml:space="preserve"> </w:t>
      </w:r>
      <w:r>
        <w:rPr>
          <w:w w:val="125"/>
          <w:sz w:val="24"/>
          <w:szCs w:val="24"/>
        </w:rPr>
        <w:t>re</w:t>
      </w:r>
      <w:r>
        <w:rPr>
          <w:spacing w:val="1"/>
          <w:w w:val="125"/>
          <w:sz w:val="24"/>
          <w:szCs w:val="24"/>
        </w:rPr>
        <w:t>c</w:t>
      </w:r>
      <w:r>
        <w:rPr>
          <w:spacing w:val="-1"/>
          <w:w w:val="125"/>
          <w:sz w:val="24"/>
          <w:szCs w:val="24"/>
        </w:rPr>
        <w:t>o</w:t>
      </w:r>
      <w:r>
        <w:rPr>
          <w:spacing w:val="4"/>
          <w:w w:val="125"/>
          <w:sz w:val="24"/>
          <w:szCs w:val="24"/>
        </w:rPr>
        <w:t>mm</w:t>
      </w:r>
      <w:r>
        <w:rPr>
          <w:spacing w:val="-2"/>
          <w:w w:val="125"/>
          <w:sz w:val="24"/>
          <w:szCs w:val="24"/>
        </w:rPr>
        <w:t>e</w:t>
      </w:r>
      <w:r>
        <w:rPr>
          <w:w w:val="125"/>
          <w:sz w:val="24"/>
          <w:szCs w:val="24"/>
        </w:rPr>
        <w:t>n</w:t>
      </w:r>
      <w:r>
        <w:rPr>
          <w:spacing w:val="1"/>
          <w:w w:val="125"/>
          <w:sz w:val="24"/>
          <w:szCs w:val="24"/>
        </w:rPr>
        <w:t>da</w:t>
      </w:r>
      <w:r>
        <w:rPr>
          <w:spacing w:val="-6"/>
          <w:w w:val="125"/>
          <w:sz w:val="24"/>
          <w:szCs w:val="24"/>
        </w:rPr>
        <w:t>t</w:t>
      </w:r>
      <w:r>
        <w:rPr>
          <w:w w:val="125"/>
          <w:sz w:val="24"/>
          <w:szCs w:val="24"/>
        </w:rPr>
        <w:t>i</w:t>
      </w:r>
      <w:r>
        <w:rPr>
          <w:spacing w:val="-1"/>
          <w:w w:val="125"/>
          <w:sz w:val="24"/>
          <w:szCs w:val="24"/>
        </w:rPr>
        <w:t>o</w:t>
      </w:r>
      <w:r>
        <w:rPr>
          <w:w w:val="125"/>
          <w:sz w:val="24"/>
          <w:szCs w:val="24"/>
        </w:rPr>
        <w:t>n</w:t>
      </w:r>
      <w:r>
        <w:rPr>
          <w:spacing w:val="4"/>
          <w:w w:val="125"/>
          <w:sz w:val="24"/>
          <w:szCs w:val="24"/>
        </w:rPr>
        <w:t>s</w:t>
      </w:r>
      <w:proofErr w:type="gramEnd"/>
      <w:r>
        <w:rPr>
          <w:w w:val="125"/>
          <w:sz w:val="24"/>
          <w:szCs w:val="24"/>
        </w:rPr>
        <w:t>,</w:t>
      </w:r>
      <w:r>
        <w:rPr>
          <w:spacing w:val="-10"/>
          <w:w w:val="125"/>
          <w:sz w:val="24"/>
          <w:szCs w:val="24"/>
        </w:rPr>
        <w:t xml:space="preserve"> </w:t>
      </w:r>
      <w:r>
        <w:rPr>
          <w:spacing w:val="4"/>
          <w:w w:val="118"/>
          <w:sz w:val="24"/>
          <w:szCs w:val="24"/>
        </w:rPr>
        <w:t>w</w:t>
      </w:r>
      <w:r>
        <w:rPr>
          <w:w w:val="118"/>
          <w:sz w:val="24"/>
          <w:szCs w:val="24"/>
        </w:rPr>
        <w:t>hich</w:t>
      </w:r>
      <w:r>
        <w:rPr>
          <w:spacing w:val="-5"/>
          <w:w w:val="118"/>
          <w:sz w:val="24"/>
          <w:szCs w:val="24"/>
        </w:rPr>
        <w:t xml:space="preserve"> </w:t>
      </w:r>
      <w:r>
        <w:rPr>
          <w:spacing w:val="4"/>
          <w:w w:val="124"/>
          <w:sz w:val="24"/>
          <w:szCs w:val="24"/>
        </w:rPr>
        <w:t>m</w:t>
      </w:r>
      <w:r>
        <w:rPr>
          <w:spacing w:val="-1"/>
          <w:w w:val="124"/>
          <w:sz w:val="24"/>
          <w:szCs w:val="24"/>
        </w:rPr>
        <w:t>a</w:t>
      </w:r>
      <w:r>
        <w:rPr>
          <w:w w:val="124"/>
          <w:sz w:val="24"/>
          <w:szCs w:val="24"/>
        </w:rPr>
        <w:t>y</w:t>
      </w:r>
      <w:r>
        <w:rPr>
          <w:spacing w:val="-6"/>
          <w:w w:val="124"/>
          <w:sz w:val="24"/>
          <w:szCs w:val="24"/>
        </w:rPr>
        <w:t xml:space="preserve"> </w:t>
      </w:r>
      <w:r>
        <w:rPr>
          <w:w w:val="72"/>
          <w:sz w:val="24"/>
          <w:szCs w:val="24"/>
        </w:rPr>
        <w:t>i</w:t>
      </w:r>
      <w:r>
        <w:rPr>
          <w:w w:val="133"/>
          <w:sz w:val="24"/>
          <w:szCs w:val="24"/>
        </w:rPr>
        <w:t>n</w:t>
      </w:r>
      <w:r>
        <w:rPr>
          <w:spacing w:val="-2"/>
          <w:w w:val="133"/>
          <w:sz w:val="24"/>
          <w:szCs w:val="24"/>
        </w:rPr>
        <w:t>c</w:t>
      </w:r>
      <w:r>
        <w:rPr>
          <w:spacing w:val="2"/>
          <w:w w:val="72"/>
          <w:sz w:val="24"/>
          <w:szCs w:val="24"/>
        </w:rPr>
        <w:t>l</w:t>
      </w:r>
      <w:r>
        <w:rPr>
          <w:w w:val="129"/>
          <w:sz w:val="24"/>
          <w:szCs w:val="24"/>
        </w:rPr>
        <w:t>u</w:t>
      </w:r>
      <w:r>
        <w:rPr>
          <w:spacing w:val="1"/>
          <w:w w:val="129"/>
          <w:sz w:val="24"/>
          <w:szCs w:val="24"/>
        </w:rPr>
        <w:t>d</w:t>
      </w:r>
      <w:r>
        <w:rPr>
          <w:w w:val="146"/>
          <w:sz w:val="24"/>
          <w:szCs w:val="24"/>
        </w:rPr>
        <w:t>e</w:t>
      </w:r>
      <w:r>
        <w:rPr>
          <w:spacing w:val="4"/>
          <w:sz w:val="24"/>
          <w:szCs w:val="24"/>
        </w:rPr>
        <w:t xml:space="preserve"> </w:t>
      </w:r>
      <w:r>
        <w:rPr>
          <w:w w:val="128"/>
          <w:sz w:val="24"/>
          <w:szCs w:val="24"/>
        </w:rPr>
        <w:t>ha</w:t>
      </w:r>
      <w:r>
        <w:rPr>
          <w:spacing w:val="-1"/>
          <w:w w:val="128"/>
          <w:sz w:val="24"/>
          <w:szCs w:val="24"/>
        </w:rPr>
        <w:t>v</w:t>
      </w:r>
      <w:r>
        <w:rPr>
          <w:w w:val="116"/>
          <w:sz w:val="24"/>
          <w:szCs w:val="24"/>
        </w:rPr>
        <w:t xml:space="preserve">ing </w:t>
      </w:r>
      <w:r>
        <w:rPr>
          <w:w w:val="154"/>
          <w:sz w:val="24"/>
          <w:szCs w:val="24"/>
        </w:rPr>
        <w:t>a</w:t>
      </w:r>
      <w:r>
        <w:rPr>
          <w:spacing w:val="-28"/>
          <w:w w:val="154"/>
          <w:sz w:val="24"/>
          <w:szCs w:val="24"/>
        </w:rPr>
        <w:t xml:space="preserve"> </w:t>
      </w:r>
      <w:r>
        <w:rPr>
          <w:w w:val="146"/>
          <w:sz w:val="24"/>
          <w:szCs w:val="24"/>
        </w:rPr>
        <w:t>c</w:t>
      </w:r>
      <w:r>
        <w:rPr>
          <w:w w:val="104"/>
          <w:sz w:val="24"/>
          <w:szCs w:val="24"/>
        </w:rPr>
        <w:t>h</w:t>
      </w:r>
      <w:r>
        <w:rPr>
          <w:spacing w:val="-2"/>
          <w:w w:val="104"/>
          <w:sz w:val="24"/>
          <w:szCs w:val="24"/>
        </w:rPr>
        <w:t>i</w:t>
      </w:r>
      <w:r>
        <w:rPr>
          <w:spacing w:val="2"/>
          <w:w w:val="72"/>
          <w:sz w:val="24"/>
          <w:szCs w:val="24"/>
        </w:rPr>
        <w:t>l</w:t>
      </w:r>
      <w:r>
        <w:rPr>
          <w:w w:val="137"/>
          <w:sz w:val="24"/>
          <w:szCs w:val="24"/>
        </w:rPr>
        <w:t>d</w:t>
      </w:r>
      <w:r>
        <w:rPr>
          <w:spacing w:val="7"/>
          <w:sz w:val="24"/>
          <w:szCs w:val="24"/>
        </w:rPr>
        <w:t xml:space="preserve"> </w:t>
      </w:r>
      <w:r>
        <w:rPr>
          <w:spacing w:val="-4"/>
          <w:w w:val="122"/>
          <w:sz w:val="24"/>
          <w:szCs w:val="24"/>
        </w:rPr>
        <w:t>t</w:t>
      </w:r>
      <w:r>
        <w:rPr>
          <w:w w:val="126"/>
          <w:sz w:val="24"/>
          <w:szCs w:val="24"/>
        </w:rPr>
        <w:t>r</w:t>
      </w:r>
      <w:r>
        <w:rPr>
          <w:spacing w:val="-1"/>
          <w:w w:val="126"/>
          <w:sz w:val="24"/>
          <w:szCs w:val="24"/>
        </w:rPr>
        <w:t>a</w:t>
      </w:r>
      <w:r>
        <w:rPr>
          <w:w w:val="123"/>
          <w:sz w:val="24"/>
          <w:szCs w:val="24"/>
        </w:rPr>
        <w:t>nsp</w:t>
      </w:r>
      <w:r>
        <w:rPr>
          <w:spacing w:val="1"/>
          <w:w w:val="123"/>
          <w:sz w:val="24"/>
          <w:szCs w:val="24"/>
        </w:rPr>
        <w:t>o</w:t>
      </w:r>
      <w:r>
        <w:rPr>
          <w:spacing w:val="2"/>
          <w:w w:val="90"/>
          <w:sz w:val="24"/>
          <w:szCs w:val="24"/>
        </w:rPr>
        <w:t>r</w:t>
      </w:r>
      <w:r>
        <w:rPr>
          <w:spacing w:val="-5"/>
          <w:w w:val="122"/>
          <w:sz w:val="24"/>
          <w:szCs w:val="24"/>
        </w:rPr>
        <w:t>t</w:t>
      </w:r>
      <w:r>
        <w:rPr>
          <w:spacing w:val="2"/>
          <w:w w:val="146"/>
          <w:sz w:val="24"/>
          <w:szCs w:val="24"/>
        </w:rPr>
        <w:t>e</w:t>
      </w:r>
      <w:r>
        <w:rPr>
          <w:w w:val="137"/>
          <w:sz w:val="24"/>
          <w:szCs w:val="24"/>
        </w:rPr>
        <w:t>d</w:t>
      </w:r>
      <w:r>
        <w:rPr>
          <w:spacing w:val="7"/>
          <w:sz w:val="24"/>
          <w:szCs w:val="24"/>
        </w:rPr>
        <w:t xml:space="preserve"> </w:t>
      </w:r>
      <w:r>
        <w:rPr>
          <w:spacing w:val="-1"/>
          <w:w w:val="130"/>
          <w:sz w:val="24"/>
          <w:szCs w:val="24"/>
        </w:rPr>
        <w:t>t</w:t>
      </w:r>
      <w:r>
        <w:rPr>
          <w:w w:val="130"/>
          <w:sz w:val="24"/>
          <w:szCs w:val="24"/>
        </w:rPr>
        <w:t>o</w:t>
      </w:r>
      <w:r>
        <w:rPr>
          <w:spacing w:val="-18"/>
          <w:w w:val="130"/>
          <w:sz w:val="24"/>
          <w:szCs w:val="24"/>
        </w:rPr>
        <w:t xml:space="preserve"> </w:t>
      </w:r>
      <w:r>
        <w:rPr>
          <w:w w:val="130"/>
          <w:sz w:val="24"/>
          <w:szCs w:val="24"/>
        </w:rPr>
        <w:t>an</w:t>
      </w:r>
      <w:r>
        <w:rPr>
          <w:spacing w:val="4"/>
          <w:w w:val="130"/>
          <w:sz w:val="24"/>
          <w:szCs w:val="24"/>
        </w:rPr>
        <w:t xml:space="preserve"> </w:t>
      </w:r>
      <w:r>
        <w:rPr>
          <w:w w:val="130"/>
          <w:sz w:val="24"/>
          <w:szCs w:val="24"/>
        </w:rPr>
        <w:t>e</w:t>
      </w:r>
      <w:r>
        <w:rPr>
          <w:spacing w:val="4"/>
          <w:w w:val="130"/>
          <w:sz w:val="24"/>
          <w:szCs w:val="24"/>
        </w:rPr>
        <w:t>m</w:t>
      </w:r>
      <w:r>
        <w:rPr>
          <w:w w:val="130"/>
          <w:sz w:val="24"/>
          <w:szCs w:val="24"/>
        </w:rPr>
        <w:t>er</w:t>
      </w:r>
      <w:r>
        <w:rPr>
          <w:spacing w:val="-1"/>
          <w:w w:val="130"/>
          <w:sz w:val="24"/>
          <w:szCs w:val="24"/>
        </w:rPr>
        <w:t>g</w:t>
      </w:r>
      <w:r>
        <w:rPr>
          <w:w w:val="130"/>
          <w:sz w:val="24"/>
          <w:szCs w:val="24"/>
        </w:rPr>
        <w:t>ency</w:t>
      </w:r>
      <w:r>
        <w:rPr>
          <w:spacing w:val="-28"/>
          <w:w w:val="130"/>
          <w:sz w:val="24"/>
          <w:szCs w:val="24"/>
        </w:rPr>
        <w:t xml:space="preserve"> </w:t>
      </w:r>
      <w:r>
        <w:rPr>
          <w:w w:val="126"/>
          <w:sz w:val="24"/>
          <w:szCs w:val="24"/>
        </w:rPr>
        <w:t>h</w:t>
      </w:r>
      <w:r>
        <w:rPr>
          <w:spacing w:val="-1"/>
          <w:w w:val="126"/>
          <w:sz w:val="24"/>
          <w:szCs w:val="24"/>
        </w:rPr>
        <w:t>o</w:t>
      </w:r>
      <w:r>
        <w:rPr>
          <w:w w:val="108"/>
          <w:sz w:val="24"/>
          <w:szCs w:val="24"/>
        </w:rPr>
        <w:t>sp</w:t>
      </w:r>
      <w:r>
        <w:rPr>
          <w:spacing w:val="2"/>
          <w:w w:val="108"/>
          <w:sz w:val="24"/>
          <w:szCs w:val="24"/>
        </w:rPr>
        <w:t>i</w:t>
      </w:r>
      <w:r>
        <w:rPr>
          <w:spacing w:val="-2"/>
          <w:w w:val="122"/>
          <w:sz w:val="24"/>
          <w:szCs w:val="24"/>
        </w:rPr>
        <w:t>t</w:t>
      </w:r>
      <w:r>
        <w:rPr>
          <w:spacing w:val="-1"/>
          <w:w w:val="154"/>
          <w:sz w:val="24"/>
          <w:szCs w:val="24"/>
        </w:rPr>
        <w:t>a</w:t>
      </w:r>
      <w:r>
        <w:rPr>
          <w:spacing w:val="5"/>
          <w:w w:val="72"/>
          <w:sz w:val="24"/>
          <w:szCs w:val="24"/>
        </w:rPr>
        <w:t>l</w:t>
      </w:r>
      <w:r>
        <w:rPr>
          <w:w w:val="110"/>
          <w:sz w:val="24"/>
          <w:szCs w:val="24"/>
        </w:rPr>
        <w:t>.</w:t>
      </w:r>
    </w:p>
    <w:p w:rsidR="009E0AB0" w:rsidRDefault="00376984">
      <w:pPr>
        <w:spacing w:line="260" w:lineRule="exact"/>
        <w:ind w:left="100"/>
        <w:rPr>
          <w:sz w:val="24"/>
          <w:szCs w:val="24"/>
        </w:rPr>
      </w:pPr>
      <w:r>
        <w:rPr>
          <w:spacing w:val="-1"/>
          <w:sz w:val="24"/>
          <w:szCs w:val="24"/>
        </w:rPr>
        <w:t>3</w:t>
      </w:r>
      <w:r>
        <w:rPr>
          <w:sz w:val="24"/>
          <w:szCs w:val="24"/>
        </w:rPr>
        <w:t>)</w:t>
      </w:r>
      <w:r>
        <w:rPr>
          <w:spacing w:val="24"/>
          <w:sz w:val="24"/>
          <w:szCs w:val="24"/>
        </w:rPr>
        <w:t xml:space="preserve"> </w:t>
      </w:r>
      <w:r>
        <w:rPr>
          <w:spacing w:val="4"/>
          <w:w w:val="122"/>
          <w:sz w:val="24"/>
          <w:szCs w:val="24"/>
        </w:rPr>
        <w:t>A</w:t>
      </w:r>
      <w:r>
        <w:rPr>
          <w:w w:val="122"/>
          <w:sz w:val="24"/>
          <w:szCs w:val="24"/>
        </w:rPr>
        <w:t>t</w:t>
      </w:r>
      <w:r>
        <w:rPr>
          <w:spacing w:val="-2"/>
          <w:w w:val="122"/>
          <w:sz w:val="24"/>
          <w:szCs w:val="24"/>
        </w:rPr>
        <w:t>t</w:t>
      </w:r>
      <w:r>
        <w:rPr>
          <w:w w:val="122"/>
          <w:sz w:val="24"/>
          <w:szCs w:val="24"/>
        </w:rPr>
        <w:t>e</w:t>
      </w:r>
      <w:r>
        <w:rPr>
          <w:spacing w:val="4"/>
          <w:w w:val="122"/>
          <w:sz w:val="24"/>
          <w:szCs w:val="24"/>
        </w:rPr>
        <w:t>m</w:t>
      </w:r>
      <w:r>
        <w:rPr>
          <w:spacing w:val="2"/>
          <w:w w:val="122"/>
          <w:sz w:val="24"/>
          <w:szCs w:val="24"/>
        </w:rPr>
        <w:t>p</w:t>
      </w:r>
      <w:r>
        <w:rPr>
          <w:w w:val="122"/>
          <w:sz w:val="24"/>
          <w:szCs w:val="24"/>
        </w:rPr>
        <w:t>t</w:t>
      </w:r>
      <w:r>
        <w:rPr>
          <w:spacing w:val="-3"/>
          <w:w w:val="122"/>
          <w:sz w:val="24"/>
          <w:szCs w:val="24"/>
        </w:rPr>
        <w:t xml:space="preserve"> </w:t>
      </w:r>
      <w:r>
        <w:rPr>
          <w:spacing w:val="-2"/>
          <w:w w:val="122"/>
          <w:sz w:val="24"/>
          <w:szCs w:val="24"/>
        </w:rPr>
        <w:t>t</w:t>
      </w:r>
      <w:r>
        <w:rPr>
          <w:w w:val="122"/>
          <w:sz w:val="24"/>
          <w:szCs w:val="24"/>
        </w:rPr>
        <w:t>o</w:t>
      </w:r>
      <w:r>
        <w:rPr>
          <w:spacing w:val="2"/>
          <w:w w:val="122"/>
          <w:sz w:val="24"/>
          <w:szCs w:val="24"/>
        </w:rPr>
        <w:t xml:space="preserve"> </w:t>
      </w:r>
      <w:r>
        <w:rPr>
          <w:spacing w:val="1"/>
          <w:w w:val="132"/>
          <w:sz w:val="24"/>
          <w:szCs w:val="24"/>
        </w:rPr>
        <w:t>c</w:t>
      </w:r>
      <w:r>
        <w:rPr>
          <w:spacing w:val="-1"/>
          <w:w w:val="132"/>
          <w:sz w:val="24"/>
          <w:szCs w:val="24"/>
        </w:rPr>
        <w:t>o</w:t>
      </w:r>
      <w:r>
        <w:rPr>
          <w:spacing w:val="3"/>
          <w:w w:val="132"/>
          <w:sz w:val="24"/>
          <w:szCs w:val="24"/>
        </w:rPr>
        <w:t>n</w:t>
      </w:r>
      <w:r>
        <w:rPr>
          <w:spacing w:val="-3"/>
          <w:w w:val="132"/>
          <w:sz w:val="24"/>
          <w:szCs w:val="24"/>
        </w:rPr>
        <w:t>t</w:t>
      </w:r>
      <w:r>
        <w:rPr>
          <w:spacing w:val="1"/>
          <w:w w:val="132"/>
          <w:sz w:val="24"/>
          <w:szCs w:val="24"/>
        </w:rPr>
        <w:t>a</w:t>
      </w:r>
      <w:r>
        <w:rPr>
          <w:spacing w:val="4"/>
          <w:w w:val="132"/>
          <w:sz w:val="24"/>
          <w:szCs w:val="24"/>
        </w:rPr>
        <w:t>c</w:t>
      </w:r>
      <w:r>
        <w:rPr>
          <w:w w:val="132"/>
          <w:sz w:val="24"/>
          <w:szCs w:val="24"/>
        </w:rPr>
        <w:t>t</w:t>
      </w:r>
      <w:r>
        <w:rPr>
          <w:spacing w:val="9"/>
          <w:w w:val="132"/>
          <w:sz w:val="24"/>
          <w:szCs w:val="24"/>
        </w:rPr>
        <w:t xml:space="preserve"> </w:t>
      </w:r>
      <w:r>
        <w:rPr>
          <w:spacing w:val="-7"/>
          <w:w w:val="132"/>
          <w:sz w:val="24"/>
          <w:szCs w:val="24"/>
        </w:rPr>
        <w:t>t</w:t>
      </w:r>
      <w:r>
        <w:rPr>
          <w:w w:val="132"/>
          <w:sz w:val="24"/>
          <w:szCs w:val="24"/>
        </w:rPr>
        <w:t>he</w:t>
      </w:r>
      <w:r>
        <w:rPr>
          <w:spacing w:val="-15"/>
          <w:w w:val="132"/>
          <w:sz w:val="24"/>
          <w:szCs w:val="24"/>
        </w:rPr>
        <w:t xml:space="preserve"> </w:t>
      </w:r>
      <w:r>
        <w:rPr>
          <w:w w:val="132"/>
          <w:sz w:val="24"/>
          <w:szCs w:val="24"/>
        </w:rPr>
        <w:t>p</w:t>
      </w:r>
      <w:r>
        <w:rPr>
          <w:spacing w:val="-1"/>
          <w:w w:val="132"/>
          <w:sz w:val="24"/>
          <w:szCs w:val="24"/>
        </w:rPr>
        <w:t>a</w:t>
      </w:r>
      <w:r>
        <w:rPr>
          <w:w w:val="132"/>
          <w:sz w:val="24"/>
          <w:szCs w:val="24"/>
        </w:rPr>
        <w:t>re</w:t>
      </w:r>
      <w:r>
        <w:rPr>
          <w:spacing w:val="3"/>
          <w:w w:val="132"/>
          <w:sz w:val="24"/>
          <w:szCs w:val="24"/>
        </w:rPr>
        <w:t>n</w:t>
      </w:r>
      <w:r>
        <w:rPr>
          <w:w w:val="132"/>
          <w:sz w:val="24"/>
          <w:szCs w:val="24"/>
        </w:rPr>
        <w:t>t</w:t>
      </w:r>
      <w:r>
        <w:rPr>
          <w:spacing w:val="-23"/>
          <w:w w:val="132"/>
          <w:sz w:val="24"/>
          <w:szCs w:val="24"/>
        </w:rPr>
        <w:t xml:space="preserve"> </w:t>
      </w:r>
      <w:r>
        <w:rPr>
          <w:spacing w:val="-1"/>
          <w:w w:val="130"/>
          <w:sz w:val="24"/>
          <w:szCs w:val="24"/>
        </w:rPr>
        <w:t>o</w:t>
      </w:r>
      <w:r>
        <w:rPr>
          <w:w w:val="90"/>
          <w:sz w:val="24"/>
          <w:szCs w:val="24"/>
        </w:rPr>
        <w:t>r</w:t>
      </w:r>
      <w:r>
        <w:rPr>
          <w:spacing w:val="7"/>
          <w:sz w:val="24"/>
          <w:szCs w:val="24"/>
        </w:rPr>
        <w:t xml:space="preserve"> </w:t>
      </w:r>
      <w:r>
        <w:rPr>
          <w:w w:val="127"/>
          <w:sz w:val="24"/>
          <w:szCs w:val="24"/>
        </w:rPr>
        <w:t>gua</w:t>
      </w:r>
      <w:r>
        <w:rPr>
          <w:spacing w:val="2"/>
          <w:w w:val="127"/>
          <w:sz w:val="24"/>
          <w:szCs w:val="24"/>
        </w:rPr>
        <w:t>r</w:t>
      </w:r>
      <w:r>
        <w:rPr>
          <w:spacing w:val="1"/>
          <w:w w:val="137"/>
          <w:sz w:val="24"/>
          <w:szCs w:val="24"/>
        </w:rPr>
        <w:t>d</w:t>
      </w:r>
      <w:r>
        <w:rPr>
          <w:w w:val="122"/>
          <w:sz w:val="24"/>
          <w:szCs w:val="24"/>
        </w:rPr>
        <w:t>i</w:t>
      </w:r>
      <w:r>
        <w:rPr>
          <w:spacing w:val="-1"/>
          <w:w w:val="122"/>
          <w:sz w:val="24"/>
          <w:szCs w:val="24"/>
        </w:rPr>
        <w:t>a</w:t>
      </w:r>
      <w:r>
        <w:rPr>
          <w:w w:val="121"/>
          <w:sz w:val="24"/>
          <w:szCs w:val="24"/>
        </w:rPr>
        <w:t>n</w:t>
      </w:r>
    </w:p>
    <w:p w:rsidR="009E0AB0" w:rsidRDefault="00376984">
      <w:pPr>
        <w:spacing w:before="19"/>
        <w:ind w:left="100"/>
        <w:rPr>
          <w:sz w:val="24"/>
          <w:szCs w:val="24"/>
        </w:rPr>
      </w:pPr>
      <w:r>
        <w:rPr>
          <w:spacing w:val="-1"/>
          <w:sz w:val="24"/>
          <w:szCs w:val="24"/>
        </w:rPr>
        <w:t>4</w:t>
      </w:r>
      <w:r>
        <w:rPr>
          <w:sz w:val="24"/>
          <w:szCs w:val="24"/>
        </w:rPr>
        <w:t>)</w:t>
      </w:r>
      <w:r>
        <w:rPr>
          <w:spacing w:val="24"/>
          <w:sz w:val="24"/>
          <w:szCs w:val="24"/>
        </w:rPr>
        <w:t xml:space="preserve"> </w:t>
      </w:r>
      <w:r>
        <w:rPr>
          <w:spacing w:val="4"/>
          <w:w w:val="122"/>
          <w:sz w:val="24"/>
          <w:szCs w:val="24"/>
        </w:rPr>
        <w:t>A</w:t>
      </w:r>
      <w:r>
        <w:rPr>
          <w:w w:val="122"/>
          <w:sz w:val="24"/>
          <w:szCs w:val="24"/>
        </w:rPr>
        <w:t>t</w:t>
      </w:r>
      <w:r>
        <w:rPr>
          <w:spacing w:val="-2"/>
          <w:w w:val="122"/>
          <w:sz w:val="24"/>
          <w:szCs w:val="24"/>
        </w:rPr>
        <w:t>t</w:t>
      </w:r>
      <w:r>
        <w:rPr>
          <w:w w:val="122"/>
          <w:sz w:val="24"/>
          <w:szCs w:val="24"/>
        </w:rPr>
        <w:t>e</w:t>
      </w:r>
      <w:r>
        <w:rPr>
          <w:spacing w:val="4"/>
          <w:w w:val="122"/>
          <w:sz w:val="24"/>
          <w:szCs w:val="24"/>
        </w:rPr>
        <w:t>m</w:t>
      </w:r>
      <w:r>
        <w:rPr>
          <w:spacing w:val="2"/>
          <w:w w:val="122"/>
          <w:sz w:val="24"/>
          <w:szCs w:val="24"/>
        </w:rPr>
        <w:t>p</w:t>
      </w:r>
      <w:r>
        <w:rPr>
          <w:w w:val="122"/>
          <w:sz w:val="24"/>
          <w:szCs w:val="24"/>
        </w:rPr>
        <w:t>t</w:t>
      </w:r>
      <w:r>
        <w:rPr>
          <w:spacing w:val="-4"/>
          <w:w w:val="122"/>
          <w:sz w:val="24"/>
          <w:szCs w:val="24"/>
        </w:rPr>
        <w:t xml:space="preserve"> </w:t>
      </w:r>
      <w:r>
        <w:rPr>
          <w:spacing w:val="-2"/>
          <w:w w:val="122"/>
          <w:sz w:val="24"/>
          <w:szCs w:val="24"/>
        </w:rPr>
        <w:t>t</w:t>
      </w:r>
      <w:r>
        <w:rPr>
          <w:w w:val="122"/>
          <w:sz w:val="24"/>
          <w:szCs w:val="24"/>
        </w:rPr>
        <w:t>o</w:t>
      </w:r>
      <w:r>
        <w:rPr>
          <w:spacing w:val="3"/>
          <w:w w:val="122"/>
          <w:sz w:val="24"/>
          <w:szCs w:val="24"/>
        </w:rPr>
        <w:t xml:space="preserve"> </w:t>
      </w:r>
      <w:r>
        <w:rPr>
          <w:spacing w:val="1"/>
          <w:w w:val="133"/>
          <w:sz w:val="24"/>
          <w:szCs w:val="24"/>
        </w:rPr>
        <w:t>c</w:t>
      </w:r>
      <w:r>
        <w:rPr>
          <w:spacing w:val="-1"/>
          <w:w w:val="133"/>
          <w:sz w:val="24"/>
          <w:szCs w:val="24"/>
        </w:rPr>
        <w:t>o</w:t>
      </w:r>
      <w:r>
        <w:rPr>
          <w:spacing w:val="3"/>
          <w:w w:val="133"/>
          <w:sz w:val="24"/>
          <w:szCs w:val="24"/>
        </w:rPr>
        <w:t>n</w:t>
      </w:r>
      <w:r>
        <w:rPr>
          <w:spacing w:val="-3"/>
          <w:w w:val="133"/>
          <w:sz w:val="24"/>
          <w:szCs w:val="24"/>
        </w:rPr>
        <w:t>t</w:t>
      </w:r>
      <w:r>
        <w:rPr>
          <w:spacing w:val="1"/>
          <w:w w:val="133"/>
          <w:sz w:val="24"/>
          <w:szCs w:val="24"/>
        </w:rPr>
        <w:t>a</w:t>
      </w:r>
      <w:r>
        <w:rPr>
          <w:spacing w:val="4"/>
          <w:w w:val="133"/>
          <w:sz w:val="24"/>
          <w:szCs w:val="24"/>
        </w:rPr>
        <w:t>c</w:t>
      </w:r>
      <w:r>
        <w:rPr>
          <w:w w:val="133"/>
          <w:sz w:val="24"/>
          <w:szCs w:val="24"/>
        </w:rPr>
        <w:t>t</w:t>
      </w:r>
      <w:r>
        <w:rPr>
          <w:spacing w:val="4"/>
          <w:w w:val="133"/>
          <w:sz w:val="24"/>
          <w:szCs w:val="24"/>
        </w:rPr>
        <w:t xml:space="preserve"> </w:t>
      </w:r>
      <w:r>
        <w:rPr>
          <w:spacing w:val="-7"/>
          <w:w w:val="133"/>
          <w:sz w:val="24"/>
          <w:szCs w:val="24"/>
        </w:rPr>
        <w:t>t</w:t>
      </w:r>
      <w:r>
        <w:rPr>
          <w:w w:val="133"/>
          <w:sz w:val="24"/>
          <w:szCs w:val="24"/>
        </w:rPr>
        <w:t>he</w:t>
      </w:r>
      <w:r>
        <w:rPr>
          <w:spacing w:val="-18"/>
          <w:w w:val="133"/>
          <w:sz w:val="24"/>
          <w:szCs w:val="24"/>
        </w:rPr>
        <w:t xml:space="preserve"> </w:t>
      </w:r>
      <w:r>
        <w:rPr>
          <w:w w:val="146"/>
          <w:sz w:val="24"/>
          <w:szCs w:val="24"/>
        </w:rPr>
        <w:t>c</w:t>
      </w:r>
      <w:r>
        <w:rPr>
          <w:w w:val="95"/>
          <w:sz w:val="24"/>
          <w:szCs w:val="24"/>
        </w:rPr>
        <w:t>hi</w:t>
      </w:r>
      <w:r>
        <w:rPr>
          <w:spacing w:val="2"/>
          <w:w w:val="95"/>
          <w:sz w:val="24"/>
          <w:szCs w:val="24"/>
        </w:rPr>
        <w:t>l</w:t>
      </w:r>
      <w:r>
        <w:rPr>
          <w:spacing w:val="1"/>
          <w:w w:val="137"/>
          <w:sz w:val="24"/>
          <w:szCs w:val="24"/>
        </w:rPr>
        <w:t>d</w:t>
      </w:r>
      <w:r>
        <w:rPr>
          <w:w w:val="102"/>
          <w:sz w:val="24"/>
          <w:szCs w:val="24"/>
        </w:rPr>
        <w:t>’s</w:t>
      </w:r>
      <w:r>
        <w:rPr>
          <w:spacing w:val="7"/>
          <w:sz w:val="24"/>
          <w:szCs w:val="24"/>
        </w:rPr>
        <w:t xml:space="preserve"> </w:t>
      </w:r>
      <w:r>
        <w:rPr>
          <w:w w:val="121"/>
          <w:sz w:val="24"/>
          <w:szCs w:val="24"/>
        </w:rPr>
        <w:t>ph</w:t>
      </w:r>
      <w:r>
        <w:rPr>
          <w:spacing w:val="-2"/>
          <w:w w:val="121"/>
          <w:sz w:val="24"/>
          <w:szCs w:val="24"/>
        </w:rPr>
        <w:t>y</w:t>
      </w:r>
      <w:r>
        <w:rPr>
          <w:w w:val="111"/>
          <w:sz w:val="24"/>
          <w:szCs w:val="24"/>
        </w:rPr>
        <w:t>si</w:t>
      </w:r>
      <w:r>
        <w:rPr>
          <w:spacing w:val="1"/>
          <w:w w:val="111"/>
          <w:sz w:val="24"/>
          <w:szCs w:val="24"/>
        </w:rPr>
        <w:t>c</w:t>
      </w:r>
      <w:r>
        <w:rPr>
          <w:spacing w:val="-2"/>
          <w:w w:val="72"/>
          <w:sz w:val="24"/>
          <w:szCs w:val="24"/>
        </w:rPr>
        <w:t>i</w:t>
      </w:r>
      <w:r>
        <w:rPr>
          <w:spacing w:val="-1"/>
          <w:w w:val="154"/>
          <w:sz w:val="24"/>
          <w:szCs w:val="24"/>
        </w:rPr>
        <w:t>a</w:t>
      </w:r>
      <w:r>
        <w:rPr>
          <w:w w:val="122"/>
          <w:sz w:val="24"/>
          <w:szCs w:val="24"/>
        </w:rPr>
        <w:t>n</w:t>
      </w:r>
      <w:r>
        <w:rPr>
          <w:spacing w:val="6"/>
          <w:sz w:val="24"/>
          <w:szCs w:val="24"/>
        </w:rPr>
        <w:t xml:space="preserve"> </w:t>
      </w:r>
      <w:r>
        <w:rPr>
          <w:sz w:val="24"/>
          <w:szCs w:val="24"/>
        </w:rPr>
        <w:t>or</w:t>
      </w:r>
      <w:r>
        <w:rPr>
          <w:spacing w:val="34"/>
          <w:sz w:val="24"/>
          <w:szCs w:val="24"/>
        </w:rPr>
        <w:t xml:space="preserve"> </w:t>
      </w:r>
      <w:r>
        <w:rPr>
          <w:w w:val="121"/>
          <w:sz w:val="24"/>
          <w:szCs w:val="24"/>
        </w:rPr>
        <w:t>an</w:t>
      </w:r>
      <w:r>
        <w:rPr>
          <w:spacing w:val="1"/>
          <w:w w:val="121"/>
          <w:sz w:val="24"/>
          <w:szCs w:val="24"/>
        </w:rPr>
        <w:t>o</w:t>
      </w:r>
      <w:r>
        <w:rPr>
          <w:spacing w:val="-2"/>
          <w:w w:val="121"/>
          <w:sz w:val="24"/>
          <w:szCs w:val="24"/>
        </w:rPr>
        <w:t>t</w:t>
      </w:r>
      <w:r>
        <w:rPr>
          <w:w w:val="121"/>
          <w:sz w:val="24"/>
          <w:szCs w:val="24"/>
        </w:rPr>
        <w:t>her</w:t>
      </w:r>
      <w:r>
        <w:rPr>
          <w:spacing w:val="42"/>
          <w:w w:val="121"/>
          <w:sz w:val="24"/>
          <w:szCs w:val="24"/>
        </w:rPr>
        <w:t xml:space="preserve"> </w:t>
      </w:r>
      <w:r>
        <w:rPr>
          <w:w w:val="121"/>
          <w:sz w:val="24"/>
          <w:szCs w:val="24"/>
        </w:rPr>
        <w:t>p</w:t>
      </w:r>
      <w:r>
        <w:rPr>
          <w:spacing w:val="2"/>
          <w:w w:val="121"/>
          <w:sz w:val="24"/>
          <w:szCs w:val="24"/>
        </w:rPr>
        <w:t>h</w:t>
      </w:r>
      <w:r>
        <w:rPr>
          <w:spacing w:val="-1"/>
          <w:w w:val="121"/>
          <w:sz w:val="24"/>
          <w:szCs w:val="24"/>
        </w:rPr>
        <w:t>y</w:t>
      </w:r>
      <w:r>
        <w:rPr>
          <w:w w:val="121"/>
          <w:sz w:val="24"/>
          <w:szCs w:val="24"/>
        </w:rPr>
        <w:t>si</w:t>
      </w:r>
      <w:r>
        <w:rPr>
          <w:spacing w:val="1"/>
          <w:w w:val="121"/>
          <w:sz w:val="24"/>
          <w:szCs w:val="24"/>
        </w:rPr>
        <w:t>c</w:t>
      </w:r>
      <w:r>
        <w:rPr>
          <w:w w:val="121"/>
          <w:sz w:val="24"/>
          <w:szCs w:val="24"/>
        </w:rPr>
        <w:t>i</w:t>
      </w:r>
      <w:r>
        <w:rPr>
          <w:spacing w:val="-1"/>
          <w:w w:val="121"/>
          <w:sz w:val="24"/>
          <w:szCs w:val="24"/>
        </w:rPr>
        <w:t>a</w:t>
      </w:r>
      <w:r>
        <w:rPr>
          <w:w w:val="121"/>
          <w:sz w:val="24"/>
          <w:szCs w:val="24"/>
        </w:rPr>
        <w:t>n</w:t>
      </w:r>
      <w:r>
        <w:rPr>
          <w:spacing w:val="-28"/>
          <w:w w:val="121"/>
          <w:sz w:val="24"/>
          <w:szCs w:val="24"/>
        </w:rPr>
        <w:t xml:space="preserve"> </w:t>
      </w:r>
      <w:r>
        <w:rPr>
          <w:w w:val="84"/>
          <w:sz w:val="24"/>
          <w:szCs w:val="24"/>
        </w:rPr>
        <w:t>if</w:t>
      </w:r>
      <w:r>
        <w:rPr>
          <w:spacing w:val="18"/>
          <w:w w:val="84"/>
          <w:sz w:val="24"/>
          <w:szCs w:val="24"/>
        </w:rPr>
        <w:t xml:space="preserve"> </w:t>
      </w:r>
      <w:r>
        <w:rPr>
          <w:spacing w:val="-7"/>
          <w:w w:val="131"/>
          <w:sz w:val="24"/>
          <w:szCs w:val="24"/>
        </w:rPr>
        <w:t>t</w:t>
      </w:r>
      <w:r>
        <w:rPr>
          <w:w w:val="131"/>
          <w:sz w:val="24"/>
          <w:szCs w:val="24"/>
        </w:rPr>
        <w:t>he</w:t>
      </w:r>
      <w:r>
        <w:rPr>
          <w:spacing w:val="-12"/>
          <w:w w:val="131"/>
          <w:sz w:val="24"/>
          <w:szCs w:val="24"/>
        </w:rPr>
        <w:t xml:space="preserve"> </w:t>
      </w:r>
      <w:r>
        <w:rPr>
          <w:w w:val="146"/>
          <w:sz w:val="24"/>
          <w:szCs w:val="24"/>
        </w:rPr>
        <w:t>c</w:t>
      </w:r>
      <w:r>
        <w:rPr>
          <w:w w:val="104"/>
          <w:sz w:val="24"/>
          <w:szCs w:val="24"/>
        </w:rPr>
        <w:t>h</w:t>
      </w:r>
      <w:r>
        <w:rPr>
          <w:spacing w:val="-2"/>
          <w:w w:val="104"/>
          <w:sz w:val="24"/>
          <w:szCs w:val="24"/>
        </w:rPr>
        <w:t>i</w:t>
      </w:r>
      <w:r>
        <w:rPr>
          <w:spacing w:val="5"/>
          <w:w w:val="72"/>
          <w:sz w:val="24"/>
          <w:szCs w:val="24"/>
        </w:rPr>
        <w:t>l</w:t>
      </w:r>
      <w:r>
        <w:rPr>
          <w:spacing w:val="1"/>
          <w:w w:val="137"/>
          <w:sz w:val="24"/>
          <w:szCs w:val="24"/>
        </w:rPr>
        <w:t>d</w:t>
      </w:r>
      <w:r>
        <w:rPr>
          <w:w w:val="102"/>
          <w:sz w:val="24"/>
          <w:szCs w:val="24"/>
        </w:rPr>
        <w:t>’s</w:t>
      </w:r>
    </w:p>
    <w:p w:rsidR="009E0AB0" w:rsidRDefault="00376984">
      <w:pPr>
        <w:spacing w:before="17"/>
        <w:ind w:left="366"/>
        <w:rPr>
          <w:sz w:val="24"/>
          <w:szCs w:val="24"/>
        </w:rPr>
      </w:pPr>
      <w:r>
        <w:rPr>
          <w:spacing w:val="1"/>
          <w:w w:val="137"/>
          <w:sz w:val="24"/>
          <w:szCs w:val="24"/>
        </w:rPr>
        <w:t>d</w:t>
      </w:r>
      <w:r>
        <w:rPr>
          <w:spacing w:val="-1"/>
          <w:w w:val="130"/>
          <w:sz w:val="24"/>
          <w:szCs w:val="24"/>
        </w:rPr>
        <w:t>o</w:t>
      </w:r>
      <w:r>
        <w:rPr>
          <w:w w:val="146"/>
          <w:sz w:val="24"/>
          <w:szCs w:val="24"/>
        </w:rPr>
        <w:t>c</w:t>
      </w:r>
      <w:r>
        <w:rPr>
          <w:spacing w:val="-2"/>
          <w:w w:val="122"/>
          <w:sz w:val="24"/>
          <w:szCs w:val="24"/>
        </w:rPr>
        <w:t>t</w:t>
      </w:r>
      <w:r>
        <w:rPr>
          <w:spacing w:val="-1"/>
          <w:w w:val="130"/>
          <w:sz w:val="24"/>
          <w:szCs w:val="24"/>
        </w:rPr>
        <w:t>o</w:t>
      </w:r>
      <w:r>
        <w:rPr>
          <w:w w:val="90"/>
          <w:sz w:val="24"/>
          <w:szCs w:val="24"/>
        </w:rPr>
        <w:t>r</w:t>
      </w:r>
      <w:r>
        <w:rPr>
          <w:spacing w:val="7"/>
          <w:sz w:val="24"/>
          <w:szCs w:val="24"/>
        </w:rPr>
        <w:t xml:space="preserve"> </w:t>
      </w:r>
      <w:r>
        <w:rPr>
          <w:sz w:val="24"/>
          <w:szCs w:val="24"/>
        </w:rPr>
        <w:t>is</w:t>
      </w:r>
      <w:r>
        <w:rPr>
          <w:spacing w:val="-12"/>
          <w:sz w:val="24"/>
          <w:szCs w:val="24"/>
        </w:rPr>
        <w:t xml:space="preserve"> </w:t>
      </w:r>
      <w:r>
        <w:rPr>
          <w:w w:val="124"/>
          <w:sz w:val="24"/>
          <w:szCs w:val="24"/>
        </w:rPr>
        <w:t>n</w:t>
      </w:r>
      <w:r>
        <w:rPr>
          <w:spacing w:val="2"/>
          <w:w w:val="124"/>
          <w:sz w:val="24"/>
          <w:szCs w:val="24"/>
        </w:rPr>
        <w:t>o</w:t>
      </w:r>
      <w:r>
        <w:rPr>
          <w:w w:val="124"/>
          <w:sz w:val="24"/>
          <w:szCs w:val="24"/>
        </w:rPr>
        <w:t>t</w:t>
      </w:r>
      <w:r>
        <w:rPr>
          <w:spacing w:val="-9"/>
          <w:w w:val="124"/>
          <w:sz w:val="24"/>
          <w:szCs w:val="24"/>
        </w:rPr>
        <w:t xml:space="preserve"> </w:t>
      </w:r>
      <w:r>
        <w:rPr>
          <w:spacing w:val="2"/>
          <w:w w:val="154"/>
          <w:sz w:val="24"/>
          <w:szCs w:val="24"/>
        </w:rPr>
        <w:t>a</w:t>
      </w:r>
      <w:r>
        <w:rPr>
          <w:spacing w:val="-1"/>
          <w:w w:val="110"/>
          <w:sz w:val="24"/>
          <w:szCs w:val="24"/>
        </w:rPr>
        <w:t>v</w:t>
      </w:r>
      <w:r>
        <w:rPr>
          <w:spacing w:val="-1"/>
          <w:w w:val="154"/>
          <w:sz w:val="24"/>
          <w:szCs w:val="24"/>
        </w:rPr>
        <w:t>a</w:t>
      </w:r>
      <w:r>
        <w:rPr>
          <w:w w:val="72"/>
          <w:sz w:val="24"/>
          <w:szCs w:val="24"/>
        </w:rPr>
        <w:t>i</w:t>
      </w:r>
      <w:r>
        <w:rPr>
          <w:spacing w:val="2"/>
          <w:w w:val="72"/>
          <w:sz w:val="24"/>
          <w:szCs w:val="24"/>
        </w:rPr>
        <w:t>l</w:t>
      </w:r>
      <w:r>
        <w:rPr>
          <w:spacing w:val="-1"/>
          <w:w w:val="154"/>
          <w:sz w:val="24"/>
          <w:szCs w:val="24"/>
        </w:rPr>
        <w:t>a</w:t>
      </w:r>
      <w:r>
        <w:rPr>
          <w:w w:val="113"/>
          <w:sz w:val="24"/>
          <w:szCs w:val="24"/>
        </w:rPr>
        <w:t>b</w:t>
      </w:r>
      <w:r>
        <w:rPr>
          <w:spacing w:val="4"/>
          <w:w w:val="113"/>
          <w:sz w:val="24"/>
          <w:szCs w:val="24"/>
        </w:rPr>
        <w:t>l</w:t>
      </w:r>
      <w:r>
        <w:rPr>
          <w:w w:val="133"/>
          <w:sz w:val="24"/>
          <w:szCs w:val="24"/>
        </w:rPr>
        <w:t>e.</w:t>
      </w:r>
    </w:p>
    <w:p w:rsidR="009E0AB0" w:rsidRDefault="00376984">
      <w:pPr>
        <w:spacing w:before="19"/>
        <w:ind w:left="100"/>
        <w:rPr>
          <w:sz w:val="24"/>
          <w:szCs w:val="24"/>
        </w:rPr>
      </w:pPr>
      <w:r>
        <w:rPr>
          <w:spacing w:val="-1"/>
          <w:sz w:val="24"/>
          <w:szCs w:val="24"/>
        </w:rPr>
        <w:t>5</w:t>
      </w:r>
      <w:r>
        <w:rPr>
          <w:sz w:val="24"/>
          <w:szCs w:val="24"/>
        </w:rPr>
        <w:t>)</w:t>
      </w:r>
      <w:r>
        <w:rPr>
          <w:spacing w:val="24"/>
          <w:sz w:val="24"/>
          <w:szCs w:val="24"/>
        </w:rPr>
        <w:t xml:space="preserve"> </w:t>
      </w:r>
      <w:r>
        <w:rPr>
          <w:spacing w:val="4"/>
          <w:w w:val="122"/>
          <w:sz w:val="24"/>
          <w:szCs w:val="24"/>
        </w:rPr>
        <w:t>A</w:t>
      </w:r>
      <w:r>
        <w:rPr>
          <w:w w:val="122"/>
          <w:sz w:val="24"/>
          <w:szCs w:val="24"/>
        </w:rPr>
        <w:t>t</w:t>
      </w:r>
      <w:r>
        <w:rPr>
          <w:spacing w:val="-2"/>
          <w:w w:val="122"/>
          <w:sz w:val="24"/>
          <w:szCs w:val="24"/>
        </w:rPr>
        <w:t>t</w:t>
      </w:r>
      <w:r>
        <w:rPr>
          <w:w w:val="122"/>
          <w:sz w:val="24"/>
          <w:szCs w:val="24"/>
        </w:rPr>
        <w:t>e</w:t>
      </w:r>
      <w:r>
        <w:rPr>
          <w:spacing w:val="4"/>
          <w:w w:val="122"/>
          <w:sz w:val="24"/>
          <w:szCs w:val="24"/>
        </w:rPr>
        <w:t>m</w:t>
      </w:r>
      <w:r>
        <w:rPr>
          <w:spacing w:val="2"/>
          <w:w w:val="122"/>
          <w:sz w:val="24"/>
          <w:szCs w:val="24"/>
        </w:rPr>
        <w:t>p</w:t>
      </w:r>
      <w:r>
        <w:rPr>
          <w:w w:val="122"/>
          <w:sz w:val="24"/>
          <w:szCs w:val="24"/>
        </w:rPr>
        <w:t>t</w:t>
      </w:r>
      <w:r>
        <w:rPr>
          <w:spacing w:val="-4"/>
          <w:w w:val="122"/>
          <w:sz w:val="24"/>
          <w:szCs w:val="24"/>
        </w:rPr>
        <w:t xml:space="preserve"> </w:t>
      </w:r>
      <w:r>
        <w:rPr>
          <w:spacing w:val="-2"/>
          <w:w w:val="122"/>
          <w:sz w:val="24"/>
          <w:szCs w:val="24"/>
        </w:rPr>
        <w:t>t</w:t>
      </w:r>
      <w:r>
        <w:rPr>
          <w:w w:val="122"/>
          <w:sz w:val="24"/>
          <w:szCs w:val="24"/>
        </w:rPr>
        <w:t>o</w:t>
      </w:r>
      <w:r>
        <w:rPr>
          <w:spacing w:val="2"/>
          <w:w w:val="122"/>
          <w:sz w:val="24"/>
          <w:szCs w:val="24"/>
        </w:rPr>
        <w:t xml:space="preserve"> </w:t>
      </w:r>
      <w:r>
        <w:rPr>
          <w:spacing w:val="1"/>
          <w:w w:val="125"/>
          <w:sz w:val="24"/>
          <w:szCs w:val="24"/>
        </w:rPr>
        <w:t>c</w:t>
      </w:r>
      <w:r>
        <w:rPr>
          <w:spacing w:val="-1"/>
          <w:w w:val="125"/>
          <w:sz w:val="24"/>
          <w:szCs w:val="24"/>
        </w:rPr>
        <w:t>o</w:t>
      </w:r>
      <w:r>
        <w:rPr>
          <w:spacing w:val="2"/>
          <w:w w:val="125"/>
          <w:sz w:val="24"/>
          <w:szCs w:val="24"/>
        </w:rPr>
        <w:t>n</w:t>
      </w:r>
      <w:r>
        <w:rPr>
          <w:spacing w:val="-2"/>
          <w:w w:val="125"/>
          <w:sz w:val="24"/>
          <w:szCs w:val="24"/>
        </w:rPr>
        <w:t>t</w:t>
      </w:r>
      <w:r>
        <w:rPr>
          <w:spacing w:val="1"/>
          <w:w w:val="125"/>
          <w:sz w:val="24"/>
          <w:szCs w:val="24"/>
        </w:rPr>
        <w:t>a</w:t>
      </w:r>
      <w:r>
        <w:rPr>
          <w:spacing w:val="4"/>
          <w:w w:val="125"/>
          <w:sz w:val="24"/>
          <w:szCs w:val="24"/>
        </w:rPr>
        <w:t>c</w:t>
      </w:r>
      <w:r>
        <w:rPr>
          <w:w w:val="125"/>
          <w:sz w:val="24"/>
          <w:szCs w:val="24"/>
        </w:rPr>
        <w:t>t</w:t>
      </w:r>
      <w:r>
        <w:rPr>
          <w:spacing w:val="62"/>
          <w:w w:val="125"/>
          <w:sz w:val="24"/>
          <w:szCs w:val="24"/>
        </w:rPr>
        <w:t xml:space="preserve"> </w:t>
      </w:r>
      <w:r>
        <w:rPr>
          <w:spacing w:val="-6"/>
          <w:w w:val="125"/>
          <w:sz w:val="24"/>
          <w:szCs w:val="24"/>
        </w:rPr>
        <w:t>t</w:t>
      </w:r>
      <w:r>
        <w:rPr>
          <w:w w:val="125"/>
          <w:sz w:val="24"/>
          <w:szCs w:val="24"/>
        </w:rPr>
        <w:t>he</w:t>
      </w:r>
      <w:r>
        <w:rPr>
          <w:spacing w:val="9"/>
          <w:w w:val="125"/>
          <w:sz w:val="24"/>
          <w:szCs w:val="24"/>
        </w:rPr>
        <w:t xml:space="preserve"> </w:t>
      </w:r>
      <w:r>
        <w:rPr>
          <w:w w:val="125"/>
          <w:sz w:val="24"/>
          <w:szCs w:val="24"/>
        </w:rPr>
        <w:t>p</w:t>
      </w:r>
      <w:r>
        <w:rPr>
          <w:spacing w:val="-1"/>
          <w:w w:val="125"/>
          <w:sz w:val="24"/>
          <w:szCs w:val="24"/>
        </w:rPr>
        <w:t>a</w:t>
      </w:r>
      <w:r>
        <w:rPr>
          <w:w w:val="125"/>
          <w:sz w:val="24"/>
          <w:szCs w:val="24"/>
        </w:rPr>
        <w:t>re</w:t>
      </w:r>
      <w:r>
        <w:rPr>
          <w:spacing w:val="2"/>
          <w:w w:val="125"/>
          <w:sz w:val="24"/>
          <w:szCs w:val="24"/>
        </w:rPr>
        <w:t>n</w:t>
      </w:r>
      <w:r>
        <w:rPr>
          <w:w w:val="125"/>
          <w:sz w:val="24"/>
          <w:szCs w:val="24"/>
        </w:rPr>
        <w:t>t</w:t>
      </w:r>
      <w:r>
        <w:rPr>
          <w:spacing w:val="24"/>
          <w:w w:val="125"/>
          <w:sz w:val="24"/>
          <w:szCs w:val="24"/>
        </w:rPr>
        <w:t xml:space="preserve"> </w:t>
      </w:r>
      <w:r>
        <w:rPr>
          <w:spacing w:val="-2"/>
          <w:w w:val="125"/>
          <w:sz w:val="24"/>
          <w:szCs w:val="24"/>
        </w:rPr>
        <w:t>t</w:t>
      </w:r>
      <w:r>
        <w:rPr>
          <w:w w:val="125"/>
          <w:sz w:val="24"/>
          <w:szCs w:val="24"/>
        </w:rPr>
        <w:t>hr</w:t>
      </w:r>
      <w:r>
        <w:rPr>
          <w:spacing w:val="-1"/>
          <w:w w:val="125"/>
          <w:sz w:val="24"/>
          <w:szCs w:val="24"/>
        </w:rPr>
        <w:t>o</w:t>
      </w:r>
      <w:r>
        <w:rPr>
          <w:spacing w:val="4"/>
          <w:w w:val="125"/>
          <w:sz w:val="24"/>
          <w:szCs w:val="24"/>
        </w:rPr>
        <w:t>u</w:t>
      </w:r>
      <w:r>
        <w:rPr>
          <w:spacing w:val="1"/>
          <w:w w:val="125"/>
          <w:sz w:val="24"/>
          <w:szCs w:val="24"/>
        </w:rPr>
        <w:t>g</w:t>
      </w:r>
      <w:r>
        <w:rPr>
          <w:w w:val="125"/>
          <w:sz w:val="24"/>
          <w:szCs w:val="24"/>
        </w:rPr>
        <w:t>h</w:t>
      </w:r>
      <w:r>
        <w:rPr>
          <w:spacing w:val="-35"/>
          <w:w w:val="125"/>
          <w:sz w:val="24"/>
          <w:szCs w:val="24"/>
        </w:rPr>
        <w:t xml:space="preserve"> </w:t>
      </w:r>
      <w:r>
        <w:rPr>
          <w:w w:val="125"/>
          <w:sz w:val="24"/>
          <w:szCs w:val="24"/>
        </w:rPr>
        <w:t>any</w:t>
      </w:r>
      <w:r>
        <w:rPr>
          <w:spacing w:val="-7"/>
          <w:w w:val="125"/>
          <w:sz w:val="24"/>
          <w:szCs w:val="24"/>
        </w:rPr>
        <w:t xml:space="preserve"> </w:t>
      </w:r>
      <w:r>
        <w:rPr>
          <w:sz w:val="24"/>
          <w:szCs w:val="24"/>
        </w:rPr>
        <w:t>of</w:t>
      </w:r>
      <w:r>
        <w:rPr>
          <w:spacing w:val="40"/>
          <w:sz w:val="24"/>
          <w:szCs w:val="24"/>
        </w:rPr>
        <w:t xml:space="preserve"> </w:t>
      </w:r>
      <w:r>
        <w:rPr>
          <w:spacing w:val="-2"/>
          <w:w w:val="124"/>
          <w:sz w:val="24"/>
          <w:szCs w:val="24"/>
        </w:rPr>
        <w:t>t</w:t>
      </w:r>
      <w:r>
        <w:rPr>
          <w:w w:val="124"/>
          <w:sz w:val="24"/>
          <w:szCs w:val="24"/>
        </w:rPr>
        <w:t>he</w:t>
      </w:r>
      <w:r>
        <w:rPr>
          <w:spacing w:val="12"/>
          <w:w w:val="124"/>
          <w:sz w:val="24"/>
          <w:szCs w:val="24"/>
        </w:rPr>
        <w:t xml:space="preserve"> </w:t>
      </w:r>
      <w:r>
        <w:rPr>
          <w:w w:val="124"/>
          <w:sz w:val="24"/>
          <w:szCs w:val="24"/>
        </w:rPr>
        <w:t>pe</w:t>
      </w:r>
      <w:r>
        <w:rPr>
          <w:spacing w:val="-1"/>
          <w:w w:val="124"/>
          <w:sz w:val="24"/>
          <w:szCs w:val="24"/>
        </w:rPr>
        <w:t>r</w:t>
      </w:r>
      <w:r>
        <w:rPr>
          <w:w w:val="124"/>
          <w:sz w:val="24"/>
          <w:szCs w:val="24"/>
        </w:rPr>
        <w:t>s</w:t>
      </w:r>
      <w:r>
        <w:rPr>
          <w:spacing w:val="-1"/>
          <w:w w:val="124"/>
          <w:sz w:val="24"/>
          <w:szCs w:val="24"/>
        </w:rPr>
        <w:t>o</w:t>
      </w:r>
      <w:r>
        <w:rPr>
          <w:w w:val="124"/>
          <w:sz w:val="24"/>
          <w:szCs w:val="24"/>
        </w:rPr>
        <w:t>ns</w:t>
      </w:r>
      <w:r>
        <w:rPr>
          <w:spacing w:val="-35"/>
          <w:w w:val="124"/>
          <w:sz w:val="24"/>
          <w:szCs w:val="24"/>
        </w:rPr>
        <w:t xml:space="preserve"> </w:t>
      </w:r>
      <w:r>
        <w:rPr>
          <w:spacing w:val="2"/>
          <w:w w:val="72"/>
          <w:sz w:val="24"/>
          <w:szCs w:val="24"/>
        </w:rPr>
        <w:t>l</w:t>
      </w:r>
      <w:r>
        <w:rPr>
          <w:w w:val="98"/>
          <w:sz w:val="24"/>
          <w:szCs w:val="24"/>
        </w:rPr>
        <w:t>is</w:t>
      </w:r>
      <w:r>
        <w:rPr>
          <w:spacing w:val="-4"/>
          <w:w w:val="98"/>
          <w:sz w:val="24"/>
          <w:szCs w:val="24"/>
        </w:rPr>
        <w:t>t</w:t>
      </w:r>
      <w:r>
        <w:rPr>
          <w:w w:val="141"/>
          <w:sz w:val="24"/>
          <w:szCs w:val="24"/>
        </w:rPr>
        <w:t>ed</w:t>
      </w:r>
      <w:r>
        <w:rPr>
          <w:spacing w:val="7"/>
          <w:sz w:val="24"/>
          <w:szCs w:val="24"/>
        </w:rPr>
        <w:t xml:space="preserve"> </w:t>
      </w:r>
      <w:r>
        <w:rPr>
          <w:w w:val="126"/>
          <w:sz w:val="24"/>
          <w:szCs w:val="24"/>
        </w:rPr>
        <w:t>on</w:t>
      </w:r>
      <w:r>
        <w:rPr>
          <w:spacing w:val="-7"/>
          <w:w w:val="126"/>
          <w:sz w:val="24"/>
          <w:szCs w:val="24"/>
        </w:rPr>
        <w:t xml:space="preserve"> </w:t>
      </w:r>
      <w:r>
        <w:rPr>
          <w:spacing w:val="-5"/>
          <w:w w:val="122"/>
          <w:sz w:val="24"/>
          <w:szCs w:val="24"/>
        </w:rPr>
        <w:t>t</w:t>
      </w:r>
      <w:r>
        <w:rPr>
          <w:w w:val="133"/>
          <w:sz w:val="24"/>
          <w:szCs w:val="24"/>
        </w:rPr>
        <w:t>he</w:t>
      </w:r>
    </w:p>
    <w:p w:rsidR="009E0AB0" w:rsidRDefault="00376984">
      <w:pPr>
        <w:spacing w:before="19"/>
        <w:ind w:left="369"/>
        <w:rPr>
          <w:sz w:val="24"/>
          <w:szCs w:val="24"/>
        </w:rPr>
      </w:pPr>
      <w:r>
        <w:rPr>
          <w:w w:val="118"/>
          <w:sz w:val="24"/>
          <w:szCs w:val="24"/>
        </w:rPr>
        <w:t>“</w:t>
      </w:r>
      <w:r>
        <w:rPr>
          <w:spacing w:val="-1"/>
          <w:w w:val="118"/>
          <w:sz w:val="24"/>
          <w:szCs w:val="24"/>
        </w:rPr>
        <w:t>C</w:t>
      </w:r>
      <w:r>
        <w:rPr>
          <w:w w:val="104"/>
          <w:sz w:val="24"/>
          <w:szCs w:val="24"/>
        </w:rPr>
        <w:t>h</w:t>
      </w:r>
      <w:r>
        <w:rPr>
          <w:spacing w:val="-2"/>
          <w:w w:val="104"/>
          <w:sz w:val="24"/>
          <w:szCs w:val="24"/>
        </w:rPr>
        <w:t>i</w:t>
      </w:r>
      <w:r>
        <w:rPr>
          <w:spacing w:val="2"/>
          <w:w w:val="72"/>
          <w:sz w:val="24"/>
          <w:szCs w:val="24"/>
        </w:rPr>
        <w:t>l</w:t>
      </w:r>
      <w:r>
        <w:rPr>
          <w:w w:val="137"/>
          <w:sz w:val="24"/>
          <w:szCs w:val="24"/>
        </w:rPr>
        <w:t>d</w:t>
      </w:r>
      <w:r>
        <w:rPr>
          <w:spacing w:val="4"/>
          <w:sz w:val="24"/>
          <w:szCs w:val="24"/>
        </w:rPr>
        <w:t xml:space="preserve"> </w:t>
      </w:r>
      <w:r>
        <w:rPr>
          <w:spacing w:val="3"/>
          <w:w w:val="67"/>
          <w:sz w:val="24"/>
          <w:szCs w:val="24"/>
        </w:rPr>
        <w:t>I</w:t>
      </w:r>
      <w:r>
        <w:rPr>
          <w:w w:val="110"/>
          <w:sz w:val="24"/>
          <w:szCs w:val="24"/>
        </w:rPr>
        <w:t>n</w:t>
      </w:r>
      <w:r>
        <w:rPr>
          <w:spacing w:val="-1"/>
          <w:w w:val="110"/>
          <w:sz w:val="24"/>
          <w:szCs w:val="24"/>
        </w:rPr>
        <w:t>f</w:t>
      </w:r>
      <w:r>
        <w:rPr>
          <w:spacing w:val="-1"/>
          <w:w w:val="131"/>
          <w:sz w:val="24"/>
          <w:szCs w:val="24"/>
        </w:rPr>
        <w:t>o</w:t>
      </w:r>
      <w:r>
        <w:rPr>
          <w:w w:val="111"/>
          <w:sz w:val="24"/>
          <w:szCs w:val="24"/>
        </w:rPr>
        <w:t>r</w:t>
      </w:r>
      <w:r>
        <w:rPr>
          <w:spacing w:val="2"/>
          <w:w w:val="111"/>
          <w:sz w:val="24"/>
          <w:szCs w:val="24"/>
        </w:rPr>
        <w:t>m</w:t>
      </w:r>
      <w:r>
        <w:rPr>
          <w:spacing w:val="-1"/>
          <w:w w:val="154"/>
          <w:sz w:val="24"/>
          <w:szCs w:val="24"/>
        </w:rPr>
        <w:t>a</w:t>
      </w:r>
      <w:r>
        <w:rPr>
          <w:spacing w:val="-5"/>
          <w:w w:val="122"/>
          <w:sz w:val="24"/>
          <w:szCs w:val="24"/>
        </w:rPr>
        <w:t>t</w:t>
      </w:r>
      <w:r>
        <w:rPr>
          <w:spacing w:val="2"/>
          <w:w w:val="72"/>
          <w:sz w:val="24"/>
          <w:szCs w:val="24"/>
        </w:rPr>
        <w:t>i</w:t>
      </w:r>
      <w:r>
        <w:rPr>
          <w:spacing w:val="-1"/>
          <w:w w:val="131"/>
          <w:sz w:val="24"/>
          <w:szCs w:val="24"/>
        </w:rPr>
        <w:t>o</w:t>
      </w:r>
      <w:r>
        <w:rPr>
          <w:w w:val="122"/>
          <w:sz w:val="24"/>
          <w:szCs w:val="24"/>
        </w:rPr>
        <w:t>n</w:t>
      </w:r>
      <w:r>
        <w:rPr>
          <w:spacing w:val="6"/>
          <w:sz w:val="24"/>
          <w:szCs w:val="24"/>
        </w:rPr>
        <w:t xml:space="preserve"> </w:t>
      </w:r>
      <w:r>
        <w:rPr>
          <w:w w:val="123"/>
          <w:sz w:val="24"/>
          <w:szCs w:val="24"/>
        </w:rPr>
        <w:t>C</w:t>
      </w:r>
      <w:r>
        <w:rPr>
          <w:spacing w:val="-1"/>
          <w:w w:val="123"/>
          <w:sz w:val="24"/>
          <w:szCs w:val="24"/>
        </w:rPr>
        <w:t>a</w:t>
      </w:r>
      <w:r>
        <w:rPr>
          <w:w w:val="123"/>
          <w:sz w:val="24"/>
          <w:szCs w:val="24"/>
        </w:rPr>
        <w:t>r</w:t>
      </w:r>
      <w:r>
        <w:rPr>
          <w:spacing w:val="1"/>
          <w:w w:val="123"/>
          <w:sz w:val="24"/>
          <w:szCs w:val="24"/>
        </w:rPr>
        <w:t>d</w:t>
      </w:r>
      <w:r>
        <w:rPr>
          <w:w w:val="123"/>
          <w:sz w:val="24"/>
          <w:szCs w:val="24"/>
        </w:rPr>
        <w:t>”</w:t>
      </w:r>
      <w:r>
        <w:rPr>
          <w:spacing w:val="-3"/>
          <w:w w:val="123"/>
          <w:sz w:val="24"/>
          <w:szCs w:val="24"/>
        </w:rPr>
        <w:t xml:space="preserve"> </w:t>
      </w:r>
      <w:r>
        <w:rPr>
          <w:spacing w:val="1"/>
          <w:w w:val="146"/>
          <w:sz w:val="24"/>
          <w:szCs w:val="24"/>
        </w:rPr>
        <w:t>c</w:t>
      </w:r>
      <w:r>
        <w:rPr>
          <w:spacing w:val="-1"/>
          <w:w w:val="131"/>
          <w:sz w:val="24"/>
          <w:szCs w:val="24"/>
        </w:rPr>
        <w:t>o</w:t>
      </w:r>
      <w:r>
        <w:rPr>
          <w:spacing w:val="3"/>
          <w:w w:val="120"/>
          <w:sz w:val="24"/>
          <w:szCs w:val="24"/>
        </w:rPr>
        <w:t>m</w:t>
      </w:r>
      <w:r>
        <w:rPr>
          <w:spacing w:val="-3"/>
          <w:w w:val="136"/>
          <w:sz w:val="24"/>
          <w:szCs w:val="24"/>
        </w:rPr>
        <w:t>p</w:t>
      </w:r>
      <w:r>
        <w:rPr>
          <w:spacing w:val="5"/>
          <w:w w:val="72"/>
          <w:sz w:val="24"/>
          <w:szCs w:val="24"/>
        </w:rPr>
        <w:t>l</w:t>
      </w:r>
      <w:r>
        <w:rPr>
          <w:w w:val="137"/>
          <w:sz w:val="24"/>
          <w:szCs w:val="24"/>
        </w:rPr>
        <w:t>e</w:t>
      </w:r>
      <w:r>
        <w:rPr>
          <w:spacing w:val="-5"/>
          <w:w w:val="137"/>
          <w:sz w:val="24"/>
          <w:szCs w:val="24"/>
        </w:rPr>
        <w:t>t</w:t>
      </w:r>
      <w:r>
        <w:rPr>
          <w:w w:val="141"/>
          <w:sz w:val="24"/>
          <w:szCs w:val="24"/>
        </w:rPr>
        <w:t>ed</w:t>
      </w:r>
      <w:r>
        <w:rPr>
          <w:spacing w:val="11"/>
          <w:sz w:val="24"/>
          <w:szCs w:val="24"/>
        </w:rPr>
        <w:t xml:space="preserve"> </w:t>
      </w:r>
      <w:r>
        <w:rPr>
          <w:spacing w:val="-1"/>
          <w:w w:val="108"/>
          <w:sz w:val="24"/>
          <w:szCs w:val="24"/>
        </w:rPr>
        <w:t>fo</w:t>
      </w:r>
      <w:r>
        <w:rPr>
          <w:w w:val="108"/>
          <w:sz w:val="24"/>
          <w:szCs w:val="24"/>
        </w:rPr>
        <w:t>r</w:t>
      </w:r>
      <w:r>
        <w:rPr>
          <w:spacing w:val="5"/>
          <w:w w:val="108"/>
          <w:sz w:val="24"/>
          <w:szCs w:val="24"/>
        </w:rPr>
        <w:t xml:space="preserve"> </w:t>
      </w:r>
      <w:proofErr w:type="gramStart"/>
      <w:r>
        <w:rPr>
          <w:spacing w:val="-5"/>
          <w:w w:val="108"/>
          <w:sz w:val="24"/>
          <w:szCs w:val="24"/>
        </w:rPr>
        <w:t>t</w:t>
      </w:r>
      <w:r>
        <w:rPr>
          <w:w w:val="108"/>
          <w:sz w:val="24"/>
          <w:szCs w:val="24"/>
        </w:rPr>
        <w:t xml:space="preserve">he </w:t>
      </w:r>
      <w:r>
        <w:rPr>
          <w:spacing w:val="4"/>
          <w:w w:val="108"/>
          <w:sz w:val="24"/>
          <w:szCs w:val="24"/>
        </w:rPr>
        <w:t xml:space="preserve"> </w:t>
      </w:r>
      <w:r>
        <w:rPr>
          <w:w w:val="146"/>
          <w:sz w:val="24"/>
          <w:szCs w:val="24"/>
        </w:rPr>
        <w:t>c</w:t>
      </w:r>
      <w:r>
        <w:rPr>
          <w:w w:val="133"/>
          <w:sz w:val="24"/>
          <w:szCs w:val="24"/>
        </w:rPr>
        <w:t>e</w:t>
      </w:r>
      <w:r>
        <w:rPr>
          <w:spacing w:val="2"/>
          <w:w w:val="133"/>
          <w:sz w:val="24"/>
          <w:szCs w:val="24"/>
        </w:rPr>
        <w:t>n</w:t>
      </w:r>
      <w:r>
        <w:rPr>
          <w:spacing w:val="-5"/>
          <w:w w:val="122"/>
          <w:sz w:val="24"/>
          <w:szCs w:val="24"/>
        </w:rPr>
        <w:t>t</w:t>
      </w:r>
      <w:r>
        <w:rPr>
          <w:w w:val="122"/>
          <w:sz w:val="24"/>
          <w:szCs w:val="24"/>
        </w:rPr>
        <w:t>e</w:t>
      </w:r>
      <w:r>
        <w:rPr>
          <w:spacing w:val="2"/>
          <w:w w:val="122"/>
          <w:sz w:val="24"/>
          <w:szCs w:val="24"/>
        </w:rPr>
        <w:t>r</w:t>
      </w:r>
      <w:proofErr w:type="gramEnd"/>
      <w:r>
        <w:rPr>
          <w:w w:val="110"/>
          <w:sz w:val="24"/>
          <w:szCs w:val="24"/>
        </w:rPr>
        <w:t>.</w:t>
      </w:r>
    </w:p>
    <w:p w:rsidR="009E0AB0" w:rsidRDefault="009E0AB0">
      <w:pPr>
        <w:spacing w:before="2" w:line="100" w:lineRule="exact"/>
        <w:rPr>
          <w:sz w:val="11"/>
          <w:szCs w:val="11"/>
        </w:rPr>
      </w:pPr>
    </w:p>
    <w:p w:rsidR="009E0AB0" w:rsidRDefault="009E0AB0">
      <w:pPr>
        <w:spacing w:line="200" w:lineRule="exact"/>
      </w:pPr>
    </w:p>
    <w:p w:rsidR="009E0AB0" w:rsidRDefault="00376984">
      <w:pPr>
        <w:ind w:left="100"/>
        <w:rPr>
          <w:sz w:val="24"/>
          <w:szCs w:val="24"/>
        </w:rPr>
      </w:pPr>
      <w:r>
        <w:rPr>
          <w:w w:val="67"/>
          <w:sz w:val="24"/>
          <w:szCs w:val="24"/>
        </w:rPr>
        <w:t>I</w:t>
      </w:r>
      <w:r>
        <w:rPr>
          <w:spacing w:val="28"/>
          <w:w w:val="67"/>
          <w:sz w:val="24"/>
          <w:szCs w:val="24"/>
        </w:rPr>
        <w:t xml:space="preserve"> </w:t>
      </w:r>
      <w:r>
        <w:rPr>
          <w:w w:val="126"/>
          <w:sz w:val="24"/>
          <w:szCs w:val="24"/>
        </w:rPr>
        <w:t>un</w:t>
      </w:r>
      <w:r>
        <w:rPr>
          <w:spacing w:val="1"/>
          <w:w w:val="126"/>
          <w:sz w:val="24"/>
          <w:szCs w:val="24"/>
        </w:rPr>
        <w:t>d</w:t>
      </w:r>
      <w:r>
        <w:rPr>
          <w:w w:val="126"/>
          <w:sz w:val="24"/>
          <w:szCs w:val="24"/>
        </w:rPr>
        <w:t>e</w:t>
      </w:r>
      <w:r>
        <w:rPr>
          <w:spacing w:val="-4"/>
          <w:w w:val="126"/>
          <w:sz w:val="24"/>
          <w:szCs w:val="24"/>
        </w:rPr>
        <w:t>r</w:t>
      </w:r>
      <w:r>
        <w:rPr>
          <w:w w:val="126"/>
          <w:sz w:val="24"/>
          <w:szCs w:val="24"/>
        </w:rPr>
        <w:t>s</w:t>
      </w:r>
      <w:r>
        <w:rPr>
          <w:spacing w:val="-3"/>
          <w:w w:val="126"/>
          <w:sz w:val="24"/>
          <w:szCs w:val="24"/>
        </w:rPr>
        <w:t>t</w:t>
      </w:r>
      <w:r>
        <w:rPr>
          <w:spacing w:val="-1"/>
          <w:w w:val="126"/>
          <w:sz w:val="24"/>
          <w:szCs w:val="24"/>
        </w:rPr>
        <w:t>a</w:t>
      </w:r>
      <w:r>
        <w:rPr>
          <w:w w:val="126"/>
          <w:sz w:val="24"/>
          <w:szCs w:val="24"/>
        </w:rPr>
        <w:t>nd</w:t>
      </w:r>
      <w:r>
        <w:rPr>
          <w:spacing w:val="-2"/>
          <w:w w:val="126"/>
          <w:sz w:val="24"/>
          <w:szCs w:val="24"/>
        </w:rPr>
        <w:t xml:space="preserve"> </w:t>
      </w:r>
      <w:r>
        <w:rPr>
          <w:spacing w:val="-6"/>
          <w:w w:val="126"/>
          <w:sz w:val="24"/>
          <w:szCs w:val="24"/>
        </w:rPr>
        <w:t>t</w:t>
      </w:r>
      <w:r>
        <w:rPr>
          <w:w w:val="126"/>
          <w:sz w:val="24"/>
          <w:szCs w:val="24"/>
        </w:rPr>
        <w:t>h</w:t>
      </w:r>
      <w:r>
        <w:rPr>
          <w:spacing w:val="1"/>
          <w:w w:val="126"/>
          <w:sz w:val="24"/>
          <w:szCs w:val="24"/>
        </w:rPr>
        <w:t>a</w:t>
      </w:r>
      <w:r>
        <w:rPr>
          <w:w w:val="126"/>
          <w:sz w:val="24"/>
          <w:szCs w:val="24"/>
        </w:rPr>
        <w:t>t</w:t>
      </w:r>
      <w:r>
        <w:rPr>
          <w:spacing w:val="9"/>
          <w:w w:val="126"/>
          <w:sz w:val="24"/>
          <w:szCs w:val="24"/>
        </w:rPr>
        <w:t xml:space="preserve"> </w:t>
      </w:r>
      <w:r>
        <w:rPr>
          <w:w w:val="126"/>
          <w:sz w:val="24"/>
          <w:szCs w:val="24"/>
        </w:rPr>
        <w:t>a</w:t>
      </w:r>
      <w:r>
        <w:rPr>
          <w:spacing w:val="3"/>
          <w:w w:val="126"/>
          <w:sz w:val="24"/>
          <w:szCs w:val="24"/>
        </w:rPr>
        <w:t>n</w:t>
      </w:r>
      <w:r>
        <w:rPr>
          <w:w w:val="126"/>
          <w:sz w:val="24"/>
          <w:szCs w:val="24"/>
        </w:rPr>
        <w:t>y</w:t>
      </w:r>
      <w:r>
        <w:rPr>
          <w:spacing w:val="-9"/>
          <w:w w:val="126"/>
          <w:sz w:val="24"/>
          <w:szCs w:val="24"/>
        </w:rPr>
        <w:t xml:space="preserve"> </w:t>
      </w:r>
      <w:r>
        <w:rPr>
          <w:w w:val="126"/>
          <w:sz w:val="24"/>
          <w:szCs w:val="24"/>
        </w:rPr>
        <w:t>expenses</w:t>
      </w:r>
      <w:r>
        <w:rPr>
          <w:spacing w:val="-25"/>
          <w:w w:val="126"/>
          <w:sz w:val="24"/>
          <w:szCs w:val="24"/>
        </w:rPr>
        <w:t xml:space="preserve"> </w:t>
      </w:r>
      <w:r>
        <w:rPr>
          <w:w w:val="119"/>
          <w:sz w:val="24"/>
          <w:szCs w:val="24"/>
        </w:rPr>
        <w:t xml:space="preserve">incurred </w:t>
      </w:r>
      <w:r>
        <w:rPr>
          <w:spacing w:val="2"/>
          <w:w w:val="115"/>
          <w:sz w:val="24"/>
          <w:szCs w:val="24"/>
        </w:rPr>
        <w:t>w</w:t>
      </w:r>
      <w:r>
        <w:rPr>
          <w:spacing w:val="-2"/>
          <w:w w:val="72"/>
          <w:sz w:val="24"/>
          <w:szCs w:val="24"/>
        </w:rPr>
        <w:t>i</w:t>
      </w:r>
      <w:r>
        <w:rPr>
          <w:w w:val="72"/>
          <w:sz w:val="24"/>
          <w:szCs w:val="24"/>
        </w:rPr>
        <w:t>ll</w:t>
      </w:r>
      <w:r>
        <w:rPr>
          <w:spacing w:val="9"/>
          <w:sz w:val="24"/>
          <w:szCs w:val="24"/>
        </w:rPr>
        <w:t xml:space="preserve"> </w:t>
      </w:r>
      <w:r>
        <w:rPr>
          <w:w w:val="136"/>
          <w:sz w:val="24"/>
          <w:szCs w:val="24"/>
        </w:rPr>
        <w:t>be</w:t>
      </w:r>
      <w:r>
        <w:rPr>
          <w:spacing w:val="-3"/>
          <w:w w:val="136"/>
          <w:sz w:val="24"/>
          <w:szCs w:val="24"/>
        </w:rPr>
        <w:t xml:space="preserve"> </w:t>
      </w:r>
      <w:r>
        <w:rPr>
          <w:spacing w:val="-7"/>
          <w:w w:val="136"/>
          <w:sz w:val="24"/>
          <w:szCs w:val="24"/>
        </w:rPr>
        <w:t>t</w:t>
      </w:r>
      <w:r>
        <w:rPr>
          <w:w w:val="136"/>
          <w:sz w:val="24"/>
          <w:szCs w:val="24"/>
        </w:rPr>
        <w:t>he</w:t>
      </w:r>
      <w:r>
        <w:rPr>
          <w:spacing w:val="-29"/>
          <w:w w:val="136"/>
          <w:sz w:val="24"/>
          <w:szCs w:val="24"/>
        </w:rPr>
        <w:t xml:space="preserve"> </w:t>
      </w:r>
      <w:r>
        <w:rPr>
          <w:w w:val="123"/>
          <w:sz w:val="24"/>
          <w:szCs w:val="24"/>
        </w:rPr>
        <w:t>resp</w:t>
      </w:r>
      <w:r>
        <w:rPr>
          <w:spacing w:val="-1"/>
          <w:w w:val="123"/>
          <w:sz w:val="24"/>
          <w:szCs w:val="24"/>
        </w:rPr>
        <w:t>o</w:t>
      </w:r>
      <w:r>
        <w:rPr>
          <w:w w:val="102"/>
          <w:sz w:val="24"/>
          <w:szCs w:val="24"/>
        </w:rPr>
        <w:t>nsibi</w:t>
      </w:r>
      <w:r>
        <w:rPr>
          <w:spacing w:val="2"/>
          <w:w w:val="102"/>
          <w:sz w:val="24"/>
          <w:szCs w:val="24"/>
        </w:rPr>
        <w:t>l</w:t>
      </w:r>
      <w:r>
        <w:rPr>
          <w:spacing w:val="2"/>
          <w:w w:val="72"/>
          <w:sz w:val="24"/>
          <w:szCs w:val="24"/>
        </w:rPr>
        <w:t>i</w:t>
      </w:r>
      <w:r>
        <w:rPr>
          <w:spacing w:val="-2"/>
          <w:w w:val="122"/>
          <w:sz w:val="24"/>
          <w:szCs w:val="24"/>
        </w:rPr>
        <w:t>t</w:t>
      </w:r>
      <w:r>
        <w:rPr>
          <w:w w:val="107"/>
          <w:sz w:val="24"/>
          <w:szCs w:val="24"/>
        </w:rPr>
        <w:t>y</w:t>
      </w:r>
      <w:r>
        <w:rPr>
          <w:spacing w:val="5"/>
          <w:sz w:val="24"/>
          <w:szCs w:val="24"/>
        </w:rPr>
        <w:t xml:space="preserve"> </w:t>
      </w:r>
      <w:r>
        <w:rPr>
          <w:sz w:val="24"/>
          <w:szCs w:val="24"/>
        </w:rPr>
        <w:t>of</w:t>
      </w:r>
      <w:r>
        <w:rPr>
          <w:spacing w:val="40"/>
          <w:sz w:val="24"/>
          <w:szCs w:val="24"/>
        </w:rPr>
        <w:t xml:space="preserve"> </w:t>
      </w:r>
      <w:r>
        <w:rPr>
          <w:spacing w:val="-3"/>
          <w:w w:val="130"/>
          <w:sz w:val="24"/>
          <w:szCs w:val="24"/>
        </w:rPr>
        <w:t>t</w:t>
      </w:r>
      <w:r>
        <w:rPr>
          <w:w w:val="130"/>
          <w:sz w:val="24"/>
          <w:szCs w:val="24"/>
        </w:rPr>
        <w:t>he</w:t>
      </w:r>
      <w:r>
        <w:rPr>
          <w:spacing w:val="-9"/>
          <w:w w:val="130"/>
          <w:sz w:val="24"/>
          <w:szCs w:val="24"/>
        </w:rPr>
        <w:t xml:space="preserve"> </w:t>
      </w:r>
      <w:r>
        <w:rPr>
          <w:w w:val="146"/>
          <w:sz w:val="24"/>
          <w:szCs w:val="24"/>
        </w:rPr>
        <w:t>c</w:t>
      </w:r>
      <w:r>
        <w:rPr>
          <w:w w:val="104"/>
          <w:sz w:val="24"/>
          <w:szCs w:val="24"/>
        </w:rPr>
        <w:t>h</w:t>
      </w:r>
      <w:r>
        <w:rPr>
          <w:spacing w:val="-2"/>
          <w:w w:val="104"/>
          <w:sz w:val="24"/>
          <w:szCs w:val="24"/>
        </w:rPr>
        <w:t>i</w:t>
      </w:r>
      <w:r>
        <w:rPr>
          <w:spacing w:val="5"/>
          <w:w w:val="72"/>
          <w:sz w:val="24"/>
          <w:szCs w:val="24"/>
        </w:rPr>
        <w:t>l</w:t>
      </w:r>
      <w:r>
        <w:rPr>
          <w:spacing w:val="1"/>
          <w:w w:val="137"/>
          <w:sz w:val="24"/>
          <w:szCs w:val="24"/>
        </w:rPr>
        <w:t>d</w:t>
      </w:r>
      <w:r>
        <w:rPr>
          <w:w w:val="102"/>
          <w:sz w:val="24"/>
          <w:szCs w:val="24"/>
        </w:rPr>
        <w:t>’s</w:t>
      </w:r>
      <w:r>
        <w:rPr>
          <w:spacing w:val="4"/>
          <w:sz w:val="24"/>
          <w:szCs w:val="24"/>
        </w:rPr>
        <w:t xml:space="preserve"> </w:t>
      </w:r>
      <w:r>
        <w:rPr>
          <w:w w:val="128"/>
          <w:sz w:val="24"/>
          <w:szCs w:val="24"/>
        </w:rPr>
        <w:t>f</w:t>
      </w:r>
      <w:r>
        <w:rPr>
          <w:spacing w:val="-1"/>
          <w:w w:val="128"/>
          <w:sz w:val="24"/>
          <w:szCs w:val="24"/>
        </w:rPr>
        <w:t>a</w:t>
      </w:r>
      <w:r>
        <w:rPr>
          <w:spacing w:val="3"/>
          <w:w w:val="120"/>
          <w:sz w:val="24"/>
          <w:szCs w:val="24"/>
        </w:rPr>
        <w:t>m</w:t>
      </w:r>
      <w:r>
        <w:rPr>
          <w:spacing w:val="-2"/>
          <w:w w:val="72"/>
          <w:sz w:val="24"/>
          <w:szCs w:val="24"/>
        </w:rPr>
        <w:t>i</w:t>
      </w:r>
      <w:r>
        <w:rPr>
          <w:w w:val="94"/>
          <w:sz w:val="24"/>
          <w:szCs w:val="24"/>
        </w:rPr>
        <w:t>l</w:t>
      </w:r>
      <w:r>
        <w:rPr>
          <w:spacing w:val="-1"/>
          <w:w w:val="94"/>
          <w:sz w:val="24"/>
          <w:szCs w:val="24"/>
        </w:rPr>
        <w:t>y</w:t>
      </w:r>
      <w:r>
        <w:rPr>
          <w:w w:val="110"/>
          <w:sz w:val="24"/>
          <w:szCs w:val="24"/>
        </w:rPr>
        <w:t>.</w:t>
      </w:r>
    </w:p>
    <w:p w:rsidR="009E0AB0" w:rsidRDefault="009E0AB0">
      <w:pPr>
        <w:spacing w:before="2" w:line="100" w:lineRule="exact"/>
        <w:rPr>
          <w:sz w:val="11"/>
          <w:szCs w:val="11"/>
        </w:rPr>
      </w:pPr>
    </w:p>
    <w:p w:rsidR="009E0AB0" w:rsidRDefault="009E0AB0">
      <w:pPr>
        <w:spacing w:line="200" w:lineRule="exact"/>
      </w:pPr>
    </w:p>
    <w:p w:rsidR="009E0AB0" w:rsidRDefault="00376984">
      <w:pPr>
        <w:spacing w:line="255" w:lineRule="auto"/>
        <w:ind w:left="100" w:right="78"/>
        <w:rPr>
          <w:sz w:val="24"/>
          <w:szCs w:val="24"/>
        </w:rPr>
      </w:pPr>
      <w:r>
        <w:rPr>
          <w:w w:val="67"/>
          <w:sz w:val="24"/>
          <w:szCs w:val="24"/>
        </w:rPr>
        <w:t>I</w:t>
      </w:r>
      <w:r>
        <w:rPr>
          <w:spacing w:val="28"/>
          <w:w w:val="67"/>
          <w:sz w:val="24"/>
          <w:szCs w:val="24"/>
        </w:rPr>
        <w:t xml:space="preserve"> </w:t>
      </w:r>
      <w:r>
        <w:rPr>
          <w:w w:val="128"/>
          <w:sz w:val="24"/>
          <w:szCs w:val="24"/>
        </w:rPr>
        <w:t>un</w:t>
      </w:r>
      <w:r>
        <w:rPr>
          <w:spacing w:val="1"/>
          <w:w w:val="128"/>
          <w:sz w:val="24"/>
          <w:szCs w:val="24"/>
        </w:rPr>
        <w:t>d</w:t>
      </w:r>
      <w:r>
        <w:rPr>
          <w:w w:val="128"/>
          <w:sz w:val="24"/>
          <w:szCs w:val="24"/>
        </w:rPr>
        <w:t>e</w:t>
      </w:r>
      <w:r>
        <w:rPr>
          <w:spacing w:val="-4"/>
          <w:w w:val="128"/>
          <w:sz w:val="24"/>
          <w:szCs w:val="24"/>
        </w:rPr>
        <w:t>r</w:t>
      </w:r>
      <w:r>
        <w:rPr>
          <w:w w:val="128"/>
          <w:sz w:val="24"/>
          <w:szCs w:val="24"/>
        </w:rPr>
        <w:t>s</w:t>
      </w:r>
      <w:r>
        <w:rPr>
          <w:spacing w:val="-3"/>
          <w:w w:val="128"/>
          <w:sz w:val="24"/>
          <w:szCs w:val="24"/>
        </w:rPr>
        <w:t>t</w:t>
      </w:r>
      <w:r>
        <w:rPr>
          <w:spacing w:val="-1"/>
          <w:w w:val="128"/>
          <w:sz w:val="24"/>
          <w:szCs w:val="24"/>
        </w:rPr>
        <w:t>a</w:t>
      </w:r>
      <w:r>
        <w:rPr>
          <w:w w:val="128"/>
          <w:sz w:val="24"/>
          <w:szCs w:val="24"/>
        </w:rPr>
        <w:t>nd</w:t>
      </w:r>
      <w:r>
        <w:rPr>
          <w:spacing w:val="-24"/>
          <w:w w:val="128"/>
          <w:sz w:val="24"/>
          <w:szCs w:val="24"/>
        </w:rPr>
        <w:t xml:space="preserve"> </w:t>
      </w:r>
      <w:r>
        <w:rPr>
          <w:spacing w:val="-6"/>
          <w:w w:val="128"/>
          <w:sz w:val="24"/>
          <w:szCs w:val="24"/>
        </w:rPr>
        <w:t>t</w:t>
      </w:r>
      <w:r>
        <w:rPr>
          <w:w w:val="128"/>
          <w:sz w:val="24"/>
          <w:szCs w:val="24"/>
        </w:rPr>
        <w:t>h</w:t>
      </w:r>
      <w:r>
        <w:rPr>
          <w:spacing w:val="1"/>
          <w:w w:val="128"/>
          <w:sz w:val="24"/>
          <w:szCs w:val="24"/>
        </w:rPr>
        <w:t>a</w:t>
      </w:r>
      <w:r>
        <w:rPr>
          <w:w w:val="128"/>
          <w:sz w:val="24"/>
          <w:szCs w:val="24"/>
        </w:rPr>
        <w:t>t</w:t>
      </w:r>
      <w:r>
        <w:rPr>
          <w:spacing w:val="1"/>
          <w:w w:val="128"/>
          <w:sz w:val="24"/>
          <w:szCs w:val="24"/>
        </w:rPr>
        <w:t xml:space="preserve"> </w:t>
      </w:r>
      <w:r>
        <w:rPr>
          <w:spacing w:val="1"/>
          <w:w w:val="87"/>
          <w:sz w:val="24"/>
          <w:szCs w:val="24"/>
        </w:rPr>
        <w:t>E</w:t>
      </w:r>
      <w:r>
        <w:rPr>
          <w:spacing w:val="-1"/>
          <w:w w:val="154"/>
          <w:sz w:val="24"/>
          <w:szCs w:val="24"/>
        </w:rPr>
        <w:t>a</w:t>
      </w:r>
      <w:r>
        <w:rPr>
          <w:spacing w:val="2"/>
          <w:w w:val="90"/>
          <w:sz w:val="24"/>
          <w:szCs w:val="24"/>
        </w:rPr>
        <w:t>r</w:t>
      </w:r>
      <w:r>
        <w:rPr>
          <w:spacing w:val="5"/>
          <w:w w:val="72"/>
          <w:sz w:val="24"/>
          <w:szCs w:val="24"/>
        </w:rPr>
        <w:t>l</w:t>
      </w:r>
      <w:r>
        <w:rPr>
          <w:w w:val="107"/>
          <w:sz w:val="24"/>
          <w:szCs w:val="24"/>
        </w:rPr>
        <w:t>y</w:t>
      </w:r>
      <w:r>
        <w:rPr>
          <w:spacing w:val="3"/>
          <w:sz w:val="24"/>
          <w:szCs w:val="24"/>
        </w:rPr>
        <w:t xml:space="preserve"> </w:t>
      </w:r>
      <w:r>
        <w:rPr>
          <w:spacing w:val="1"/>
          <w:w w:val="87"/>
          <w:sz w:val="24"/>
          <w:szCs w:val="24"/>
        </w:rPr>
        <w:t>E</w:t>
      </w:r>
      <w:r>
        <w:rPr>
          <w:w w:val="116"/>
          <w:sz w:val="24"/>
          <w:szCs w:val="24"/>
        </w:rPr>
        <w:t>x</w:t>
      </w:r>
      <w:r>
        <w:rPr>
          <w:spacing w:val="-3"/>
          <w:w w:val="116"/>
          <w:sz w:val="24"/>
          <w:szCs w:val="24"/>
        </w:rPr>
        <w:t>p</w:t>
      </w:r>
      <w:r>
        <w:rPr>
          <w:spacing w:val="5"/>
          <w:w w:val="72"/>
          <w:sz w:val="24"/>
          <w:szCs w:val="24"/>
        </w:rPr>
        <w:t>l</w:t>
      </w:r>
      <w:r>
        <w:rPr>
          <w:spacing w:val="-1"/>
          <w:w w:val="130"/>
          <w:sz w:val="24"/>
          <w:szCs w:val="24"/>
        </w:rPr>
        <w:t>o</w:t>
      </w:r>
      <w:r>
        <w:rPr>
          <w:w w:val="109"/>
          <w:sz w:val="24"/>
          <w:szCs w:val="24"/>
        </w:rPr>
        <w:t>rers</w:t>
      </w:r>
      <w:r>
        <w:rPr>
          <w:spacing w:val="2"/>
          <w:sz w:val="24"/>
          <w:szCs w:val="24"/>
        </w:rPr>
        <w:t xml:space="preserve"> </w:t>
      </w:r>
      <w:r>
        <w:rPr>
          <w:spacing w:val="2"/>
          <w:w w:val="115"/>
          <w:sz w:val="24"/>
          <w:szCs w:val="24"/>
        </w:rPr>
        <w:t>w</w:t>
      </w:r>
      <w:r>
        <w:rPr>
          <w:spacing w:val="-2"/>
          <w:w w:val="72"/>
          <w:sz w:val="24"/>
          <w:szCs w:val="24"/>
        </w:rPr>
        <w:t>i</w:t>
      </w:r>
      <w:r>
        <w:rPr>
          <w:spacing w:val="2"/>
          <w:w w:val="72"/>
          <w:sz w:val="24"/>
          <w:szCs w:val="24"/>
        </w:rPr>
        <w:t>l</w:t>
      </w:r>
      <w:r>
        <w:rPr>
          <w:w w:val="72"/>
          <w:sz w:val="24"/>
          <w:szCs w:val="24"/>
        </w:rPr>
        <w:t>l</w:t>
      </w:r>
      <w:r>
        <w:rPr>
          <w:spacing w:val="7"/>
          <w:sz w:val="24"/>
          <w:szCs w:val="24"/>
        </w:rPr>
        <w:t xml:space="preserve"> </w:t>
      </w:r>
      <w:r>
        <w:rPr>
          <w:w w:val="133"/>
          <w:sz w:val="24"/>
          <w:szCs w:val="24"/>
        </w:rPr>
        <w:t>n</w:t>
      </w:r>
      <w:r>
        <w:rPr>
          <w:spacing w:val="1"/>
          <w:w w:val="133"/>
          <w:sz w:val="24"/>
          <w:szCs w:val="24"/>
        </w:rPr>
        <w:t>o</w:t>
      </w:r>
      <w:r>
        <w:rPr>
          <w:w w:val="133"/>
          <w:sz w:val="24"/>
          <w:szCs w:val="24"/>
        </w:rPr>
        <w:t>t</w:t>
      </w:r>
      <w:r>
        <w:rPr>
          <w:spacing w:val="-42"/>
          <w:w w:val="133"/>
          <w:sz w:val="24"/>
          <w:szCs w:val="24"/>
        </w:rPr>
        <w:t xml:space="preserve"> </w:t>
      </w:r>
      <w:r>
        <w:rPr>
          <w:w w:val="133"/>
          <w:sz w:val="24"/>
          <w:szCs w:val="24"/>
        </w:rPr>
        <w:t>be</w:t>
      </w:r>
      <w:r>
        <w:rPr>
          <w:spacing w:val="5"/>
          <w:w w:val="133"/>
          <w:sz w:val="24"/>
          <w:szCs w:val="24"/>
        </w:rPr>
        <w:t xml:space="preserve"> </w:t>
      </w:r>
      <w:r>
        <w:rPr>
          <w:w w:val="123"/>
          <w:sz w:val="24"/>
          <w:szCs w:val="24"/>
        </w:rPr>
        <w:t>resp</w:t>
      </w:r>
      <w:r>
        <w:rPr>
          <w:spacing w:val="-1"/>
          <w:w w:val="123"/>
          <w:sz w:val="24"/>
          <w:szCs w:val="24"/>
        </w:rPr>
        <w:t>o</w:t>
      </w:r>
      <w:r>
        <w:rPr>
          <w:w w:val="112"/>
          <w:sz w:val="24"/>
          <w:szCs w:val="24"/>
        </w:rPr>
        <w:t>nsi</w:t>
      </w:r>
      <w:r>
        <w:rPr>
          <w:spacing w:val="-2"/>
          <w:w w:val="112"/>
          <w:sz w:val="24"/>
          <w:szCs w:val="24"/>
        </w:rPr>
        <w:t>b</w:t>
      </w:r>
      <w:r>
        <w:rPr>
          <w:spacing w:val="5"/>
          <w:w w:val="72"/>
          <w:sz w:val="24"/>
          <w:szCs w:val="24"/>
        </w:rPr>
        <w:t>l</w:t>
      </w:r>
      <w:r>
        <w:rPr>
          <w:w w:val="146"/>
          <w:sz w:val="24"/>
          <w:szCs w:val="24"/>
        </w:rPr>
        <w:t>e</w:t>
      </w:r>
      <w:r>
        <w:rPr>
          <w:spacing w:val="7"/>
          <w:sz w:val="24"/>
          <w:szCs w:val="24"/>
        </w:rPr>
        <w:t xml:space="preserve"> </w:t>
      </w:r>
      <w:r>
        <w:rPr>
          <w:spacing w:val="-1"/>
          <w:w w:val="108"/>
          <w:sz w:val="24"/>
          <w:szCs w:val="24"/>
        </w:rPr>
        <w:t>fo</w:t>
      </w:r>
      <w:r>
        <w:rPr>
          <w:w w:val="108"/>
          <w:sz w:val="24"/>
          <w:szCs w:val="24"/>
        </w:rPr>
        <w:t>r</w:t>
      </w:r>
      <w:r>
        <w:rPr>
          <w:spacing w:val="3"/>
          <w:w w:val="108"/>
          <w:sz w:val="24"/>
          <w:szCs w:val="24"/>
        </w:rPr>
        <w:t xml:space="preserve"> </w:t>
      </w:r>
      <w:r>
        <w:rPr>
          <w:w w:val="125"/>
          <w:sz w:val="24"/>
          <w:szCs w:val="24"/>
        </w:rPr>
        <w:t>any</w:t>
      </w:r>
      <w:r>
        <w:rPr>
          <w:spacing w:val="-2"/>
          <w:w w:val="125"/>
          <w:sz w:val="24"/>
          <w:szCs w:val="24"/>
        </w:rPr>
        <w:t>t</w:t>
      </w:r>
      <w:r>
        <w:rPr>
          <w:w w:val="125"/>
          <w:sz w:val="24"/>
          <w:szCs w:val="24"/>
        </w:rPr>
        <w:t>hing</w:t>
      </w:r>
      <w:r>
        <w:rPr>
          <w:spacing w:val="-38"/>
          <w:w w:val="125"/>
          <w:sz w:val="24"/>
          <w:szCs w:val="24"/>
        </w:rPr>
        <w:t xml:space="preserve"> </w:t>
      </w:r>
      <w:r>
        <w:rPr>
          <w:spacing w:val="-2"/>
          <w:w w:val="125"/>
          <w:sz w:val="24"/>
          <w:szCs w:val="24"/>
        </w:rPr>
        <w:t>t</w:t>
      </w:r>
      <w:r>
        <w:rPr>
          <w:w w:val="125"/>
          <w:sz w:val="24"/>
          <w:szCs w:val="24"/>
        </w:rPr>
        <w:t>h</w:t>
      </w:r>
      <w:r>
        <w:rPr>
          <w:spacing w:val="1"/>
          <w:w w:val="125"/>
          <w:sz w:val="24"/>
          <w:szCs w:val="24"/>
        </w:rPr>
        <w:t>a</w:t>
      </w:r>
      <w:r>
        <w:rPr>
          <w:w w:val="125"/>
          <w:sz w:val="24"/>
          <w:szCs w:val="24"/>
        </w:rPr>
        <w:t>t</w:t>
      </w:r>
      <w:r>
        <w:rPr>
          <w:spacing w:val="12"/>
          <w:w w:val="125"/>
          <w:sz w:val="24"/>
          <w:szCs w:val="24"/>
        </w:rPr>
        <w:t xml:space="preserve"> </w:t>
      </w:r>
      <w:r>
        <w:rPr>
          <w:spacing w:val="4"/>
          <w:w w:val="125"/>
          <w:sz w:val="24"/>
          <w:szCs w:val="24"/>
        </w:rPr>
        <w:t>m</w:t>
      </w:r>
      <w:r>
        <w:rPr>
          <w:spacing w:val="-1"/>
          <w:w w:val="125"/>
          <w:sz w:val="24"/>
          <w:szCs w:val="24"/>
        </w:rPr>
        <w:t>a</w:t>
      </w:r>
      <w:r>
        <w:rPr>
          <w:w w:val="125"/>
          <w:sz w:val="24"/>
          <w:szCs w:val="24"/>
        </w:rPr>
        <w:t>y</w:t>
      </w:r>
      <w:r>
        <w:rPr>
          <w:spacing w:val="-11"/>
          <w:w w:val="125"/>
          <w:sz w:val="24"/>
          <w:szCs w:val="24"/>
        </w:rPr>
        <w:t xml:space="preserve"> </w:t>
      </w:r>
      <w:r>
        <w:rPr>
          <w:w w:val="125"/>
          <w:sz w:val="24"/>
          <w:szCs w:val="24"/>
        </w:rPr>
        <w:t>hap</w:t>
      </w:r>
      <w:r>
        <w:rPr>
          <w:spacing w:val="1"/>
          <w:w w:val="125"/>
          <w:sz w:val="24"/>
          <w:szCs w:val="24"/>
        </w:rPr>
        <w:t>p</w:t>
      </w:r>
      <w:r>
        <w:rPr>
          <w:w w:val="125"/>
          <w:sz w:val="24"/>
          <w:szCs w:val="24"/>
        </w:rPr>
        <w:t>en</w:t>
      </w:r>
      <w:r>
        <w:rPr>
          <w:spacing w:val="61"/>
          <w:w w:val="125"/>
          <w:sz w:val="24"/>
          <w:szCs w:val="24"/>
        </w:rPr>
        <w:t xml:space="preserve"> </w:t>
      </w:r>
      <w:r>
        <w:rPr>
          <w:spacing w:val="-1"/>
          <w:w w:val="154"/>
          <w:sz w:val="24"/>
          <w:szCs w:val="24"/>
        </w:rPr>
        <w:t>a</w:t>
      </w:r>
      <w:r>
        <w:rPr>
          <w:w w:val="99"/>
          <w:sz w:val="24"/>
          <w:szCs w:val="24"/>
        </w:rPr>
        <w:t>s</w:t>
      </w:r>
      <w:r>
        <w:rPr>
          <w:spacing w:val="7"/>
          <w:sz w:val="24"/>
          <w:szCs w:val="24"/>
        </w:rPr>
        <w:t xml:space="preserve"> </w:t>
      </w:r>
      <w:r>
        <w:rPr>
          <w:w w:val="154"/>
          <w:sz w:val="24"/>
          <w:szCs w:val="24"/>
        </w:rPr>
        <w:t xml:space="preserve">a </w:t>
      </w:r>
      <w:r>
        <w:rPr>
          <w:w w:val="116"/>
          <w:sz w:val="24"/>
          <w:szCs w:val="24"/>
        </w:rPr>
        <w:t>res</w:t>
      </w:r>
      <w:r>
        <w:rPr>
          <w:spacing w:val="-2"/>
          <w:w w:val="116"/>
          <w:sz w:val="24"/>
          <w:szCs w:val="24"/>
        </w:rPr>
        <w:t>u</w:t>
      </w:r>
      <w:r>
        <w:rPr>
          <w:spacing w:val="5"/>
          <w:w w:val="72"/>
          <w:sz w:val="24"/>
          <w:szCs w:val="24"/>
        </w:rPr>
        <w:t>l</w:t>
      </w:r>
      <w:r>
        <w:rPr>
          <w:w w:val="122"/>
          <w:sz w:val="24"/>
          <w:szCs w:val="24"/>
        </w:rPr>
        <w:t>t</w:t>
      </w:r>
      <w:r>
        <w:rPr>
          <w:spacing w:val="2"/>
          <w:sz w:val="24"/>
          <w:szCs w:val="24"/>
        </w:rPr>
        <w:t xml:space="preserve"> </w:t>
      </w:r>
      <w:r>
        <w:rPr>
          <w:sz w:val="24"/>
          <w:szCs w:val="24"/>
        </w:rPr>
        <w:t>of</w:t>
      </w:r>
      <w:r>
        <w:rPr>
          <w:spacing w:val="37"/>
          <w:sz w:val="24"/>
          <w:szCs w:val="24"/>
        </w:rPr>
        <w:t xml:space="preserve"> </w:t>
      </w:r>
      <w:r>
        <w:rPr>
          <w:spacing w:val="2"/>
          <w:w w:val="94"/>
          <w:sz w:val="24"/>
          <w:szCs w:val="24"/>
        </w:rPr>
        <w:t>f</w:t>
      </w:r>
      <w:r>
        <w:rPr>
          <w:spacing w:val="-1"/>
          <w:w w:val="154"/>
          <w:sz w:val="24"/>
          <w:szCs w:val="24"/>
        </w:rPr>
        <w:t>a</w:t>
      </w:r>
      <w:r>
        <w:rPr>
          <w:spacing w:val="2"/>
          <w:w w:val="72"/>
          <w:sz w:val="24"/>
          <w:szCs w:val="24"/>
        </w:rPr>
        <w:t>l</w:t>
      </w:r>
      <w:r>
        <w:rPr>
          <w:w w:val="124"/>
          <w:sz w:val="24"/>
          <w:szCs w:val="24"/>
        </w:rPr>
        <w:t>se</w:t>
      </w:r>
      <w:r>
        <w:rPr>
          <w:spacing w:val="7"/>
          <w:sz w:val="24"/>
          <w:szCs w:val="24"/>
        </w:rPr>
        <w:t xml:space="preserve"> </w:t>
      </w:r>
      <w:r>
        <w:rPr>
          <w:w w:val="101"/>
          <w:sz w:val="24"/>
          <w:szCs w:val="24"/>
        </w:rPr>
        <w:t>in</w:t>
      </w:r>
      <w:r>
        <w:rPr>
          <w:spacing w:val="-1"/>
          <w:w w:val="101"/>
          <w:sz w:val="24"/>
          <w:szCs w:val="24"/>
        </w:rPr>
        <w:t>f</w:t>
      </w:r>
      <w:r>
        <w:rPr>
          <w:spacing w:val="-1"/>
          <w:w w:val="130"/>
          <w:sz w:val="24"/>
          <w:szCs w:val="24"/>
        </w:rPr>
        <w:t>o</w:t>
      </w:r>
      <w:r>
        <w:rPr>
          <w:w w:val="111"/>
          <w:sz w:val="24"/>
          <w:szCs w:val="24"/>
        </w:rPr>
        <w:t>r</w:t>
      </w:r>
      <w:r>
        <w:rPr>
          <w:spacing w:val="2"/>
          <w:w w:val="111"/>
          <w:sz w:val="24"/>
          <w:szCs w:val="24"/>
        </w:rPr>
        <w:t>m</w:t>
      </w:r>
      <w:r>
        <w:rPr>
          <w:spacing w:val="-3"/>
          <w:w w:val="154"/>
          <w:sz w:val="24"/>
          <w:szCs w:val="24"/>
        </w:rPr>
        <w:t>a</w:t>
      </w:r>
      <w:r>
        <w:rPr>
          <w:spacing w:val="-2"/>
          <w:w w:val="122"/>
          <w:sz w:val="24"/>
          <w:szCs w:val="24"/>
        </w:rPr>
        <w:t>t</w:t>
      </w:r>
      <w:r>
        <w:rPr>
          <w:w w:val="110"/>
          <w:sz w:val="24"/>
          <w:szCs w:val="24"/>
        </w:rPr>
        <w:t>i</w:t>
      </w:r>
      <w:r>
        <w:rPr>
          <w:spacing w:val="-1"/>
          <w:w w:val="110"/>
          <w:sz w:val="24"/>
          <w:szCs w:val="24"/>
        </w:rPr>
        <w:t>o</w:t>
      </w:r>
      <w:r>
        <w:rPr>
          <w:w w:val="121"/>
          <w:sz w:val="24"/>
          <w:szCs w:val="24"/>
        </w:rPr>
        <w:t>n</w:t>
      </w:r>
      <w:r>
        <w:rPr>
          <w:spacing w:val="7"/>
          <w:sz w:val="24"/>
          <w:szCs w:val="24"/>
        </w:rPr>
        <w:t xml:space="preserve"> </w:t>
      </w:r>
      <w:r>
        <w:rPr>
          <w:w w:val="126"/>
          <w:sz w:val="24"/>
          <w:szCs w:val="24"/>
        </w:rPr>
        <w:t>g</w:t>
      </w:r>
      <w:r>
        <w:rPr>
          <w:spacing w:val="3"/>
          <w:w w:val="126"/>
          <w:sz w:val="24"/>
          <w:szCs w:val="24"/>
        </w:rPr>
        <w:t>i</w:t>
      </w:r>
      <w:r>
        <w:rPr>
          <w:spacing w:val="-1"/>
          <w:w w:val="126"/>
          <w:sz w:val="24"/>
          <w:szCs w:val="24"/>
        </w:rPr>
        <w:t>v</w:t>
      </w:r>
      <w:r>
        <w:rPr>
          <w:w w:val="126"/>
          <w:sz w:val="24"/>
          <w:szCs w:val="24"/>
        </w:rPr>
        <w:t>en</w:t>
      </w:r>
      <w:r>
        <w:rPr>
          <w:spacing w:val="-38"/>
          <w:w w:val="126"/>
          <w:sz w:val="24"/>
          <w:szCs w:val="24"/>
        </w:rPr>
        <w:t xml:space="preserve"> </w:t>
      </w:r>
      <w:r>
        <w:rPr>
          <w:spacing w:val="1"/>
          <w:w w:val="126"/>
          <w:sz w:val="24"/>
          <w:szCs w:val="24"/>
        </w:rPr>
        <w:t>a</w:t>
      </w:r>
      <w:r>
        <w:rPr>
          <w:w w:val="126"/>
          <w:sz w:val="24"/>
          <w:szCs w:val="24"/>
        </w:rPr>
        <w:t>t</w:t>
      </w:r>
      <w:r>
        <w:rPr>
          <w:spacing w:val="16"/>
          <w:w w:val="126"/>
          <w:sz w:val="24"/>
          <w:szCs w:val="24"/>
        </w:rPr>
        <w:t xml:space="preserve"> </w:t>
      </w:r>
      <w:r>
        <w:rPr>
          <w:spacing w:val="-3"/>
          <w:w w:val="126"/>
          <w:sz w:val="24"/>
          <w:szCs w:val="24"/>
        </w:rPr>
        <w:t>t</w:t>
      </w:r>
      <w:r>
        <w:rPr>
          <w:w w:val="126"/>
          <w:sz w:val="24"/>
          <w:szCs w:val="24"/>
        </w:rPr>
        <w:t>he</w:t>
      </w:r>
      <w:r>
        <w:rPr>
          <w:spacing w:val="7"/>
          <w:w w:val="126"/>
          <w:sz w:val="24"/>
          <w:szCs w:val="24"/>
        </w:rPr>
        <w:t xml:space="preserve"> </w:t>
      </w:r>
      <w:r>
        <w:rPr>
          <w:spacing w:val="-3"/>
          <w:w w:val="126"/>
          <w:sz w:val="24"/>
          <w:szCs w:val="24"/>
        </w:rPr>
        <w:t>t</w:t>
      </w:r>
      <w:r>
        <w:rPr>
          <w:w w:val="126"/>
          <w:sz w:val="24"/>
          <w:szCs w:val="24"/>
        </w:rPr>
        <w:t>i</w:t>
      </w:r>
      <w:r>
        <w:rPr>
          <w:spacing w:val="4"/>
          <w:w w:val="126"/>
          <w:sz w:val="24"/>
          <w:szCs w:val="24"/>
        </w:rPr>
        <w:t>m</w:t>
      </w:r>
      <w:r>
        <w:rPr>
          <w:w w:val="126"/>
          <w:sz w:val="24"/>
          <w:szCs w:val="24"/>
        </w:rPr>
        <w:t>e</w:t>
      </w:r>
      <w:r>
        <w:rPr>
          <w:spacing w:val="-38"/>
          <w:w w:val="126"/>
          <w:sz w:val="24"/>
          <w:szCs w:val="24"/>
        </w:rPr>
        <w:t xml:space="preserve"> </w:t>
      </w:r>
      <w:r>
        <w:rPr>
          <w:spacing w:val="-1"/>
          <w:w w:val="130"/>
          <w:sz w:val="24"/>
          <w:szCs w:val="24"/>
        </w:rPr>
        <w:t>o</w:t>
      </w:r>
      <w:r>
        <w:rPr>
          <w:w w:val="94"/>
          <w:sz w:val="24"/>
          <w:szCs w:val="24"/>
        </w:rPr>
        <w:t>f</w:t>
      </w:r>
      <w:r>
        <w:rPr>
          <w:spacing w:val="6"/>
          <w:sz w:val="24"/>
          <w:szCs w:val="24"/>
        </w:rPr>
        <w:t xml:space="preserve"> </w:t>
      </w:r>
      <w:r>
        <w:rPr>
          <w:spacing w:val="1"/>
          <w:w w:val="146"/>
          <w:sz w:val="24"/>
          <w:szCs w:val="24"/>
        </w:rPr>
        <w:t>e</w:t>
      </w:r>
      <w:r>
        <w:rPr>
          <w:w w:val="117"/>
          <w:sz w:val="24"/>
          <w:szCs w:val="24"/>
        </w:rPr>
        <w:t>nr</w:t>
      </w:r>
      <w:r>
        <w:rPr>
          <w:spacing w:val="-1"/>
          <w:w w:val="117"/>
          <w:sz w:val="24"/>
          <w:szCs w:val="24"/>
        </w:rPr>
        <w:t>o</w:t>
      </w:r>
      <w:r>
        <w:rPr>
          <w:spacing w:val="2"/>
          <w:w w:val="72"/>
          <w:sz w:val="24"/>
          <w:szCs w:val="24"/>
        </w:rPr>
        <w:t>ll</w:t>
      </w:r>
      <w:r>
        <w:rPr>
          <w:spacing w:val="5"/>
          <w:w w:val="120"/>
          <w:sz w:val="24"/>
          <w:szCs w:val="24"/>
        </w:rPr>
        <w:t>m</w:t>
      </w:r>
      <w:r>
        <w:rPr>
          <w:w w:val="131"/>
          <w:sz w:val="24"/>
          <w:szCs w:val="24"/>
        </w:rPr>
        <w:t>en</w:t>
      </w:r>
      <w:r>
        <w:rPr>
          <w:spacing w:val="-4"/>
          <w:w w:val="131"/>
          <w:sz w:val="24"/>
          <w:szCs w:val="24"/>
        </w:rPr>
        <w:t>t</w:t>
      </w:r>
      <w:r>
        <w:rPr>
          <w:w w:val="110"/>
          <w:sz w:val="24"/>
          <w:szCs w:val="24"/>
        </w:rPr>
        <w:t>.</w:t>
      </w:r>
      <w:r>
        <w:rPr>
          <w:sz w:val="24"/>
          <w:szCs w:val="24"/>
        </w:rPr>
        <w:t xml:space="preserve"> </w:t>
      </w:r>
      <w:r>
        <w:rPr>
          <w:spacing w:val="10"/>
          <w:sz w:val="24"/>
          <w:szCs w:val="24"/>
        </w:rPr>
        <w:t xml:space="preserve"> </w:t>
      </w:r>
      <w:r>
        <w:rPr>
          <w:w w:val="67"/>
          <w:sz w:val="24"/>
          <w:szCs w:val="24"/>
        </w:rPr>
        <w:t>I</w:t>
      </w:r>
      <w:r>
        <w:rPr>
          <w:spacing w:val="32"/>
          <w:w w:val="67"/>
          <w:sz w:val="24"/>
          <w:szCs w:val="24"/>
        </w:rPr>
        <w:t xml:space="preserve"> </w:t>
      </w:r>
      <w:r>
        <w:rPr>
          <w:w w:val="132"/>
          <w:sz w:val="24"/>
          <w:szCs w:val="24"/>
        </w:rPr>
        <w:t>h</w:t>
      </w:r>
      <w:r>
        <w:rPr>
          <w:spacing w:val="-3"/>
          <w:w w:val="132"/>
          <w:sz w:val="24"/>
          <w:szCs w:val="24"/>
        </w:rPr>
        <w:t>a</w:t>
      </w:r>
      <w:r>
        <w:rPr>
          <w:spacing w:val="-1"/>
          <w:w w:val="132"/>
          <w:sz w:val="24"/>
          <w:szCs w:val="24"/>
        </w:rPr>
        <w:t>v</w:t>
      </w:r>
      <w:r>
        <w:rPr>
          <w:w w:val="132"/>
          <w:sz w:val="24"/>
          <w:szCs w:val="24"/>
        </w:rPr>
        <w:t>e</w:t>
      </w:r>
      <w:r>
        <w:rPr>
          <w:spacing w:val="-11"/>
          <w:w w:val="132"/>
          <w:sz w:val="24"/>
          <w:szCs w:val="24"/>
        </w:rPr>
        <w:t xml:space="preserve"> </w:t>
      </w:r>
      <w:r>
        <w:rPr>
          <w:w w:val="132"/>
          <w:sz w:val="24"/>
          <w:szCs w:val="24"/>
        </w:rPr>
        <w:t>been</w:t>
      </w:r>
      <w:r>
        <w:rPr>
          <w:spacing w:val="10"/>
          <w:w w:val="132"/>
          <w:sz w:val="24"/>
          <w:szCs w:val="24"/>
        </w:rPr>
        <w:t xml:space="preserve"> </w:t>
      </w:r>
      <w:r>
        <w:rPr>
          <w:w w:val="118"/>
          <w:sz w:val="24"/>
          <w:szCs w:val="24"/>
        </w:rPr>
        <w:t>inf</w:t>
      </w:r>
      <w:r>
        <w:rPr>
          <w:spacing w:val="-2"/>
          <w:w w:val="118"/>
          <w:sz w:val="24"/>
          <w:szCs w:val="24"/>
        </w:rPr>
        <w:t>o</w:t>
      </w:r>
      <w:r>
        <w:rPr>
          <w:w w:val="118"/>
          <w:sz w:val="24"/>
          <w:szCs w:val="24"/>
        </w:rPr>
        <w:t>r</w:t>
      </w:r>
      <w:r>
        <w:rPr>
          <w:spacing w:val="2"/>
          <w:w w:val="118"/>
          <w:sz w:val="24"/>
          <w:szCs w:val="24"/>
        </w:rPr>
        <w:t>m</w:t>
      </w:r>
      <w:r>
        <w:rPr>
          <w:w w:val="118"/>
          <w:sz w:val="24"/>
          <w:szCs w:val="24"/>
        </w:rPr>
        <w:t>ed</w:t>
      </w:r>
      <w:r>
        <w:rPr>
          <w:spacing w:val="-1"/>
          <w:w w:val="118"/>
          <w:sz w:val="24"/>
          <w:szCs w:val="24"/>
        </w:rPr>
        <w:t xml:space="preserve"> </w:t>
      </w:r>
      <w:r>
        <w:rPr>
          <w:spacing w:val="-5"/>
          <w:w w:val="131"/>
          <w:sz w:val="24"/>
          <w:szCs w:val="24"/>
        </w:rPr>
        <w:t>t</w:t>
      </w:r>
      <w:r>
        <w:rPr>
          <w:spacing w:val="3"/>
          <w:w w:val="131"/>
          <w:sz w:val="24"/>
          <w:szCs w:val="24"/>
        </w:rPr>
        <w:t>h</w:t>
      </w:r>
      <w:r>
        <w:rPr>
          <w:spacing w:val="1"/>
          <w:w w:val="131"/>
          <w:sz w:val="24"/>
          <w:szCs w:val="24"/>
        </w:rPr>
        <w:t>a</w:t>
      </w:r>
      <w:r>
        <w:rPr>
          <w:w w:val="131"/>
          <w:sz w:val="24"/>
          <w:szCs w:val="24"/>
        </w:rPr>
        <w:t>t</w:t>
      </w:r>
      <w:r>
        <w:rPr>
          <w:spacing w:val="-16"/>
          <w:w w:val="131"/>
          <w:sz w:val="24"/>
          <w:szCs w:val="24"/>
        </w:rPr>
        <w:t xml:space="preserve"> </w:t>
      </w:r>
      <w:r>
        <w:rPr>
          <w:spacing w:val="1"/>
          <w:w w:val="87"/>
          <w:sz w:val="24"/>
          <w:szCs w:val="24"/>
        </w:rPr>
        <w:t>E</w:t>
      </w:r>
      <w:r>
        <w:rPr>
          <w:spacing w:val="-1"/>
          <w:w w:val="154"/>
          <w:sz w:val="24"/>
          <w:szCs w:val="24"/>
        </w:rPr>
        <w:t>a</w:t>
      </w:r>
      <w:r>
        <w:rPr>
          <w:w w:val="82"/>
          <w:sz w:val="24"/>
          <w:szCs w:val="24"/>
        </w:rPr>
        <w:t>r</w:t>
      </w:r>
      <w:r>
        <w:rPr>
          <w:spacing w:val="4"/>
          <w:w w:val="82"/>
          <w:sz w:val="24"/>
          <w:szCs w:val="24"/>
        </w:rPr>
        <w:t>l</w:t>
      </w:r>
      <w:r>
        <w:rPr>
          <w:w w:val="107"/>
          <w:sz w:val="24"/>
          <w:szCs w:val="24"/>
        </w:rPr>
        <w:t xml:space="preserve">y </w:t>
      </w:r>
      <w:r>
        <w:rPr>
          <w:spacing w:val="1"/>
          <w:w w:val="87"/>
          <w:sz w:val="24"/>
          <w:szCs w:val="24"/>
        </w:rPr>
        <w:t>E</w:t>
      </w:r>
      <w:r>
        <w:rPr>
          <w:w w:val="116"/>
          <w:sz w:val="24"/>
          <w:szCs w:val="24"/>
        </w:rPr>
        <w:t>x</w:t>
      </w:r>
      <w:r>
        <w:rPr>
          <w:spacing w:val="-3"/>
          <w:w w:val="116"/>
          <w:sz w:val="24"/>
          <w:szCs w:val="24"/>
        </w:rPr>
        <w:t>p</w:t>
      </w:r>
      <w:r>
        <w:rPr>
          <w:spacing w:val="5"/>
          <w:w w:val="72"/>
          <w:sz w:val="24"/>
          <w:szCs w:val="24"/>
        </w:rPr>
        <w:t>l</w:t>
      </w:r>
      <w:r>
        <w:rPr>
          <w:spacing w:val="-1"/>
          <w:w w:val="130"/>
          <w:sz w:val="24"/>
          <w:szCs w:val="24"/>
        </w:rPr>
        <w:t>o</w:t>
      </w:r>
      <w:r>
        <w:rPr>
          <w:w w:val="109"/>
          <w:sz w:val="24"/>
          <w:szCs w:val="24"/>
        </w:rPr>
        <w:t>rers</w:t>
      </w:r>
      <w:r>
        <w:rPr>
          <w:spacing w:val="5"/>
          <w:sz w:val="24"/>
          <w:szCs w:val="24"/>
        </w:rPr>
        <w:t xml:space="preserve"> </w:t>
      </w:r>
      <w:r>
        <w:rPr>
          <w:spacing w:val="2"/>
          <w:w w:val="115"/>
          <w:sz w:val="24"/>
          <w:szCs w:val="24"/>
        </w:rPr>
        <w:t>w</w:t>
      </w:r>
      <w:r>
        <w:rPr>
          <w:spacing w:val="-2"/>
          <w:w w:val="72"/>
          <w:sz w:val="24"/>
          <w:szCs w:val="24"/>
        </w:rPr>
        <w:t>i</w:t>
      </w:r>
      <w:r>
        <w:rPr>
          <w:w w:val="72"/>
          <w:sz w:val="24"/>
          <w:szCs w:val="24"/>
        </w:rPr>
        <w:t>ll</w:t>
      </w:r>
      <w:r>
        <w:rPr>
          <w:spacing w:val="9"/>
          <w:sz w:val="24"/>
          <w:szCs w:val="24"/>
        </w:rPr>
        <w:t xml:space="preserve"> </w:t>
      </w:r>
      <w:r>
        <w:rPr>
          <w:w w:val="124"/>
          <w:sz w:val="24"/>
          <w:szCs w:val="24"/>
        </w:rPr>
        <w:t>not</w:t>
      </w:r>
      <w:r>
        <w:rPr>
          <w:spacing w:val="-9"/>
          <w:w w:val="124"/>
          <w:sz w:val="24"/>
          <w:szCs w:val="24"/>
        </w:rPr>
        <w:t xml:space="preserve"> </w:t>
      </w:r>
      <w:r>
        <w:rPr>
          <w:w w:val="124"/>
          <w:sz w:val="24"/>
          <w:szCs w:val="24"/>
        </w:rPr>
        <w:t>as</w:t>
      </w:r>
      <w:r>
        <w:rPr>
          <w:spacing w:val="1"/>
          <w:w w:val="124"/>
          <w:sz w:val="24"/>
          <w:szCs w:val="24"/>
        </w:rPr>
        <w:t>s</w:t>
      </w:r>
      <w:r>
        <w:rPr>
          <w:spacing w:val="4"/>
          <w:w w:val="124"/>
          <w:sz w:val="24"/>
          <w:szCs w:val="24"/>
        </w:rPr>
        <w:t>um</w:t>
      </w:r>
      <w:r>
        <w:rPr>
          <w:w w:val="124"/>
          <w:sz w:val="24"/>
          <w:szCs w:val="24"/>
        </w:rPr>
        <w:t>e</w:t>
      </w:r>
      <w:r>
        <w:rPr>
          <w:spacing w:val="-14"/>
          <w:w w:val="124"/>
          <w:sz w:val="24"/>
          <w:szCs w:val="24"/>
        </w:rPr>
        <w:t xml:space="preserve"> </w:t>
      </w:r>
      <w:r>
        <w:rPr>
          <w:w w:val="114"/>
          <w:sz w:val="24"/>
          <w:szCs w:val="24"/>
        </w:rPr>
        <w:t>re</w:t>
      </w:r>
      <w:r>
        <w:rPr>
          <w:spacing w:val="1"/>
          <w:w w:val="114"/>
          <w:sz w:val="24"/>
          <w:szCs w:val="24"/>
        </w:rPr>
        <w:t>s</w:t>
      </w:r>
      <w:r>
        <w:rPr>
          <w:w w:val="133"/>
          <w:sz w:val="24"/>
          <w:szCs w:val="24"/>
        </w:rPr>
        <w:t>p</w:t>
      </w:r>
      <w:r>
        <w:rPr>
          <w:spacing w:val="-2"/>
          <w:w w:val="133"/>
          <w:sz w:val="24"/>
          <w:szCs w:val="24"/>
        </w:rPr>
        <w:t>o</w:t>
      </w:r>
      <w:r>
        <w:rPr>
          <w:w w:val="107"/>
          <w:sz w:val="24"/>
          <w:szCs w:val="24"/>
        </w:rPr>
        <w:t>nsib</w:t>
      </w:r>
      <w:r>
        <w:rPr>
          <w:spacing w:val="-3"/>
          <w:w w:val="107"/>
          <w:sz w:val="24"/>
          <w:szCs w:val="24"/>
        </w:rPr>
        <w:t>i</w:t>
      </w:r>
      <w:r>
        <w:rPr>
          <w:spacing w:val="5"/>
          <w:w w:val="72"/>
          <w:sz w:val="24"/>
          <w:szCs w:val="24"/>
        </w:rPr>
        <w:t>l</w:t>
      </w:r>
      <w:r>
        <w:rPr>
          <w:w w:val="97"/>
          <w:sz w:val="24"/>
          <w:szCs w:val="24"/>
        </w:rPr>
        <w:t>i</w:t>
      </w:r>
      <w:r>
        <w:rPr>
          <w:spacing w:val="-2"/>
          <w:w w:val="97"/>
          <w:sz w:val="24"/>
          <w:szCs w:val="24"/>
        </w:rPr>
        <w:t>t</w:t>
      </w:r>
      <w:r>
        <w:rPr>
          <w:w w:val="107"/>
          <w:sz w:val="24"/>
          <w:szCs w:val="24"/>
        </w:rPr>
        <w:t>y</w:t>
      </w:r>
      <w:r>
        <w:rPr>
          <w:spacing w:val="5"/>
          <w:sz w:val="24"/>
          <w:szCs w:val="24"/>
        </w:rPr>
        <w:t xml:space="preserve"> </w:t>
      </w:r>
      <w:r>
        <w:rPr>
          <w:sz w:val="24"/>
          <w:szCs w:val="24"/>
        </w:rPr>
        <w:t>f</w:t>
      </w:r>
      <w:r>
        <w:rPr>
          <w:spacing w:val="-1"/>
          <w:sz w:val="24"/>
          <w:szCs w:val="24"/>
        </w:rPr>
        <w:t>o</w:t>
      </w:r>
      <w:r>
        <w:rPr>
          <w:sz w:val="24"/>
          <w:szCs w:val="24"/>
        </w:rPr>
        <w:t>r</w:t>
      </w:r>
      <w:r>
        <w:rPr>
          <w:spacing w:val="33"/>
          <w:sz w:val="24"/>
          <w:szCs w:val="24"/>
        </w:rPr>
        <w:t xml:space="preserve"> </w:t>
      </w:r>
      <w:r>
        <w:rPr>
          <w:w w:val="154"/>
          <w:sz w:val="24"/>
          <w:szCs w:val="24"/>
        </w:rPr>
        <w:t>a</w:t>
      </w:r>
      <w:r>
        <w:rPr>
          <w:spacing w:val="-26"/>
          <w:w w:val="154"/>
          <w:sz w:val="24"/>
          <w:szCs w:val="24"/>
        </w:rPr>
        <w:t xml:space="preserve"> </w:t>
      </w:r>
      <w:r>
        <w:rPr>
          <w:spacing w:val="1"/>
          <w:w w:val="146"/>
          <w:sz w:val="24"/>
          <w:szCs w:val="24"/>
        </w:rPr>
        <w:t>c</w:t>
      </w:r>
      <w:r>
        <w:rPr>
          <w:w w:val="104"/>
          <w:sz w:val="24"/>
          <w:szCs w:val="24"/>
        </w:rPr>
        <w:t>h</w:t>
      </w:r>
      <w:r>
        <w:rPr>
          <w:spacing w:val="-2"/>
          <w:w w:val="104"/>
          <w:sz w:val="24"/>
          <w:szCs w:val="24"/>
        </w:rPr>
        <w:t>i</w:t>
      </w:r>
      <w:r>
        <w:rPr>
          <w:spacing w:val="2"/>
          <w:w w:val="72"/>
          <w:sz w:val="24"/>
          <w:szCs w:val="24"/>
        </w:rPr>
        <w:t>l</w:t>
      </w:r>
      <w:r>
        <w:rPr>
          <w:w w:val="137"/>
          <w:sz w:val="24"/>
          <w:szCs w:val="24"/>
        </w:rPr>
        <w:t>d</w:t>
      </w:r>
      <w:r>
        <w:rPr>
          <w:spacing w:val="6"/>
          <w:sz w:val="24"/>
          <w:szCs w:val="24"/>
        </w:rPr>
        <w:t xml:space="preserve"> </w:t>
      </w:r>
      <w:r>
        <w:rPr>
          <w:spacing w:val="3"/>
          <w:w w:val="127"/>
          <w:sz w:val="24"/>
          <w:szCs w:val="24"/>
        </w:rPr>
        <w:t>w</w:t>
      </w:r>
      <w:r>
        <w:rPr>
          <w:w w:val="127"/>
          <w:sz w:val="24"/>
          <w:szCs w:val="24"/>
        </w:rPr>
        <w:t>ho</w:t>
      </w:r>
      <w:r>
        <w:rPr>
          <w:spacing w:val="-35"/>
          <w:w w:val="127"/>
          <w:sz w:val="24"/>
          <w:szCs w:val="24"/>
        </w:rPr>
        <w:t xml:space="preserve"> </w:t>
      </w:r>
      <w:r>
        <w:rPr>
          <w:w w:val="127"/>
          <w:sz w:val="24"/>
          <w:szCs w:val="24"/>
        </w:rPr>
        <w:t>has</w:t>
      </w:r>
      <w:r>
        <w:rPr>
          <w:spacing w:val="-12"/>
          <w:w w:val="127"/>
          <w:sz w:val="24"/>
          <w:szCs w:val="24"/>
        </w:rPr>
        <w:t xml:space="preserve"> </w:t>
      </w:r>
      <w:r>
        <w:rPr>
          <w:w w:val="127"/>
          <w:sz w:val="24"/>
          <w:szCs w:val="24"/>
        </w:rPr>
        <w:t>n</w:t>
      </w:r>
      <w:r>
        <w:rPr>
          <w:spacing w:val="-1"/>
          <w:w w:val="127"/>
          <w:sz w:val="24"/>
          <w:szCs w:val="24"/>
        </w:rPr>
        <w:t>o</w:t>
      </w:r>
      <w:r>
        <w:rPr>
          <w:w w:val="127"/>
          <w:sz w:val="24"/>
          <w:szCs w:val="24"/>
        </w:rPr>
        <w:t>t</w:t>
      </w:r>
      <w:r>
        <w:rPr>
          <w:spacing w:val="-17"/>
          <w:w w:val="127"/>
          <w:sz w:val="24"/>
          <w:szCs w:val="24"/>
        </w:rPr>
        <w:t xml:space="preserve"> </w:t>
      </w:r>
      <w:r>
        <w:rPr>
          <w:w w:val="127"/>
          <w:sz w:val="24"/>
          <w:szCs w:val="24"/>
        </w:rPr>
        <w:t>been</w:t>
      </w:r>
      <w:r>
        <w:rPr>
          <w:spacing w:val="36"/>
          <w:w w:val="127"/>
          <w:sz w:val="24"/>
          <w:szCs w:val="24"/>
        </w:rPr>
        <w:t xml:space="preserve"> </w:t>
      </w:r>
      <w:r>
        <w:rPr>
          <w:w w:val="99"/>
          <w:sz w:val="24"/>
          <w:szCs w:val="24"/>
        </w:rPr>
        <w:t>s</w:t>
      </w:r>
      <w:r>
        <w:rPr>
          <w:w w:val="116"/>
          <w:sz w:val="24"/>
          <w:szCs w:val="24"/>
        </w:rPr>
        <w:t>ig</w:t>
      </w:r>
      <w:r>
        <w:rPr>
          <w:spacing w:val="-1"/>
          <w:w w:val="116"/>
          <w:sz w:val="24"/>
          <w:szCs w:val="24"/>
        </w:rPr>
        <w:t>n</w:t>
      </w:r>
      <w:r>
        <w:rPr>
          <w:w w:val="141"/>
          <w:sz w:val="24"/>
          <w:szCs w:val="24"/>
        </w:rPr>
        <w:t>ed</w:t>
      </w:r>
      <w:r>
        <w:rPr>
          <w:spacing w:val="7"/>
          <w:sz w:val="24"/>
          <w:szCs w:val="24"/>
        </w:rPr>
        <w:t xml:space="preserve"> </w:t>
      </w:r>
      <w:r>
        <w:rPr>
          <w:w w:val="72"/>
          <w:sz w:val="24"/>
          <w:szCs w:val="24"/>
        </w:rPr>
        <w:t>i</w:t>
      </w:r>
      <w:r>
        <w:rPr>
          <w:w w:val="118"/>
          <w:sz w:val="24"/>
          <w:szCs w:val="24"/>
        </w:rPr>
        <w:t>n,</w:t>
      </w:r>
      <w:r>
        <w:rPr>
          <w:spacing w:val="5"/>
          <w:sz w:val="24"/>
          <w:szCs w:val="24"/>
        </w:rPr>
        <w:t xml:space="preserve"> </w:t>
      </w:r>
      <w:proofErr w:type="gramStart"/>
      <w:r>
        <w:rPr>
          <w:sz w:val="24"/>
          <w:szCs w:val="24"/>
        </w:rPr>
        <w:t xml:space="preserve">nor  </w:t>
      </w:r>
      <w:r>
        <w:rPr>
          <w:w w:val="72"/>
          <w:sz w:val="24"/>
          <w:szCs w:val="24"/>
        </w:rPr>
        <w:t>i</w:t>
      </w:r>
      <w:r>
        <w:rPr>
          <w:w w:val="99"/>
          <w:sz w:val="24"/>
          <w:szCs w:val="24"/>
        </w:rPr>
        <w:t>s</w:t>
      </w:r>
      <w:proofErr w:type="gramEnd"/>
      <w:r>
        <w:rPr>
          <w:spacing w:val="7"/>
          <w:sz w:val="24"/>
          <w:szCs w:val="24"/>
        </w:rPr>
        <w:t xml:space="preserve"> </w:t>
      </w:r>
      <w:r>
        <w:rPr>
          <w:spacing w:val="1"/>
          <w:w w:val="87"/>
          <w:sz w:val="24"/>
          <w:szCs w:val="24"/>
        </w:rPr>
        <w:t>E</w:t>
      </w:r>
      <w:r>
        <w:rPr>
          <w:spacing w:val="-1"/>
          <w:w w:val="154"/>
          <w:sz w:val="24"/>
          <w:szCs w:val="24"/>
        </w:rPr>
        <w:t>a</w:t>
      </w:r>
      <w:r>
        <w:rPr>
          <w:spacing w:val="-3"/>
          <w:w w:val="90"/>
          <w:sz w:val="24"/>
          <w:szCs w:val="24"/>
        </w:rPr>
        <w:t>r</w:t>
      </w:r>
      <w:r>
        <w:rPr>
          <w:spacing w:val="5"/>
          <w:w w:val="72"/>
          <w:sz w:val="24"/>
          <w:szCs w:val="24"/>
        </w:rPr>
        <w:t>l</w:t>
      </w:r>
      <w:r>
        <w:rPr>
          <w:w w:val="107"/>
          <w:sz w:val="24"/>
          <w:szCs w:val="24"/>
        </w:rPr>
        <w:t xml:space="preserve">y </w:t>
      </w:r>
      <w:r>
        <w:rPr>
          <w:spacing w:val="1"/>
          <w:w w:val="87"/>
          <w:sz w:val="24"/>
          <w:szCs w:val="24"/>
        </w:rPr>
        <w:t>E</w:t>
      </w:r>
      <w:r>
        <w:rPr>
          <w:w w:val="116"/>
          <w:sz w:val="24"/>
          <w:szCs w:val="24"/>
        </w:rPr>
        <w:t>x</w:t>
      </w:r>
      <w:r>
        <w:rPr>
          <w:spacing w:val="-3"/>
          <w:w w:val="116"/>
          <w:sz w:val="24"/>
          <w:szCs w:val="24"/>
        </w:rPr>
        <w:t>p</w:t>
      </w:r>
      <w:r>
        <w:rPr>
          <w:spacing w:val="5"/>
          <w:w w:val="72"/>
          <w:sz w:val="24"/>
          <w:szCs w:val="24"/>
        </w:rPr>
        <w:t>l</w:t>
      </w:r>
      <w:r>
        <w:rPr>
          <w:spacing w:val="-1"/>
          <w:w w:val="130"/>
          <w:sz w:val="24"/>
          <w:szCs w:val="24"/>
        </w:rPr>
        <w:t>o</w:t>
      </w:r>
      <w:r>
        <w:rPr>
          <w:w w:val="109"/>
          <w:sz w:val="24"/>
          <w:szCs w:val="24"/>
        </w:rPr>
        <w:t>rers</w:t>
      </w:r>
      <w:r>
        <w:rPr>
          <w:spacing w:val="7"/>
          <w:sz w:val="24"/>
          <w:szCs w:val="24"/>
        </w:rPr>
        <w:t xml:space="preserve"> </w:t>
      </w:r>
      <w:r>
        <w:rPr>
          <w:w w:val="114"/>
          <w:sz w:val="24"/>
          <w:szCs w:val="24"/>
        </w:rPr>
        <w:t>re</w:t>
      </w:r>
      <w:r>
        <w:rPr>
          <w:spacing w:val="1"/>
          <w:w w:val="114"/>
          <w:sz w:val="24"/>
          <w:szCs w:val="24"/>
        </w:rPr>
        <w:t>s</w:t>
      </w:r>
      <w:r>
        <w:rPr>
          <w:w w:val="133"/>
          <w:sz w:val="24"/>
          <w:szCs w:val="24"/>
        </w:rPr>
        <w:t>p</w:t>
      </w:r>
      <w:r>
        <w:rPr>
          <w:spacing w:val="-2"/>
          <w:w w:val="133"/>
          <w:sz w:val="24"/>
          <w:szCs w:val="24"/>
        </w:rPr>
        <w:t>o</w:t>
      </w:r>
      <w:r>
        <w:rPr>
          <w:w w:val="112"/>
          <w:sz w:val="24"/>
          <w:szCs w:val="24"/>
        </w:rPr>
        <w:t>nsi</w:t>
      </w:r>
      <w:r>
        <w:rPr>
          <w:spacing w:val="-2"/>
          <w:w w:val="112"/>
          <w:sz w:val="24"/>
          <w:szCs w:val="24"/>
        </w:rPr>
        <w:t>b</w:t>
      </w:r>
      <w:r>
        <w:rPr>
          <w:spacing w:val="5"/>
          <w:w w:val="72"/>
          <w:sz w:val="24"/>
          <w:szCs w:val="24"/>
        </w:rPr>
        <w:t>l</w:t>
      </w:r>
      <w:r>
        <w:rPr>
          <w:w w:val="146"/>
          <w:sz w:val="24"/>
          <w:szCs w:val="24"/>
        </w:rPr>
        <w:t>e</w:t>
      </w:r>
      <w:r>
        <w:rPr>
          <w:spacing w:val="2"/>
          <w:sz w:val="24"/>
          <w:szCs w:val="24"/>
        </w:rPr>
        <w:t xml:space="preserve"> </w:t>
      </w:r>
      <w:r>
        <w:rPr>
          <w:spacing w:val="-1"/>
          <w:w w:val="108"/>
          <w:sz w:val="24"/>
          <w:szCs w:val="24"/>
        </w:rPr>
        <w:t>fo</w:t>
      </w:r>
      <w:r>
        <w:rPr>
          <w:w w:val="108"/>
          <w:sz w:val="24"/>
          <w:szCs w:val="24"/>
        </w:rPr>
        <w:t>r</w:t>
      </w:r>
      <w:r>
        <w:rPr>
          <w:spacing w:val="5"/>
          <w:w w:val="108"/>
          <w:sz w:val="24"/>
          <w:szCs w:val="24"/>
        </w:rPr>
        <w:t xml:space="preserve"> </w:t>
      </w:r>
      <w:r>
        <w:rPr>
          <w:spacing w:val="-2"/>
          <w:w w:val="108"/>
          <w:sz w:val="24"/>
          <w:szCs w:val="24"/>
        </w:rPr>
        <w:t>t</w:t>
      </w:r>
      <w:r>
        <w:rPr>
          <w:w w:val="108"/>
          <w:sz w:val="24"/>
          <w:szCs w:val="24"/>
        </w:rPr>
        <w:t xml:space="preserve">he </w:t>
      </w:r>
      <w:r>
        <w:rPr>
          <w:spacing w:val="3"/>
          <w:w w:val="108"/>
          <w:sz w:val="24"/>
          <w:szCs w:val="24"/>
        </w:rPr>
        <w:t xml:space="preserve"> </w:t>
      </w:r>
      <w:r>
        <w:rPr>
          <w:w w:val="108"/>
          <w:sz w:val="24"/>
          <w:szCs w:val="24"/>
        </w:rPr>
        <w:t>s</w:t>
      </w:r>
      <w:r>
        <w:rPr>
          <w:spacing w:val="1"/>
          <w:w w:val="108"/>
          <w:sz w:val="24"/>
          <w:szCs w:val="24"/>
        </w:rPr>
        <w:t>u</w:t>
      </w:r>
      <w:r>
        <w:rPr>
          <w:w w:val="108"/>
          <w:sz w:val="24"/>
          <w:szCs w:val="24"/>
        </w:rPr>
        <w:t>pe</w:t>
      </w:r>
      <w:r>
        <w:rPr>
          <w:spacing w:val="-1"/>
          <w:w w:val="108"/>
          <w:sz w:val="24"/>
          <w:szCs w:val="24"/>
        </w:rPr>
        <w:t>rv</w:t>
      </w:r>
      <w:r>
        <w:rPr>
          <w:w w:val="108"/>
          <w:sz w:val="24"/>
          <w:szCs w:val="24"/>
        </w:rPr>
        <w:t>isi</w:t>
      </w:r>
      <w:r>
        <w:rPr>
          <w:spacing w:val="-1"/>
          <w:w w:val="108"/>
          <w:sz w:val="24"/>
          <w:szCs w:val="24"/>
        </w:rPr>
        <w:t>o</w:t>
      </w:r>
      <w:r>
        <w:rPr>
          <w:w w:val="108"/>
          <w:sz w:val="24"/>
          <w:szCs w:val="24"/>
        </w:rPr>
        <w:t>n</w:t>
      </w:r>
      <w:r>
        <w:rPr>
          <w:spacing w:val="59"/>
          <w:w w:val="108"/>
          <w:sz w:val="24"/>
          <w:szCs w:val="24"/>
        </w:rPr>
        <w:t xml:space="preserve"> </w:t>
      </w:r>
      <w:r>
        <w:rPr>
          <w:sz w:val="24"/>
          <w:szCs w:val="24"/>
        </w:rPr>
        <w:t>of</w:t>
      </w:r>
      <w:r>
        <w:rPr>
          <w:spacing w:val="40"/>
          <w:sz w:val="24"/>
          <w:szCs w:val="24"/>
        </w:rPr>
        <w:t xml:space="preserve"> </w:t>
      </w:r>
      <w:r>
        <w:rPr>
          <w:w w:val="146"/>
          <w:sz w:val="24"/>
          <w:szCs w:val="24"/>
        </w:rPr>
        <w:t>c</w:t>
      </w:r>
      <w:r>
        <w:rPr>
          <w:w w:val="104"/>
          <w:sz w:val="24"/>
          <w:szCs w:val="24"/>
        </w:rPr>
        <w:t>h</w:t>
      </w:r>
      <w:r>
        <w:rPr>
          <w:spacing w:val="-2"/>
          <w:w w:val="104"/>
          <w:sz w:val="24"/>
          <w:szCs w:val="24"/>
        </w:rPr>
        <w:t>i</w:t>
      </w:r>
      <w:r>
        <w:rPr>
          <w:spacing w:val="2"/>
          <w:w w:val="72"/>
          <w:sz w:val="24"/>
          <w:szCs w:val="24"/>
        </w:rPr>
        <w:t>l</w:t>
      </w:r>
      <w:r>
        <w:rPr>
          <w:spacing w:val="1"/>
          <w:w w:val="137"/>
          <w:sz w:val="24"/>
          <w:szCs w:val="24"/>
        </w:rPr>
        <w:t>d</w:t>
      </w:r>
      <w:r>
        <w:rPr>
          <w:w w:val="122"/>
          <w:sz w:val="24"/>
          <w:szCs w:val="24"/>
        </w:rPr>
        <w:t>ren</w:t>
      </w:r>
      <w:r>
        <w:rPr>
          <w:spacing w:val="7"/>
          <w:sz w:val="24"/>
          <w:szCs w:val="24"/>
        </w:rPr>
        <w:t xml:space="preserve"> </w:t>
      </w:r>
      <w:r>
        <w:rPr>
          <w:w w:val="124"/>
          <w:sz w:val="24"/>
          <w:szCs w:val="24"/>
        </w:rPr>
        <w:t>a</w:t>
      </w:r>
      <w:r>
        <w:rPr>
          <w:spacing w:val="1"/>
          <w:w w:val="124"/>
          <w:sz w:val="24"/>
          <w:szCs w:val="24"/>
        </w:rPr>
        <w:t>f</w:t>
      </w:r>
      <w:r>
        <w:rPr>
          <w:spacing w:val="-6"/>
          <w:w w:val="124"/>
          <w:sz w:val="24"/>
          <w:szCs w:val="24"/>
        </w:rPr>
        <w:t>t</w:t>
      </w:r>
      <w:r>
        <w:rPr>
          <w:w w:val="124"/>
          <w:sz w:val="24"/>
          <w:szCs w:val="24"/>
        </w:rPr>
        <w:t>er</w:t>
      </w:r>
      <w:r>
        <w:rPr>
          <w:spacing w:val="-2"/>
          <w:w w:val="124"/>
          <w:sz w:val="24"/>
          <w:szCs w:val="24"/>
        </w:rPr>
        <w:t xml:space="preserve"> </w:t>
      </w:r>
      <w:r>
        <w:rPr>
          <w:spacing w:val="-6"/>
          <w:w w:val="124"/>
          <w:sz w:val="24"/>
          <w:szCs w:val="24"/>
        </w:rPr>
        <w:t>t</w:t>
      </w:r>
      <w:r>
        <w:rPr>
          <w:w w:val="124"/>
          <w:sz w:val="24"/>
          <w:szCs w:val="24"/>
        </w:rPr>
        <w:t>h</w:t>
      </w:r>
      <w:r>
        <w:rPr>
          <w:spacing w:val="2"/>
          <w:w w:val="124"/>
          <w:sz w:val="24"/>
          <w:szCs w:val="24"/>
        </w:rPr>
        <w:t>e</w:t>
      </w:r>
      <w:r>
        <w:rPr>
          <w:w w:val="124"/>
          <w:sz w:val="24"/>
          <w:szCs w:val="24"/>
        </w:rPr>
        <w:t>y</w:t>
      </w:r>
      <w:r>
        <w:rPr>
          <w:spacing w:val="-10"/>
          <w:w w:val="124"/>
          <w:sz w:val="24"/>
          <w:szCs w:val="24"/>
        </w:rPr>
        <w:t xml:space="preserve"> </w:t>
      </w:r>
      <w:r>
        <w:rPr>
          <w:w w:val="124"/>
          <w:sz w:val="24"/>
          <w:szCs w:val="24"/>
        </w:rPr>
        <w:t>a</w:t>
      </w:r>
      <w:r>
        <w:rPr>
          <w:spacing w:val="2"/>
          <w:w w:val="124"/>
          <w:sz w:val="24"/>
          <w:szCs w:val="24"/>
        </w:rPr>
        <w:t>r</w:t>
      </w:r>
      <w:r>
        <w:rPr>
          <w:w w:val="124"/>
          <w:sz w:val="24"/>
          <w:szCs w:val="24"/>
        </w:rPr>
        <w:t>e</w:t>
      </w:r>
      <w:r>
        <w:rPr>
          <w:spacing w:val="19"/>
          <w:w w:val="124"/>
          <w:sz w:val="24"/>
          <w:szCs w:val="24"/>
        </w:rPr>
        <w:t xml:space="preserve"> </w:t>
      </w:r>
      <w:r>
        <w:rPr>
          <w:w w:val="124"/>
          <w:sz w:val="24"/>
          <w:szCs w:val="24"/>
        </w:rPr>
        <w:t>signed</w:t>
      </w:r>
      <w:r>
        <w:rPr>
          <w:spacing w:val="-20"/>
          <w:w w:val="124"/>
          <w:sz w:val="24"/>
          <w:szCs w:val="24"/>
        </w:rPr>
        <w:t xml:space="preserve"> </w:t>
      </w:r>
      <w:r>
        <w:rPr>
          <w:w w:val="124"/>
          <w:sz w:val="24"/>
          <w:szCs w:val="24"/>
        </w:rPr>
        <w:t>ou</w:t>
      </w:r>
      <w:r>
        <w:rPr>
          <w:spacing w:val="-2"/>
          <w:w w:val="124"/>
          <w:sz w:val="24"/>
          <w:szCs w:val="24"/>
        </w:rPr>
        <w:t>t</w:t>
      </w:r>
      <w:r>
        <w:rPr>
          <w:w w:val="124"/>
          <w:sz w:val="24"/>
          <w:szCs w:val="24"/>
        </w:rPr>
        <w:t>.</w:t>
      </w:r>
      <w:r>
        <w:rPr>
          <w:spacing w:val="-14"/>
          <w:w w:val="124"/>
          <w:sz w:val="24"/>
          <w:szCs w:val="24"/>
        </w:rPr>
        <w:t xml:space="preserve"> </w:t>
      </w:r>
      <w:r>
        <w:rPr>
          <w:spacing w:val="2"/>
          <w:w w:val="87"/>
          <w:sz w:val="24"/>
          <w:szCs w:val="24"/>
        </w:rPr>
        <w:t>F</w:t>
      </w:r>
      <w:r>
        <w:rPr>
          <w:spacing w:val="-1"/>
          <w:w w:val="130"/>
          <w:sz w:val="24"/>
          <w:szCs w:val="24"/>
        </w:rPr>
        <w:t>o</w:t>
      </w:r>
      <w:r>
        <w:rPr>
          <w:w w:val="90"/>
          <w:sz w:val="24"/>
          <w:szCs w:val="24"/>
        </w:rPr>
        <w:t>r</w:t>
      </w:r>
      <w:r>
        <w:rPr>
          <w:spacing w:val="7"/>
          <w:sz w:val="24"/>
          <w:szCs w:val="24"/>
        </w:rPr>
        <w:t xml:space="preserve"> </w:t>
      </w:r>
      <w:r>
        <w:rPr>
          <w:w w:val="112"/>
          <w:sz w:val="24"/>
          <w:szCs w:val="24"/>
        </w:rPr>
        <w:t>kin</w:t>
      </w:r>
      <w:r>
        <w:rPr>
          <w:spacing w:val="1"/>
          <w:w w:val="112"/>
          <w:sz w:val="24"/>
          <w:szCs w:val="24"/>
        </w:rPr>
        <w:t>d</w:t>
      </w:r>
      <w:r>
        <w:rPr>
          <w:w w:val="127"/>
          <w:sz w:val="24"/>
          <w:szCs w:val="24"/>
        </w:rPr>
        <w:t>er</w:t>
      </w:r>
      <w:r>
        <w:rPr>
          <w:spacing w:val="-1"/>
          <w:w w:val="127"/>
          <w:sz w:val="24"/>
          <w:szCs w:val="24"/>
        </w:rPr>
        <w:t>g</w:t>
      </w:r>
      <w:r>
        <w:rPr>
          <w:spacing w:val="-1"/>
          <w:w w:val="154"/>
          <w:sz w:val="24"/>
          <w:szCs w:val="24"/>
        </w:rPr>
        <w:t>a</w:t>
      </w:r>
      <w:r>
        <w:rPr>
          <w:spacing w:val="2"/>
          <w:w w:val="90"/>
          <w:sz w:val="24"/>
          <w:szCs w:val="24"/>
        </w:rPr>
        <w:t>r</w:t>
      </w:r>
      <w:r>
        <w:rPr>
          <w:spacing w:val="-5"/>
          <w:w w:val="122"/>
          <w:sz w:val="24"/>
          <w:szCs w:val="24"/>
        </w:rPr>
        <w:t>t</w:t>
      </w:r>
      <w:r>
        <w:rPr>
          <w:w w:val="133"/>
          <w:sz w:val="24"/>
          <w:szCs w:val="24"/>
        </w:rPr>
        <w:t xml:space="preserve">en </w:t>
      </w:r>
      <w:r>
        <w:rPr>
          <w:spacing w:val="-1"/>
          <w:w w:val="136"/>
          <w:sz w:val="24"/>
          <w:szCs w:val="24"/>
        </w:rPr>
        <w:t>a</w:t>
      </w:r>
      <w:r>
        <w:rPr>
          <w:w w:val="136"/>
          <w:sz w:val="24"/>
          <w:szCs w:val="24"/>
        </w:rPr>
        <w:t>nd</w:t>
      </w:r>
      <w:r>
        <w:rPr>
          <w:spacing w:val="-12"/>
          <w:w w:val="136"/>
          <w:sz w:val="24"/>
          <w:szCs w:val="24"/>
        </w:rPr>
        <w:t xml:space="preserve"> </w:t>
      </w:r>
      <w:r>
        <w:rPr>
          <w:spacing w:val="1"/>
          <w:w w:val="99"/>
          <w:sz w:val="24"/>
          <w:szCs w:val="24"/>
        </w:rPr>
        <w:t>s</w:t>
      </w:r>
      <w:r>
        <w:rPr>
          <w:w w:val="146"/>
          <w:sz w:val="24"/>
          <w:szCs w:val="24"/>
        </w:rPr>
        <w:t>c</w:t>
      </w:r>
      <w:r>
        <w:rPr>
          <w:w w:val="126"/>
          <w:sz w:val="24"/>
          <w:szCs w:val="24"/>
        </w:rPr>
        <w:t>h</w:t>
      </w:r>
      <w:r>
        <w:rPr>
          <w:spacing w:val="-1"/>
          <w:w w:val="126"/>
          <w:sz w:val="24"/>
          <w:szCs w:val="24"/>
        </w:rPr>
        <w:t>o</w:t>
      </w:r>
      <w:r>
        <w:rPr>
          <w:spacing w:val="-4"/>
          <w:w w:val="130"/>
          <w:sz w:val="24"/>
          <w:szCs w:val="24"/>
        </w:rPr>
        <w:t>o</w:t>
      </w:r>
      <w:r>
        <w:rPr>
          <w:w w:val="72"/>
          <w:sz w:val="24"/>
          <w:szCs w:val="24"/>
        </w:rPr>
        <w:t>l</w:t>
      </w:r>
      <w:r>
        <w:rPr>
          <w:spacing w:val="11"/>
          <w:sz w:val="24"/>
          <w:szCs w:val="24"/>
        </w:rPr>
        <w:t xml:space="preserve"> </w:t>
      </w:r>
      <w:r>
        <w:rPr>
          <w:w w:val="144"/>
          <w:sz w:val="24"/>
          <w:szCs w:val="24"/>
        </w:rPr>
        <w:t>a</w:t>
      </w:r>
      <w:r>
        <w:rPr>
          <w:spacing w:val="-1"/>
          <w:w w:val="144"/>
          <w:sz w:val="24"/>
          <w:szCs w:val="24"/>
        </w:rPr>
        <w:t>g</w:t>
      </w:r>
      <w:r>
        <w:rPr>
          <w:w w:val="144"/>
          <w:sz w:val="24"/>
          <w:szCs w:val="24"/>
        </w:rPr>
        <w:t>e</w:t>
      </w:r>
      <w:r>
        <w:rPr>
          <w:spacing w:val="-19"/>
          <w:w w:val="144"/>
          <w:sz w:val="24"/>
          <w:szCs w:val="24"/>
        </w:rPr>
        <w:t xml:space="preserve"> </w:t>
      </w:r>
      <w:r>
        <w:rPr>
          <w:w w:val="118"/>
          <w:sz w:val="24"/>
          <w:szCs w:val="24"/>
        </w:rPr>
        <w:t>ch</w:t>
      </w:r>
      <w:r>
        <w:rPr>
          <w:spacing w:val="-2"/>
          <w:w w:val="118"/>
          <w:sz w:val="24"/>
          <w:szCs w:val="24"/>
        </w:rPr>
        <w:t>i</w:t>
      </w:r>
      <w:r>
        <w:rPr>
          <w:w w:val="118"/>
          <w:sz w:val="24"/>
          <w:szCs w:val="24"/>
        </w:rPr>
        <w:t>l</w:t>
      </w:r>
      <w:r>
        <w:rPr>
          <w:spacing w:val="1"/>
          <w:w w:val="118"/>
          <w:sz w:val="24"/>
          <w:szCs w:val="24"/>
        </w:rPr>
        <w:t>d</w:t>
      </w:r>
      <w:r>
        <w:rPr>
          <w:w w:val="118"/>
          <w:sz w:val="24"/>
          <w:szCs w:val="24"/>
        </w:rPr>
        <w:t>ren,</w:t>
      </w:r>
      <w:r>
        <w:rPr>
          <w:spacing w:val="-4"/>
          <w:w w:val="118"/>
          <w:sz w:val="24"/>
          <w:szCs w:val="24"/>
        </w:rPr>
        <w:t xml:space="preserve"> </w:t>
      </w:r>
      <w:r>
        <w:rPr>
          <w:spacing w:val="4"/>
          <w:w w:val="87"/>
          <w:sz w:val="24"/>
          <w:szCs w:val="24"/>
        </w:rPr>
        <w:t>E</w:t>
      </w:r>
      <w:r>
        <w:rPr>
          <w:spacing w:val="-1"/>
          <w:w w:val="154"/>
          <w:sz w:val="24"/>
          <w:szCs w:val="24"/>
        </w:rPr>
        <w:t>a</w:t>
      </w:r>
      <w:r>
        <w:rPr>
          <w:spacing w:val="-3"/>
          <w:w w:val="90"/>
          <w:sz w:val="24"/>
          <w:szCs w:val="24"/>
        </w:rPr>
        <w:t>r</w:t>
      </w:r>
      <w:r>
        <w:rPr>
          <w:spacing w:val="5"/>
          <w:w w:val="72"/>
          <w:sz w:val="24"/>
          <w:szCs w:val="24"/>
        </w:rPr>
        <w:t>l</w:t>
      </w:r>
      <w:r>
        <w:rPr>
          <w:w w:val="107"/>
          <w:sz w:val="24"/>
          <w:szCs w:val="24"/>
        </w:rPr>
        <w:t>y</w:t>
      </w:r>
      <w:r>
        <w:rPr>
          <w:spacing w:val="5"/>
          <w:sz w:val="24"/>
          <w:szCs w:val="24"/>
        </w:rPr>
        <w:t xml:space="preserve"> </w:t>
      </w:r>
      <w:r>
        <w:rPr>
          <w:spacing w:val="1"/>
          <w:w w:val="87"/>
          <w:sz w:val="24"/>
          <w:szCs w:val="24"/>
        </w:rPr>
        <w:t>E</w:t>
      </w:r>
      <w:r>
        <w:rPr>
          <w:w w:val="116"/>
          <w:sz w:val="24"/>
          <w:szCs w:val="24"/>
        </w:rPr>
        <w:t>x</w:t>
      </w:r>
      <w:r>
        <w:rPr>
          <w:spacing w:val="-3"/>
          <w:w w:val="116"/>
          <w:sz w:val="24"/>
          <w:szCs w:val="24"/>
        </w:rPr>
        <w:t>p</w:t>
      </w:r>
      <w:r>
        <w:rPr>
          <w:spacing w:val="5"/>
          <w:w w:val="72"/>
          <w:sz w:val="24"/>
          <w:szCs w:val="24"/>
        </w:rPr>
        <w:t>l</w:t>
      </w:r>
      <w:r>
        <w:rPr>
          <w:spacing w:val="-1"/>
          <w:w w:val="130"/>
          <w:sz w:val="24"/>
          <w:szCs w:val="24"/>
        </w:rPr>
        <w:t>o</w:t>
      </w:r>
      <w:r>
        <w:rPr>
          <w:w w:val="109"/>
          <w:sz w:val="24"/>
          <w:szCs w:val="24"/>
        </w:rPr>
        <w:t>rers</w:t>
      </w:r>
      <w:r>
        <w:rPr>
          <w:spacing w:val="2"/>
          <w:sz w:val="24"/>
          <w:szCs w:val="24"/>
        </w:rPr>
        <w:t xml:space="preserve"> </w:t>
      </w:r>
      <w:r>
        <w:rPr>
          <w:spacing w:val="2"/>
          <w:w w:val="115"/>
          <w:sz w:val="24"/>
          <w:szCs w:val="24"/>
        </w:rPr>
        <w:t>w</w:t>
      </w:r>
      <w:r>
        <w:rPr>
          <w:spacing w:val="-2"/>
          <w:w w:val="72"/>
          <w:sz w:val="24"/>
          <w:szCs w:val="24"/>
        </w:rPr>
        <w:t>i</w:t>
      </w:r>
      <w:r>
        <w:rPr>
          <w:w w:val="72"/>
          <w:sz w:val="24"/>
          <w:szCs w:val="24"/>
        </w:rPr>
        <w:t>ll</w:t>
      </w:r>
      <w:r>
        <w:rPr>
          <w:spacing w:val="9"/>
          <w:sz w:val="24"/>
          <w:szCs w:val="24"/>
        </w:rPr>
        <w:t xml:space="preserve"> </w:t>
      </w:r>
      <w:r>
        <w:rPr>
          <w:w w:val="127"/>
          <w:sz w:val="24"/>
          <w:szCs w:val="24"/>
        </w:rPr>
        <w:t>as</w:t>
      </w:r>
      <w:r>
        <w:rPr>
          <w:spacing w:val="1"/>
          <w:w w:val="127"/>
          <w:sz w:val="24"/>
          <w:szCs w:val="24"/>
        </w:rPr>
        <w:t>s</w:t>
      </w:r>
      <w:r>
        <w:rPr>
          <w:spacing w:val="-3"/>
          <w:w w:val="127"/>
          <w:sz w:val="24"/>
          <w:szCs w:val="24"/>
        </w:rPr>
        <w:t>u</w:t>
      </w:r>
      <w:r>
        <w:rPr>
          <w:w w:val="127"/>
          <w:sz w:val="24"/>
          <w:szCs w:val="24"/>
        </w:rPr>
        <w:t>me</w:t>
      </w:r>
      <w:r>
        <w:rPr>
          <w:spacing w:val="-31"/>
          <w:w w:val="127"/>
          <w:sz w:val="24"/>
          <w:szCs w:val="24"/>
        </w:rPr>
        <w:t xml:space="preserve"> </w:t>
      </w:r>
      <w:r>
        <w:rPr>
          <w:spacing w:val="-6"/>
          <w:w w:val="127"/>
          <w:sz w:val="24"/>
          <w:szCs w:val="24"/>
        </w:rPr>
        <w:t>t</w:t>
      </w:r>
      <w:r>
        <w:rPr>
          <w:w w:val="127"/>
          <w:sz w:val="24"/>
          <w:szCs w:val="24"/>
        </w:rPr>
        <w:t>he</w:t>
      </w:r>
      <w:r>
        <w:rPr>
          <w:spacing w:val="2"/>
          <w:w w:val="127"/>
          <w:sz w:val="24"/>
          <w:szCs w:val="24"/>
        </w:rPr>
        <w:t xml:space="preserve"> </w:t>
      </w:r>
      <w:r>
        <w:rPr>
          <w:w w:val="123"/>
          <w:sz w:val="24"/>
          <w:szCs w:val="24"/>
        </w:rPr>
        <w:t>resp</w:t>
      </w:r>
      <w:r>
        <w:rPr>
          <w:spacing w:val="1"/>
          <w:w w:val="123"/>
          <w:sz w:val="24"/>
          <w:szCs w:val="24"/>
        </w:rPr>
        <w:t>o</w:t>
      </w:r>
      <w:r>
        <w:rPr>
          <w:w w:val="107"/>
          <w:sz w:val="24"/>
          <w:szCs w:val="24"/>
        </w:rPr>
        <w:t>nsib</w:t>
      </w:r>
      <w:r>
        <w:rPr>
          <w:spacing w:val="-3"/>
          <w:w w:val="107"/>
          <w:sz w:val="24"/>
          <w:szCs w:val="24"/>
        </w:rPr>
        <w:t>i</w:t>
      </w:r>
      <w:r>
        <w:rPr>
          <w:spacing w:val="5"/>
          <w:w w:val="72"/>
          <w:sz w:val="24"/>
          <w:szCs w:val="24"/>
        </w:rPr>
        <w:t>l</w:t>
      </w:r>
      <w:r>
        <w:rPr>
          <w:w w:val="97"/>
          <w:sz w:val="24"/>
          <w:szCs w:val="24"/>
        </w:rPr>
        <w:t>i</w:t>
      </w:r>
      <w:r>
        <w:rPr>
          <w:spacing w:val="-2"/>
          <w:w w:val="97"/>
          <w:sz w:val="24"/>
          <w:szCs w:val="24"/>
        </w:rPr>
        <w:t>t</w:t>
      </w:r>
      <w:r>
        <w:rPr>
          <w:w w:val="107"/>
          <w:sz w:val="24"/>
          <w:szCs w:val="24"/>
        </w:rPr>
        <w:t>y</w:t>
      </w:r>
      <w:r>
        <w:rPr>
          <w:spacing w:val="5"/>
          <w:sz w:val="24"/>
          <w:szCs w:val="24"/>
        </w:rPr>
        <w:t xml:space="preserve"> </w:t>
      </w:r>
      <w:r>
        <w:rPr>
          <w:sz w:val="24"/>
          <w:szCs w:val="24"/>
        </w:rPr>
        <w:t>of</w:t>
      </w:r>
      <w:r>
        <w:rPr>
          <w:spacing w:val="37"/>
          <w:sz w:val="24"/>
          <w:szCs w:val="24"/>
        </w:rPr>
        <w:t xml:space="preserve"> </w:t>
      </w:r>
      <w:r>
        <w:rPr>
          <w:spacing w:val="1"/>
          <w:w w:val="114"/>
          <w:sz w:val="24"/>
          <w:szCs w:val="24"/>
        </w:rPr>
        <w:t>y</w:t>
      </w:r>
      <w:r>
        <w:rPr>
          <w:spacing w:val="-1"/>
          <w:w w:val="114"/>
          <w:sz w:val="24"/>
          <w:szCs w:val="24"/>
        </w:rPr>
        <w:t>o</w:t>
      </w:r>
      <w:r>
        <w:rPr>
          <w:w w:val="114"/>
          <w:sz w:val="24"/>
          <w:szCs w:val="24"/>
        </w:rPr>
        <w:t>ur</w:t>
      </w:r>
      <w:r>
        <w:rPr>
          <w:spacing w:val="-1"/>
          <w:w w:val="114"/>
          <w:sz w:val="24"/>
          <w:szCs w:val="24"/>
        </w:rPr>
        <w:t xml:space="preserve"> </w:t>
      </w:r>
      <w:r>
        <w:rPr>
          <w:w w:val="146"/>
          <w:sz w:val="24"/>
          <w:szCs w:val="24"/>
        </w:rPr>
        <w:t>c</w:t>
      </w:r>
      <w:r>
        <w:rPr>
          <w:w w:val="104"/>
          <w:sz w:val="24"/>
          <w:szCs w:val="24"/>
        </w:rPr>
        <w:t>h</w:t>
      </w:r>
      <w:r>
        <w:rPr>
          <w:spacing w:val="-2"/>
          <w:w w:val="104"/>
          <w:sz w:val="24"/>
          <w:szCs w:val="24"/>
        </w:rPr>
        <w:t>i</w:t>
      </w:r>
      <w:r>
        <w:rPr>
          <w:spacing w:val="5"/>
          <w:w w:val="72"/>
          <w:sz w:val="24"/>
          <w:szCs w:val="24"/>
        </w:rPr>
        <w:t>l</w:t>
      </w:r>
      <w:r>
        <w:rPr>
          <w:w w:val="137"/>
          <w:sz w:val="24"/>
          <w:szCs w:val="24"/>
        </w:rPr>
        <w:t>d</w:t>
      </w:r>
      <w:r>
        <w:rPr>
          <w:spacing w:val="4"/>
          <w:sz w:val="24"/>
          <w:szCs w:val="24"/>
        </w:rPr>
        <w:t xml:space="preserve"> </w:t>
      </w:r>
      <w:r>
        <w:rPr>
          <w:spacing w:val="2"/>
          <w:w w:val="115"/>
          <w:sz w:val="24"/>
          <w:szCs w:val="24"/>
        </w:rPr>
        <w:t>w</w:t>
      </w:r>
      <w:r>
        <w:rPr>
          <w:w w:val="97"/>
          <w:sz w:val="24"/>
          <w:szCs w:val="24"/>
        </w:rPr>
        <w:t>i</w:t>
      </w:r>
      <w:r>
        <w:rPr>
          <w:spacing w:val="-5"/>
          <w:w w:val="97"/>
          <w:sz w:val="24"/>
          <w:szCs w:val="24"/>
        </w:rPr>
        <w:t>t</w:t>
      </w:r>
      <w:r>
        <w:rPr>
          <w:w w:val="126"/>
          <w:sz w:val="24"/>
          <w:szCs w:val="24"/>
        </w:rPr>
        <w:t>h</w:t>
      </w:r>
      <w:r>
        <w:rPr>
          <w:spacing w:val="-1"/>
          <w:w w:val="126"/>
          <w:sz w:val="24"/>
          <w:szCs w:val="24"/>
        </w:rPr>
        <w:t>o</w:t>
      </w:r>
      <w:r>
        <w:rPr>
          <w:spacing w:val="3"/>
          <w:w w:val="121"/>
          <w:sz w:val="24"/>
          <w:szCs w:val="24"/>
        </w:rPr>
        <w:t>u</w:t>
      </w:r>
      <w:r>
        <w:rPr>
          <w:w w:val="122"/>
          <w:sz w:val="24"/>
          <w:szCs w:val="24"/>
        </w:rPr>
        <w:t xml:space="preserve">t </w:t>
      </w:r>
      <w:r>
        <w:rPr>
          <w:w w:val="126"/>
          <w:sz w:val="24"/>
          <w:szCs w:val="24"/>
        </w:rPr>
        <w:t>being</w:t>
      </w:r>
      <w:r>
        <w:rPr>
          <w:spacing w:val="-11"/>
          <w:w w:val="126"/>
          <w:sz w:val="24"/>
          <w:szCs w:val="24"/>
        </w:rPr>
        <w:t xml:space="preserve"> </w:t>
      </w:r>
      <w:r>
        <w:rPr>
          <w:spacing w:val="1"/>
          <w:w w:val="99"/>
          <w:sz w:val="24"/>
          <w:szCs w:val="24"/>
        </w:rPr>
        <w:t>s</w:t>
      </w:r>
      <w:r>
        <w:rPr>
          <w:w w:val="116"/>
          <w:sz w:val="24"/>
          <w:szCs w:val="24"/>
        </w:rPr>
        <w:t>ig</w:t>
      </w:r>
      <w:r>
        <w:rPr>
          <w:spacing w:val="-1"/>
          <w:w w:val="116"/>
          <w:sz w:val="24"/>
          <w:szCs w:val="24"/>
        </w:rPr>
        <w:t>n</w:t>
      </w:r>
      <w:r>
        <w:rPr>
          <w:w w:val="141"/>
          <w:sz w:val="24"/>
          <w:szCs w:val="24"/>
        </w:rPr>
        <w:t>ed</w:t>
      </w:r>
      <w:r>
        <w:rPr>
          <w:spacing w:val="7"/>
          <w:sz w:val="24"/>
          <w:szCs w:val="24"/>
        </w:rPr>
        <w:t xml:space="preserve"> </w:t>
      </w:r>
      <w:r>
        <w:rPr>
          <w:w w:val="72"/>
          <w:sz w:val="24"/>
          <w:szCs w:val="24"/>
        </w:rPr>
        <w:t>i</w:t>
      </w:r>
      <w:r>
        <w:rPr>
          <w:w w:val="121"/>
          <w:sz w:val="24"/>
          <w:szCs w:val="24"/>
        </w:rPr>
        <w:t>n</w:t>
      </w:r>
      <w:r>
        <w:rPr>
          <w:spacing w:val="7"/>
          <w:sz w:val="24"/>
          <w:szCs w:val="24"/>
        </w:rPr>
        <w:t xml:space="preserve"> </w:t>
      </w:r>
      <w:r>
        <w:rPr>
          <w:w w:val="135"/>
          <w:sz w:val="24"/>
          <w:szCs w:val="24"/>
        </w:rPr>
        <w:t>once</w:t>
      </w:r>
      <w:r>
        <w:rPr>
          <w:spacing w:val="-17"/>
          <w:w w:val="135"/>
          <w:sz w:val="24"/>
          <w:szCs w:val="24"/>
        </w:rPr>
        <w:t xml:space="preserve"> </w:t>
      </w:r>
      <w:r>
        <w:rPr>
          <w:spacing w:val="1"/>
          <w:w w:val="87"/>
          <w:sz w:val="24"/>
          <w:szCs w:val="24"/>
        </w:rPr>
        <w:t>E</w:t>
      </w:r>
      <w:r>
        <w:rPr>
          <w:spacing w:val="-1"/>
          <w:w w:val="154"/>
          <w:sz w:val="24"/>
          <w:szCs w:val="24"/>
        </w:rPr>
        <w:t>a</w:t>
      </w:r>
      <w:r>
        <w:rPr>
          <w:spacing w:val="-3"/>
          <w:w w:val="90"/>
          <w:sz w:val="24"/>
          <w:szCs w:val="24"/>
        </w:rPr>
        <w:t>r</w:t>
      </w:r>
      <w:r>
        <w:rPr>
          <w:spacing w:val="5"/>
          <w:w w:val="72"/>
          <w:sz w:val="24"/>
          <w:szCs w:val="24"/>
        </w:rPr>
        <w:t>l</w:t>
      </w:r>
      <w:r>
        <w:rPr>
          <w:w w:val="107"/>
          <w:sz w:val="24"/>
          <w:szCs w:val="24"/>
        </w:rPr>
        <w:t>y</w:t>
      </w:r>
      <w:r>
        <w:rPr>
          <w:spacing w:val="5"/>
          <w:sz w:val="24"/>
          <w:szCs w:val="24"/>
        </w:rPr>
        <w:t xml:space="preserve"> </w:t>
      </w:r>
      <w:r>
        <w:rPr>
          <w:spacing w:val="1"/>
          <w:w w:val="87"/>
          <w:sz w:val="24"/>
          <w:szCs w:val="24"/>
        </w:rPr>
        <w:t>E</w:t>
      </w:r>
      <w:r>
        <w:rPr>
          <w:w w:val="116"/>
          <w:sz w:val="24"/>
          <w:szCs w:val="24"/>
        </w:rPr>
        <w:t>x</w:t>
      </w:r>
      <w:r>
        <w:rPr>
          <w:spacing w:val="-3"/>
          <w:w w:val="116"/>
          <w:sz w:val="24"/>
          <w:szCs w:val="24"/>
        </w:rPr>
        <w:t>p</w:t>
      </w:r>
      <w:r>
        <w:rPr>
          <w:spacing w:val="2"/>
          <w:w w:val="72"/>
          <w:sz w:val="24"/>
          <w:szCs w:val="24"/>
        </w:rPr>
        <w:t>l</w:t>
      </w:r>
      <w:r>
        <w:rPr>
          <w:spacing w:val="-1"/>
          <w:w w:val="130"/>
          <w:sz w:val="24"/>
          <w:szCs w:val="24"/>
        </w:rPr>
        <w:t>o</w:t>
      </w:r>
      <w:r>
        <w:rPr>
          <w:w w:val="109"/>
          <w:sz w:val="24"/>
          <w:szCs w:val="24"/>
        </w:rPr>
        <w:t>rers</w:t>
      </w:r>
      <w:r>
        <w:rPr>
          <w:spacing w:val="7"/>
          <w:sz w:val="24"/>
          <w:szCs w:val="24"/>
        </w:rPr>
        <w:t xml:space="preserve"> </w:t>
      </w:r>
      <w:r>
        <w:rPr>
          <w:spacing w:val="1"/>
          <w:w w:val="121"/>
          <w:sz w:val="24"/>
          <w:szCs w:val="24"/>
        </w:rPr>
        <w:t>h</w:t>
      </w:r>
      <w:r>
        <w:rPr>
          <w:spacing w:val="-1"/>
          <w:w w:val="154"/>
          <w:sz w:val="24"/>
          <w:szCs w:val="24"/>
        </w:rPr>
        <w:t>a</w:t>
      </w:r>
      <w:r>
        <w:rPr>
          <w:w w:val="99"/>
          <w:sz w:val="24"/>
          <w:szCs w:val="24"/>
        </w:rPr>
        <w:t>s</w:t>
      </w:r>
      <w:r>
        <w:rPr>
          <w:spacing w:val="7"/>
          <w:sz w:val="24"/>
          <w:szCs w:val="24"/>
        </w:rPr>
        <w:t xml:space="preserve"> </w:t>
      </w:r>
      <w:r>
        <w:rPr>
          <w:w w:val="121"/>
          <w:sz w:val="24"/>
          <w:szCs w:val="24"/>
        </w:rPr>
        <w:t>p</w:t>
      </w:r>
      <w:r>
        <w:rPr>
          <w:spacing w:val="-4"/>
          <w:w w:val="121"/>
          <w:sz w:val="24"/>
          <w:szCs w:val="24"/>
        </w:rPr>
        <w:t>i</w:t>
      </w:r>
      <w:r>
        <w:rPr>
          <w:w w:val="121"/>
          <w:sz w:val="24"/>
          <w:szCs w:val="24"/>
        </w:rPr>
        <w:t>cked</w:t>
      </w:r>
      <w:r>
        <w:rPr>
          <w:spacing w:val="27"/>
          <w:w w:val="121"/>
          <w:sz w:val="24"/>
          <w:szCs w:val="24"/>
        </w:rPr>
        <w:t xml:space="preserve"> </w:t>
      </w:r>
      <w:r>
        <w:rPr>
          <w:spacing w:val="1"/>
          <w:w w:val="121"/>
          <w:sz w:val="24"/>
          <w:szCs w:val="24"/>
        </w:rPr>
        <w:t>u</w:t>
      </w:r>
      <w:r>
        <w:rPr>
          <w:w w:val="121"/>
          <w:sz w:val="24"/>
          <w:szCs w:val="24"/>
        </w:rPr>
        <w:t>p</w:t>
      </w:r>
      <w:r>
        <w:rPr>
          <w:spacing w:val="11"/>
          <w:w w:val="121"/>
          <w:sz w:val="24"/>
          <w:szCs w:val="24"/>
        </w:rPr>
        <w:t xml:space="preserve"> </w:t>
      </w:r>
      <w:r>
        <w:rPr>
          <w:spacing w:val="-1"/>
          <w:w w:val="121"/>
          <w:sz w:val="24"/>
          <w:szCs w:val="24"/>
        </w:rPr>
        <w:t>yo</w:t>
      </w:r>
      <w:r>
        <w:rPr>
          <w:w w:val="121"/>
          <w:sz w:val="24"/>
          <w:szCs w:val="24"/>
        </w:rPr>
        <w:t>ur</w:t>
      </w:r>
      <w:r>
        <w:rPr>
          <w:spacing w:val="-35"/>
          <w:w w:val="121"/>
          <w:sz w:val="24"/>
          <w:szCs w:val="24"/>
        </w:rPr>
        <w:t xml:space="preserve"> </w:t>
      </w:r>
      <w:r>
        <w:rPr>
          <w:w w:val="146"/>
          <w:sz w:val="24"/>
          <w:szCs w:val="24"/>
        </w:rPr>
        <w:t>c</w:t>
      </w:r>
      <w:r>
        <w:rPr>
          <w:w w:val="104"/>
          <w:sz w:val="24"/>
          <w:szCs w:val="24"/>
        </w:rPr>
        <w:t>h</w:t>
      </w:r>
      <w:r>
        <w:rPr>
          <w:spacing w:val="-2"/>
          <w:w w:val="104"/>
          <w:sz w:val="24"/>
          <w:szCs w:val="24"/>
        </w:rPr>
        <w:t>i</w:t>
      </w:r>
      <w:r>
        <w:rPr>
          <w:spacing w:val="2"/>
          <w:w w:val="72"/>
          <w:sz w:val="24"/>
          <w:szCs w:val="24"/>
        </w:rPr>
        <w:t>l</w:t>
      </w:r>
      <w:r>
        <w:rPr>
          <w:w w:val="137"/>
          <w:sz w:val="24"/>
          <w:szCs w:val="24"/>
        </w:rPr>
        <w:t>d</w:t>
      </w:r>
      <w:r>
        <w:rPr>
          <w:spacing w:val="5"/>
          <w:sz w:val="24"/>
          <w:szCs w:val="24"/>
        </w:rPr>
        <w:t xml:space="preserve"> </w:t>
      </w:r>
      <w:proofErr w:type="gramStart"/>
      <w:r>
        <w:rPr>
          <w:sz w:val="24"/>
          <w:szCs w:val="24"/>
        </w:rPr>
        <w:t>fr</w:t>
      </w:r>
      <w:r>
        <w:rPr>
          <w:spacing w:val="-2"/>
          <w:sz w:val="24"/>
          <w:szCs w:val="24"/>
        </w:rPr>
        <w:t>o</w:t>
      </w:r>
      <w:r>
        <w:rPr>
          <w:sz w:val="24"/>
          <w:szCs w:val="24"/>
        </w:rPr>
        <w:t xml:space="preserve">m </w:t>
      </w:r>
      <w:r>
        <w:rPr>
          <w:spacing w:val="9"/>
          <w:sz w:val="24"/>
          <w:szCs w:val="24"/>
        </w:rPr>
        <w:t xml:space="preserve"> </w:t>
      </w:r>
      <w:r>
        <w:rPr>
          <w:spacing w:val="1"/>
          <w:w w:val="99"/>
          <w:sz w:val="24"/>
          <w:szCs w:val="24"/>
        </w:rPr>
        <w:t>s</w:t>
      </w:r>
      <w:r>
        <w:rPr>
          <w:spacing w:val="-2"/>
          <w:w w:val="146"/>
          <w:sz w:val="24"/>
          <w:szCs w:val="24"/>
        </w:rPr>
        <w:t>c</w:t>
      </w:r>
      <w:r>
        <w:rPr>
          <w:w w:val="126"/>
          <w:sz w:val="24"/>
          <w:szCs w:val="24"/>
        </w:rPr>
        <w:t>h</w:t>
      </w:r>
      <w:r>
        <w:rPr>
          <w:spacing w:val="-1"/>
          <w:w w:val="126"/>
          <w:sz w:val="24"/>
          <w:szCs w:val="24"/>
        </w:rPr>
        <w:t>o</w:t>
      </w:r>
      <w:r>
        <w:rPr>
          <w:spacing w:val="-4"/>
          <w:w w:val="130"/>
          <w:sz w:val="24"/>
          <w:szCs w:val="24"/>
        </w:rPr>
        <w:t>o</w:t>
      </w:r>
      <w:r>
        <w:rPr>
          <w:spacing w:val="5"/>
          <w:w w:val="72"/>
          <w:sz w:val="24"/>
          <w:szCs w:val="24"/>
        </w:rPr>
        <w:t>l</w:t>
      </w:r>
      <w:proofErr w:type="gramEnd"/>
      <w:r>
        <w:rPr>
          <w:w w:val="110"/>
          <w:sz w:val="24"/>
          <w:szCs w:val="24"/>
        </w:rPr>
        <w:t>.</w:t>
      </w:r>
    </w:p>
    <w:p w:rsidR="009E0AB0" w:rsidRDefault="009E0AB0">
      <w:pPr>
        <w:spacing w:before="14" w:line="280" w:lineRule="exact"/>
        <w:rPr>
          <w:sz w:val="28"/>
          <w:szCs w:val="28"/>
        </w:rPr>
      </w:pPr>
    </w:p>
    <w:p w:rsidR="009E0AB0" w:rsidRDefault="00376984">
      <w:pPr>
        <w:tabs>
          <w:tab w:val="left" w:pos="8020"/>
        </w:tabs>
        <w:spacing w:line="260" w:lineRule="exact"/>
        <w:ind w:left="100"/>
        <w:rPr>
          <w:sz w:val="24"/>
          <w:szCs w:val="24"/>
        </w:rPr>
      </w:pPr>
      <w:r>
        <w:rPr>
          <w:spacing w:val="-1"/>
          <w:w w:val="122"/>
          <w:position w:val="-1"/>
          <w:sz w:val="24"/>
          <w:szCs w:val="24"/>
        </w:rPr>
        <w:t>C</w:t>
      </w:r>
      <w:r>
        <w:rPr>
          <w:w w:val="104"/>
          <w:position w:val="-1"/>
          <w:sz w:val="24"/>
          <w:szCs w:val="24"/>
        </w:rPr>
        <w:t>h</w:t>
      </w:r>
      <w:r>
        <w:rPr>
          <w:spacing w:val="-2"/>
          <w:w w:val="104"/>
          <w:position w:val="-1"/>
          <w:sz w:val="24"/>
          <w:szCs w:val="24"/>
        </w:rPr>
        <w:t>i</w:t>
      </w:r>
      <w:r>
        <w:rPr>
          <w:spacing w:val="5"/>
          <w:w w:val="72"/>
          <w:position w:val="-1"/>
          <w:sz w:val="24"/>
          <w:szCs w:val="24"/>
        </w:rPr>
        <w:t>l</w:t>
      </w:r>
      <w:r>
        <w:rPr>
          <w:spacing w:val="1"/>
          <w:w w:val="137"/>
          <w:position w:val="-1"/>
          <w:sz w:val="24"/>
          <w:szCs w:val="24"/>
        </w:rPr>
        <w:t>d</w:t>
      </w:r>
      <w:r>
        <w:rPr>
          <w:w w:val="102"/>
          <w:position w:val="-1"/>
          <w:sz w:val="24"/>
          <w:szCs w:val="24"/>
        </w:rPr>
        <w:t>’s</w:t>
      </w:r>
      <w:r>
        <w:rPr>
          <w:spacing w:val="4"/>
          <w:position w:val="-1"/>
          <w:sz w:val="24"/>
          <w:szCs w:val="24"/>
        </w:rPr>
        <w:t xml:space="preserve"> </w:t>
      </w:r>
      <w:r>
        <w:rPr>
          <w:w w:val="102"/>
          <w:position w:val="-1"/>
          <w:sz w:val="24"/>
          <w:szCs w:val="24"/>
        </w:rPr>
        <w:t>N</w:t>
      </w:r>
      <w:r>
        <w:rPr>
          <w:spacing w:val="-1"/>
          <w:w w:val="154"/>
          <w:position w:val="-1"/>
          <w:sz w:val="24"/>
          <w:szCs w:val="24"/>
        </w:rPr>
        <w:t>a</w:t>
      </w:r>
      <w:r>
        <w:rPr>
          <w:spacing w:val="3"/>
          <w:w w:val="120"/>
          <w:position w:val="-1"/>
          <w:sz w:val="24"/>
          <w:szCs w:val="24"/>
        </w:rPr>
        <w:t>m</w:t>
      </w:r>
      <w:r>
        <w:rPr>
          <w:w w:val="146"/>
          <w:position w:val="-1"/>
          <w:sz w:val="24"/>
          <w:szCs w:val="24"/>
        </w:rPr>
        <w:t>e</w:t>
      </w:r>
      <w:r>
        <w:rPr>
          <w:position w:val="-1"/>
          <w:sz w:val="24"/>
          <w:szCs w:val="24"/>
          <w:u w:val="single" w:color="000000"/>
        </w:rPr>
        <w:t xml:space="preserve"> </w:t>
      </w:r>
      <w:r>
        <w:rPr>
          <w:position w:val="-1"/>
          <w:sz w:val="24"/>
          <w:szCs w:val="24"/>
          <w:u w:val="single" w:color="000000"/>
        </w:rPr>
        <w:tab/>
      </w:r>
    </w:p>
    <w:p w:rsidR="009E0AB0" w:rsidRDefault="009E0AB0">
      <w:pPr>
        <w:spacing w:before="10" w:line="280" w:lineRule="exact"/>
        <w:rPr>
          <w:sz w:val="28"/>
          <w:szCs w:val="28"/>
        </w:rPr>
      </w:pPr>
    </w:p>
    <w:p w:rsidR="009E0AB0" w:rsidRDefault="00376984">
      <w:pPr>
        <w:tabs>
          <w:tab w:val="left" w:pos="8920"/>
        </w:tabs>
        <w:spacing w:before="33" w:line="254" w:lineRule="auto"/>
        <w:ind w:left="100" w:right="2031"/>
        <w:rPr>
          <w:sz w:val="24"/>
          <w:szCs w:val="24"/>
        </w:rPr>
      </w:pPr>
      <w:r>
        <w:rPr>
          <w:w w:val="119"/>
          <w:sz w:val="24"/>
          <w:szCs w:val="24"/>
        </w:rPr>
        <w:t>Signed</w:t>
      </w:r>
      <w:r>
        <w:rPr>
          <w:spacing w:val="-11"/>
          <w:w w:val="119"/>
          <w:sz w:val="24"/>
          <w:szCs w:val="24"/>
        </w:rPr>
        <w:t xml:space="preserve"> </w:t>
      </w:r>
      <w:r>
        <w:rPr>
          <w:w w:val="119"/>
          <w:sz w:val="24"/>
          <w:szCs w:val="24"/>
          <w:u w:val="single" w:color="000000"/>
        </w:rPr>
        <w:t xml:space="preserve">                                                                               </w:t>
      </w:r>
      <w:r>
        <w:rPr>
          <w:spacing w:val="54"/>
          <w:w w:val="119"/>
          <w:sz w:val="24"/>
          <w:szCs w:val="24"/>
          <w:u w:val="single" w:color="000000"/>
        </w:rPr>
        <w:t xml:space="preserve"> </w:t>
      </w:r>
      <w:r>
        <w:rPr>
          <w:spacing w:val="-4"/>
          <w:w w:val="119"/>
          <w:sz w:val="24"/>
          <w:szCs w:val="24"/>
        </w:rPr>
        <w:t xml:space="preserve"> </w:t>
      </w:r>
      <w:r>
        <w:rPr>
          <w:spacing w:val="-1"/>
          <w:w w:val="103"/>
          <w:sz w:val="24"/>
          <w:szCs w:val="24"/>
        </w:rPr>
        <w:t>D</w:t>
      </w:r>
      <w:r>
        <w:rPr>
          <w:spacing w:val="1"/>
          <w:w w:val="154"/>
          <w:sz w:val="24"/>
          <w:szCs w:val="24"/>
        </w:rPr>
        <w:t>a</w:t>
      </w:r>
      <w:r>
        <w:rPr>
          <w:spacing w:val="-5"/>
          <w:w w:val="122"/>
          <w:sz w:val="24"/>
          <w:szCs w:val="24"/>
        </w:rPr>
        <w:t>t</w:t>
      </w:r>
      <w:r>
        <w:rPr>
          <w:spacing w:val="2"/>
          <w:w w:val="146"/>
          <w:sz w:val="24"/>
          <w:szCs w:val="24"/>
        </w:rPr>
        <w:t>e</w:t>
      </w:r>
      <w:r>
        <w:rPr>
          <w:w w:val="110"/>
          <w:sz w:val="24"/>
          <w:szCs w:val="24"/>
          <w:u w:val="single" w:color="000000"/>
        </w:rPr>
        <w:t xml:space="preserve"> </w:t>
      </w:r>
      <w:r>
        <w:rPr>
          <w:sz w:val="24"/>
          <w:szCs w:val="24"/>
          <w:u w:val="single" w:color="000000"/>
        </w:rPr>
        <w:tab/>
      </w:r>
      <w:r>
        <w:rPr>
          <w:sz w:val="24"/>
          <w:szCs w:val="24"/>
        </w:rPr>
        <w:t xml:space="preserve"> </w:t>
      </w:r>
      <w:r>
        <w:rPr>
          <w:spacing w:val="-2"/>
          <w:w w:val="110"/>
          <w:sz w:val="24"/>
          <w:szCs w:val="24"/>
        </w:rPr>
        <w:t>(</w:t>
      </w:r>
      <w:r>
        <w:rPr>
          <w:spacing w:val="1"/>
          <w:w w:val="87"/>
          <w:sz w:val="24"/>
          <w:szCs w:val="24"/>
        </w:rPr>
        <w:t>F</w:t>
      </w:r>
      <w:r>
        <w:rPr>
          <w:spacing w:val="1"/>
          <w:w w:val="154"/>
          <w:sz w:val="24"/>
          <w:szCs w:val="24"/>
        </w:rPr>
        <w:t>a</w:t>
      </w:r>
      <w:r>
        <w:rPr>
          <w:spacing w:val="-2"/>
          <w:w w:val="122"/>
          <w:sz w:val="24"/>
          <w:szCs w:val="24"/>
        </w:rPr>
        <w:t>t</w:t>
      </w:r>
      <w:r>
        <w:rPr>
          <w:w w:val="122"/>
          <w:sz w:val="24"/>
          <w:szCs w:val="24"/>
        </w:rPr>
        <w:t>her</w:t>
      </w:r>
      <w:r>
        <w:rPr>
          <w:spacing w:val="7"/>
          <w:sz w:val="24"/>
          <w:szCs w:val="24"/>
        </w:rPr>
        <w:t xml:space="preserve"> </w:t>
      </w:r>
      <w:r>
        <w:rPr>
          <w:spacing w:val="-1"/>
          <w:w w:val="130"/>
          <w:sz w:val="24"/>
          <w:szCs w:val="24"/>
        </w:rPr>
        <w:t>o</w:t>
      </w:r>
      <w:r>
        <w:rPr>
          <w:w w:val="90"/>
          <w:sz w:val="24"/>
          <w:szCs w:val="24"/>
        </w:rPr>
        <w:t>r</w:t>
      </w:r>
      <w:r>
        <w:rPr>
          <w:spacing w:val="7"/>
          <w:sz w:val="24"/>
          <w:szCs w:val="24"/>
        </w:rPr>
        <w:t xml:space="preserve"> </w:t>
      </w:r>
      <w:r>
        <w:rPr>
          <w:spacing w:val="5"/>
          <w:w w:val="72"/>
          <w:sz w:val="24"/>
          <w:szCs w:val="24"/>
        </w:rPr>
        <w:t>l</w:t>
      </w:r>
      <w:r>
        <w:rPr>
          <w:w w:val="144"/>
          <w:sz w:val="24"/>
          <w:szCs w:val="24"/>
        </w:rPr>
        <w:t>eg</w:t>
      </w:r>
      <w:r>
        <w:rPr>
          <w:spacing w:val="-4"/>
          <w:w w:val="144"/>
          <w:sz w:val="24"/>
          <w:szCs w:val="24"/>
        </w:rPr>
        <w:t>a</w:t>
      </w:r>
      <w:r>
        <w:rPr>
          <w:w w:val="72"/>
          <w:sz w:val="24"/>
          <w:szCs w:val="24"/>
        </w:rPr>
        <w:t>l</w:t>
      </w:r>
      <w:r>
        <w:rPr>
          <w:spacing w:val="9"/>
          <w:sz w:val="24"/>
          <w:szCs w:val="24"/>
        </w:rPr>
        <w:t xml:space="preserve"> </w:t>
      </w:r>
      <w:r>
        <w:rPr>
          <w:w w:val="127"/>
          <w:sz w:val="24"/>
          <w:szCs w:val="24"/>
        </w:rPr>
        <w:t>gua</w:t>
      </w:r>
      <w:r>
        <w:rPr>
          <w:spacing w:val="-3"/>
          <w:w w:val="127"/>
          <w:sz w:val="24"/>
          <w:szCs w:val="24"/>
        </w:rPr>
        <w:t>r</w:t>
      </w:r>
      <w:r>
        <w:rPr>
          <w:spacing w:val="1"/>
          <w:w w:val="137"/>
          <w:sz w:val="24"/>
          <w:szCs w:val="24"/>
        </w:rPr>
        <w:t>d</w:t>
      </w:r>
      <w:r>
        <w:rPr>
          <w:w w:val="122"/>
          <w:sz w:val="24"/>
          <w:szCs w:val="24"/>
        </w:rPr>
        <w:t>i</w:t>
      </w:r>
      <w:r>
        <w:rPr>
          <w:spacing w:val="-1"/>
          <w:w w:val="122"/>
          <w:sz w:val="24"/>
          <w:szCs w:val="24"/>
        </w:rPr>
        <w:t>a</w:t>
      </w:r>
      <w:r>
        <w:rPr>
          <w:w w:val="117"/>
          <w:sz w:val="24"/>
          <w:szCs w:val="24"/>
        </w:rPr>
        <w:t>n)</w:t>
      </w:r>
    </w:p>
    <w:p w:rsidR="009E0AB0" w:rsidRDefault="009E0AB0">
      <w:pPr>
        <w:spacing w:before="16" w:line="280" w:lineRule="exact"/>
        <w:rPr>
          <w:sz w:val="28"/>
          <w:szCs w:val="28"/>
        </w:rPr>
      </w:pPr>
    </w:p>
    <w:p w:rsidR="009E0AB0" w:rsidRDefault="00376984">
      <w:pPr>
        <w:tabs>
          <w:tab w:val="left" w:pos="8980"/>
        </w:tabs>
        <w:spacing w:line="256" w:lineRule="auto"/>
        <w:ind w:left="100" w:right="1977"/>
        <w:rPr>
          <w:sz w:val="24"/>
          <w:szCs w:val="24"/>
        </w:rPr>
        <w:sectPr w:rsidR="009E0AB0">
          <w:pgSz w:w="12240" w:h="15840"/>
          <w:pgMar w:top="1180" w:right="620" w:bottom="280" w:left="620" w:header="720" w:footer="720" w:gutter="0"/>
          <w:cols w:space="720"/>
        </w:sectPr>
      </w:pPr>
      <w:r>
        <w:rPr>
          <w:w w:val="119"/>
          <w:sz w:val="24"/>
          <w:szCs w:val="24"/>
        </w:rPr>
        <w:t>Signed</w:t>
      </w:r>
      <w:r>
        <w:rPr>
          <w:spacing w:val="-11"/>
          <w:w w:val="119"/>
          <w:sz w:val="24"/>
          <w:szCs w:val="24"/>
        </w:rPr>
        <w:t xml:space="preserve"> </w:t>
      </w:r>
      <w:r>
        <w:rPr>
          <w:w w:val="119"/>
          <w:sz w:val="24"/>
          <w:szCs w:val="24"/>
          <w:u w:val="single" w:color="000000"/>
        </w:rPr>
        <w:t xml:space="preserve">                                                                                 </w:t>
      </w:r>
      <w:r>
        <w:rPr>
          <w:spacing w:val="31"/>
          <w:w w:val="119"/>
          <w:sz w:val="24"/>
          <w:szCs w:val="24"/>
          <w:u w:val="single" w:color="000000"/>
        </w:rPr>
        <w:t xml:space="preserve"> </w:t>
      </w:r>
      <w:r>
        <w:rPr>
          <w:spacing w:val="-1"/>
          <w:w w:val="103"/>
          <w:sz w:val="24"/>
          <w:szCs w:val="24"/>
        </w:rPr>
        <w:t>D</w:t>
      </w:r>
      <w:r>
        <w:rPr>
          <w:spacing w:val="1"/>
          <w:w w:val="154"/>
          <w:sz w:val="24"/>
          <w:szCs w:val="24"/>
        </w:rPr>
        <w:t>a</w:t>
      </w:r>
      <w:r>
        <w:rPr>
          <w:w w:val="137"/>
          <w:sz w:val="24"/>
          <w:szCs w:val="24"/>
        </w:rPr>
        <w:t>te</w:t>
      </w:r>
      <w:r>
        <w:rPr>
          <w:w w:val="110"/>
          <w:sz w:val="24"/>
          <w:szCs w:val="24"/>
          <w:u w:val="single" w:color="000000"/>
        </w:rPr>
        <w:t xml:space="preserve"> </w:t>
      </w:r>
      <w:r>
        <w:rPr>
          <w:sz w:val="24"/>
          <w:szCs w:val="24"/>
          <w:u w:val="single" w:color="000000"/>
        </w:rPr>
        <w:tab/>
      </w:r>
      <w:r>
        <w:rPr>
          <w:sz w:val="24"/>
          <w:szCs w:val="24"/>
        </w:rPr>
        <w:t xml:space="preserve"> </w:t>
      </w:r>
      <w:r>
        <w:rPr>
          <w:spacing w:val="-5"/>
          <w:w w:val="110"/>
          <w:sz w:val="24"/>
          <w:szCs w:val="24"/>
        </w:rPr>
        <w:t>(</w:t>
      </w:r>
      <w:r>
        <w:rPr>
          <w:spacing w:val="2"/>
          <w:w w:val="103"/>
          <w:sz w:val="24"/>
          <w:szCs w:val="24"/>
        </w:rPr>
        <w:t>M</w:t>
      </w:r>
      <w:r>
        <w:rPr>
          <w:spacing w:val="1"/>
          <w:w w:val="130"/>
          <w:sz w:val="24"/>
          <w:szCs w:val="24"/>
        </w:rPr>
        <w:t>o</w:t>
      </w:r>
      <w:r>
        <w:rPr>
          <w:spacing w:val="-2"/>
          <w:w w:val="122"/>
          <w:sz w:val="24"/>
          <w:szCs w:val="24"/>
        </w:rPr>
        <w:t>t</w:t>
      </w:r>
      <w:r>
        <w:rPr>
          <w:w w:val="122"/>
          <w:sz w:val="24"/>
          <w:szCs w:val="24"/>
        </w:rPr>
        <w:t>her</w:t>
      </w:r>
      <w:r>
        <w:rPr>
          <w:spacing w:val="7"/>
          <w:sz w:val="24"/>
          <w:szCs w:val="24"/>
        </w:rPr>
        <w:t xml:space="preserve"> </w:t>
      </w:r>
      <w:r>
        <w:rPr>
          <w:spacing w:val="1"/>
          <w:w w:val="130"/>
          <w:sz w:val="24"/>
          <w:szCs w:val="24"/>
        </w:rPr>
        <w:t>o</w:t>
      </w:r>
      <w:r>
        <w:rPr>
          <w:w w:val="90"/>
          <w:sz w:val="24"/>
          <w:szCs w:val="24"/>
        </w:rPr>
        <w:t>r</w:t>
      </w:r>
      <w:r>
        <w:rPr>
          <w:spacing w:val="5"/>
          <w:sz w:val="24"/>
          <w:szCs w:val="24"/>
        </w:rPr>
        <w:t xml:space="preserve"> </w:t>
      </w:r>
      <w:r>
        <w:rPr>
          <w:spacing w:val="5"/>
          <w:w w:val="72"/>
          <w:sz w:val="24"/>
          <w:szCs w:val="24"/>
        </w:rPr>
        <w:t>l</w:t>
      </w:r>
      <w:r>
        <w:rPr>
          <w:w w:val="144"/>
          <w:sz w:val="24"/>
          <w:szCs w:val="24"/>
        </w:rPr>
        <w:t>eg</w:t>
      </w:r>
      <w:r>
        <w:rPr>
          <w:spacing w:val="-4"/>
          <w:w w:val="144"/>
          <w:sz w:val="24"/>
          <w:szCs w:val="24"/>
        </w:rPr>
        <w:t>a</w:t>
      </w:r>
      <w:r>
        <w:rPr>
          <w:w w:val="72"/>
          <w:sz w:val="24"/>
          <w:szCs w:val="24"/>
        </w:rPr>
        <w:t>l</w:t>
      </w:r>
      <w:r>
        <w:rPr>
          <w:spacing w:val="11"/>
          <w:sz w:val="24"/>
          <w:szCs w:val="24"/>
        </w:rPr>
        <w:t xml:space="preserve"> </w:t>
      </w:r>
      <w:r>
        <w:rPr>
          <w:w w:val="136"/>
          <w:sz w:val="24"/>
          <w:szCs w:val="24"/>
        </w:rPr>
        <w:t>gu</w:t>
      </w:r>
      <w:r>
        <w:rPr>
          <w:spacing w:val="-3"/>
          <w:w w:val="136"/>
          <w:sz w:val="24"/>
          <w:szCs w:val="24"/>
        </w:rPr>
        <w:t>a</w:t>
      </w:r>
      <w:r>
        <w:rPr>
          <w:w w:val="118"/>
          <w:sz w:val="24"/>
          <w:szCs w:val="24"/>
        </w:rPr>
        <w:t>r</w:t>
      </w:r>
      <w:r>
        <w:rPr>
          <w:spacing w:val="1"/>
          <w:w w:val="118"/>
          <w:sz w:val="24"/>
          <w:szCs w:val="24"/>
        </w:rPr>
        <w:t>d</w:t>
      </w:r>
      <w:r>
        <w:rPr>
          <w:w w:val="122"/>
          <w:sz w:val="24"/>
          <w:szCs w:val="24"/>
        </w:rPr>
        <w:t>i</w:t>
      </w:r>
      <w:r>
        <w:rPr>
          <w:spacing w:val="-1"/>
          <w:w w:val="122"/>
          <w:sz w:val="24"/>
          <w:szCs w:val="24"/>
        </w:rPr>
        <w:t>a</w:t>
      </w:r>
      <w:r>
        <w:rPr>
          <w:w w:val="117"/>
          <w:sz w:val="24"/>
          <w:szCs w:val="24"/>
        </w:rPr>
        <w:t>n)</w:t>
      </w:r>
    </w:p>
    <w:p w:rsidR="009E0AB0" w:rsidRDefault="00376984">
      <w:pPr>
        <w:spacing w:line="200" w:lineRule="exact"/>
      </w:pPr>
      <w:r>
        <w:lastRenderedPageBreak/>
        <w:pict>
          <v:group id="_x0000_s1086" style="position:absolute;margin-left:25pt;margin-top:547.05pt;width:561pt;height:0;z-index:-251660800;mso-position-horizontal-relative:page;mso-position-vertical-relative:page" coordorigin="500,10941" coordsize="11220,0">
            <v:shape id="_x0000_s1087" style="position:absolute;left:500;top:10941;width:11220;height:0" coordorigin="500,10941" coordsize="11220,0" path="m500,10941r11220,e" filled="f" strokeweight="2.5pt">
              <v:path arrowok="t"/>
            </v:shape>
            <w10:wrap anchorx="page" anchory="page"/>
          </v:group>
        </w:pict>
      </w:r>
      <w:r>
        <w:pict>
          <v:group id="_x0000_s1084" style="position:absolute;margin-left:25pt;margin-top:286.05pt;width:561pt;height:0;z-index:-251661824;mso-position-horizontal-relative:page;mso-position-vertical-relative:page" coordorigin="500,5721" coordsize="11220,0">
            <v:shape id="_x0000_s1085" style="position:absolute;left:500;top:5721;width:11220;height:0" coordorigin="500,5721" coordsize="11220,0" path="m500,5721r11220,e" filled="f" strokeweight="2.5pt">
              <v:path arrowok="t"/>
            </v:shape>
            <w10:wrap anchorx="page" anchory="page"/>
          </v:group>
        </w:pict>
      </w:r>
      <w:r>
        <w:pict>
          <v:group id="_x0000_s1081" style="position:absolute;margin-left:30.5pt;margin-top:27pt;width:545.75pt;height:94.3pt;z-index:-251662848;mso-position-horizontal-relative:page;mso-position-vertical-relative:page" coordorigin="610,540" coordsize="10915,1886">
            <v:shape id="_x0000_s1083" type="#_x0000_t75" style="position:absolute;left:610;top:540;width:4840;height:1886">
              <v:imagedata r:id="rId5" o:title=""/>
            </v:shape>
            <v:shape id="_x0000_s1082" style="position:absolute;left:1270;top:2340;width:10230;height:0" coordorigin="1270,2340" coordsize="10230,0" path="m11500,2340r-10230,e" filled="f" strokecolor="green" strokeweight="2.5pt">
              <v:path arrowok="t"/>
            </v:shape>
            <w10:wrap anchorx="page" anchory="page"/>
          </v:group>
        </w:pict>
      </w: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before="20" w:line="260" w:lineRule="exact"/>
        <w:rPr>
          <w:sz w:val="26"/>
          <w:szCs w:val="26"/>
        </w:rPr>
      </w:pPr>
    </w:p>
    <w:p w:rsidR="009E0AB0" w:rsidRDefault="00376984">
      <w:pPr>
        <w:spacing w:before="26"/>
        <w:ind w:left="3526"/>
        <w:rPr>
          <w:sz w:val="30"/>
          <w:szCs w:val="30"/>
        </w:rPr>
      </w:pPr>
      <w:r>
        <w:rPr>
          <w:b/>
          <w:spacing w:val="-1"/>
          <w:w w:val="113"/>
          <w:sz w:val="30"/>
          <w:szCs w:val="30"/>
        </w:rPr>
        <w:t>C</w:t>
      </w:r>
      <w:r>
        <w:rPr>
          <w:b/>
          <w:w w:val="113"/>
          <w:sz w:val="30"/>
          <w:szCs w:val="30"/>
        </w:rPr>
        <w:t>onsent</w:t>
      </w:r>
      <w:r>
        <w:rPr>
          <w:b/>
          <w:spacing w:val="4"/>
          <w:w w:val="113"/>
          <w:sz w:val="30"/>
          <w:szCs w:val="30"/>
        </w:rPr>
        <w:t xml:space="preserve"> </w:t>
      </w:r>
      <w:r>
        <w:rPr>
          <w:b/>
          <w:spacing w:val="1"/>
          <w:w w:val="90"/>
          <w:sz w:val="30"/>
          <w:szCs w:val="30"/>
        </w:rPr>
        <w:t>t</w:t>
      </w:r>
      <w:r>
        <w:rPr>
          <w:b/>
          <w:w w:val="128"/>
          <w:sz w:val="30"/>
          <w:szCs w:val="30"/>
        </w:rPr>
        <w:t>o</w:t>
      </w:r>
      <w:r>
        <w:rPr>
          <w:b/>
          <w:spacing w:val="9"/>
          <w:sz w:val="30"/>
          <w:szCs w:val="30"/>
        </w:rPr>
        <w:t xml:space="preserve"> </w:t>
      </w:r>
      <w:r>
        <w:rPr>
          <w:b/>
          <w:spacing w:val="1"/>
          <w:w w:val="80"/>
          <w:sz w:val="30"/>
          <w:szCs w:val="30"/>
        </w:rPr>
        <w:t>R</w:t>
      </w:r>
      <w:r>
        <w:rPr>
          <w:b/>
          <w:w w:val="120"/>
          <w:sz w:val="30"/>
          <w:szCs w:val="30"/>
        </w:rPr>
        <w:t>eview</w:t>
      </w:r>
      <w:r>
        <w:rPr>
          <w:b/>
          <w:spacing w:val="9"/>
          <w:sz w:val="30"/>
          <w:szCs w:val="30"/>
        </w:rPr>
        <w:t xml:space="preserve"> </w:t>
      </w:r>
      <w:r>
        <w:rPr>
          <w:b/>
          <w:spacing w:val="1"/>
          <w:w w:val="80"/>
          <w:sz w:val="30"/>
          <w:szCs w:val="30"/>
        </w:rPr>
        <w:t>R</w:t>
      </w:r>
      <w:r>
        <w:rPr>
          <w:b/>
          <w:w w:val="121"/>
          <w:sz w:val="30"/>
          <w:szCs w:val="30"/>
        </w:rPr>
        <w:t>ecor</w:t>
      </w:r>
      <w:r>
        <w:rPr>
          <w:b/>
          <w:spacing w:val="1"/>
          <w:w w:val="121"/>
          <w:sz w:val="30"/>
          <w:szCs w:val="30"/>
        </w:rPr>
        <w:t>d</w:t>
      </w:r>
      <w:r>
        <w:rPr>
          <w:b/>
          <w:w w:val="113"/>
          <w:sz w:val="30"/>
          <w:szCs w:val="30"/>
        </w:rPr>
        <w:t>s</w:t>
      </w: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before="20" w:line="200" w:lineRule="exact"/>
      </w:pPr>
    </w:p>
    <w:p w:rsidR="009E0AB0" w:rsidRDefault="00376984">
      <w:pPr>
        <w:spacing w:line="255" w:lineRule="auto"/>
        <w:ind w:left="100" w:right="73"/>
        <w:rPr>
          <w:sz w:val="24"/>
          <w:szCs w:val="24"/>
        </w:rPr>
      </w:pPr>
      <w:proofErr w:type="gramStart"/>
      <w:r>
        <w:rPr>
          <w:spacing w:val="3"/>
          <w:w w:val="67"/>
          <w:sz w:val="24"/>
          <w:szCs w:val="24"/>
        </w:rPr>
        <w:t>I</w:t>
      </w:r>
      <w:r>
        <w:rPr>
          <w:w w:val="110"/>
          <w:sz w:val="24"/>
          <w:szCs w:val="24"/>
        </w:rPr>
        <w:t>,</w:t>
      </w:r>
      <w:r>
        <w:rPr>
          <w:spacing w:val="5"/>
          <w:sz w:val="24"/>
          <w:szCs w:val="24"/>
        </w:rPr>
        <w:t xml:space="preserve"> </w:t>
      </w:r>
      <w:r>
        <w:rPr>
          <w:w w:val="110"/>
          <w:sz w:val="24"/>
          <w:szCs w:val="24"/>
          <w:u w:val="single" w:color="000000"/>
        </w:rPr>
        <w:t xml:space="preserve"> </w:t>
      </w:r>
      <w:r>
        <w:rPr>
          <w:sz w:val="24"/>
          <w:szCs w:val="24"/>
          <w:u w:val="single" w:color="000000"/>
        </w:rPr>
        <w:t xml:space="preserve"> </w:t>
      </w:r>
      <w:proofErr w:type="gramEnd"/>
      <w:r>
        <w:rPr>
          <w:sz w:val="24"/>
          <w:szCs w:val="24"/>
          <w:u w:val="single" w:color="000000"/>
        </w:rPr>
        <w:t xml:space="preserve">                                                                     </w:t>
      </w:r>
      <w:r>
        <w:rPr>
          <w:spacing w:val="-8"/>
          <w:sz w:val="24"/>
          <w:szCs w:val="24"/>
          <w:u w:val="single" w:color="000000"/>
        </w:rPr>
        <w:t xml:space="preserve"> </w:t>
      </w:r>
      <w:r>
        <w:rPr>
          <w:sz w:val="24"/>
          <w:szCs w:val="24"/>
        </w:rPr>
        <w:t>,</w:t>
      </w:r>
      <w:r>
        <w:rPr>
          <w:spacing w:val="11"/>
          <w:sz w:val="24"/>
          <w:szCs w:val="24"/>
        </w:rPr>
        <w:t xml:space="preserve"> </w:t>
      </w:r>
      <w:r>
        <w:rPr>
          <w:spacing w:val="2"/>
          <w:w w:val="134"/>
          <w:sz w:val="24"/>
          <w:szCs w:val="24"/>
        </w:rPr>
        <w:t>g</w:t>
      </w:r>
      <w:r>
        <w:rPr>
          <w:w w:val="97"/>
          <w:sz w:val="24"/>
          <w:szCs w:val="24"/>
        </w:rPr>
        <w:t>i</w:t>
      </w:r>
      <w:r>
        <w:rPr>
          <w:spacing w:val="-1"/>
          <w:w w:val="97"/>
          <w:sz w:val="24"/>
          <w:szCs w:val="24"/>
        </w:rPr>
        <w:t>v</w:t>
      </w:r>
      <w:r>
        <w:rPr>
          <w:w w:val="146"/>
          <w:sz w:val="24"/>
          <w:szCs w:val="24"/>
        </w:rPr>
        <w:t>e</w:t>
      </w:r>
      <w:r>
        <w:rPr>
          <w:spacing w:val="7"/>
          <w:sz w:val="24"/>
          <w:szCs w:val="24"/>
        </w:rPr>
        <w:t xml:space="preserve"> </w:t>
      </w:r>
      <w:r>
        <w:rPr>
          <w:w w:val="127"/>
          <w:sz w:val="24"/>
          <w:szCs w:val="24"/>
        </w:rPr>
        <w:t>pe</w:t>
      </w:r>
      <w:r>
        <w:rPr>
          <w:spacing w:val="-1"/>
          <w:w w:val="127"/>
          <w:sz w:val="24"/>
          <w:szCs w:val="24"/>
        </w:rPr>
        <w:t>r</w:t>
      </w:r>
      <w:r>
        <w:rPr>
          <w:spacing w:val="3"/>
          <w:w w:val="120"/>
          <w:sz w:val="24"/>
          <w:szCs w:val="24"/>
        </w:rPr>
        <w:t>m</w:t>
      </w:r>
      <w:r>
        <w:rPr>
          <w:w w:val="92"/>
          <w:sz w:val="24"/>
          <w:szCs w:val="24"/>
        </w:rPr>
        <w:t>is</w:t>
      </w:r>
      <w:r>
        <w:rPr>
          <w:spacing w:val="1"/>
          <w:w w:val="92"/>
          <w:sz w:val="24"/>
          <w:szCs w:val="24"/>
        </w:rPr>
        <w:t>s</w:t>
      </w:r>
      <w:r>
        <w:rPr>
          <w:w w:val="110"/>
          <w:sz w:val="24"/>
          <w:szCs w:val="24"/>
        </w:rPr>
        <w:t>i</w:t>
      </w:r>
      <w:r>
        <w:rPr>
          <w:spacing w:val="-1"/>
          <w:w w:val="110"/>
          <w:sz w:val="24"/>
          <w:szCs w:val="24"/>
        </w:rPr>
        <w:t>o</w:t>
      </w:r>
      <w:r>
        <w:rPr>
          <w:w w:val="121"/>
          <w:sz w:val="24"/>
          <w:szCs w:val="24"/>
        </w:rPr>
        <w:t>n</w:t>
      </w:r>
      <w:r>
        <w:rPr>
          <w:spacing w:val="7"/>
          <w:sz w:val="24"/>
          <w:szCs w:val="24"/>
        </w:rPr>
        <w:t xml:space="preserve"> </w:t>
      </w:r>
      <w:r>
        <w:rPr>
          <w:spacing w:val="3"/>
          <w:w w:val="108"/>
          <w:sz w:val="24"/>
          <w:szCs w:val="24"/>
        </w:rPr>
        <w:t>f</w:t>
      </w:r>
      <w:r>
        <w:rPr>
          <w:spacing w:val="-1"/>
          <w:w w:val="108"/>
          <w:sz w:val="24"/>
          <w:szCs w:val="24"/>
        </w:rPr>
        <w:t>o</w:t>
      </w:r>
      <w:r>
        <w:rPr>
          <w:w w:val="108"/>
          <w:sz w:val="24"/>
          <w:szCs w:val="24"/>
        </w:rPr>
        <w:t>r</w:t>
      </w:r>
      <w:r>
        <w:rPr>
          <w:spacing w:val="3"/>
          <w:w w:val="108"/>
          <w:sz w:val="24"/>
          <w:szCs w:val="24"/>
        </w:rPr>
        <w:t xml:space="preserve"> </w:t>
      </w:r>
      <w:r>
        <w:rPr>
          <w:spacing w:val="3"/>
          <w:sz w:val="24"/>
          <w:szCs w:val="24"/>
        </w:rPr>
        <w:t>m</w:t>
      </w:r>
      <w:r>
        <w:rPr>
          <w:sz w:val="24"/>
          <w:szCs w:val="24"/>
        </w:rPr>
        <w:t>y</w:t>
      </w:r>
      <w:r>
        <w:rPr>
          <w:spacing w:val="49"/>
          <w:sz w:val="24"/>
          <w:szCs w:val="24"/>
        </w:rPr>
        <w:t xml:space="preserve"> </w:t>
      </w:r>
      <w:r>
        <w:rPr>
          <w:spacing w:val="1"/>
          <w:w w:val="146"/>
          <w:sz w:val="24"/>
          <w:szCs w:val="24"/>
        </w:rPr>
        <w:t>c</w:t>
      </w:r>
      <w:r>
        <w:rPr>
          <w:w w:val="104"/>
          <w:sz w:val="24"/>
          <w:szCs w:val="24"/>
        </w:rPr>
        <w:t>h</w:t>
      </w:r>
      <w:r>
        <w:rPr>
          <w:spacing w:val="-2"/>
          <w:w w:val="104"/>
          <w:sz w:val="24"/>
          <w:szCs w:val="24"/>
        </w:rPr>
        <w:t>i</w:t>
      </w:r>
      <w:r>
        <w:rPr>
          <w:spacing w:val="2"/>
          <w:w w:val="72"/>
          <w:sz w:val="24"/>
          <w:szCs w:val="24"/>
        </w:rPr>
        <w:t>l</w:t>
      </w:r>
      <w:r>
        <w:rPr>
          <w:spacing w:val="1"/>
          <w:w w:val="137"/>
          <w:sz w:val="24"/>
          <w:szCs w:val="24"/>
        </w:rPr>
        <w:t>d</w:t>
      </w:r>
      <w:r>
        <w:rPr>
          <w:w w:val="102"/>
          <w:sz w:val="24"/>
          <w:szCs w:val="24"/>
        </w:rPr>
        <w:t>’s</w:t>
      </w:r>
      <w:r>
        <w:rPr>
          <w:spacing w:val="7"/>
          <w:sz w:val="24"/>
          <w:szCs w:val="24"/>
        </w:rPr>
        <w:t xml:space="preserve"> </w:t>
      </w:r>
      <w:r>
        <w:rPr>
          <w:w w:val="122"/>
          <w:sz w:val="24"/>
          <w:szCs w:val="24"/>
        </w:rPr>
        <w:t>r</w:t>
      </w:r>
      <w:r>
        <w:rPr>
          <w:spacing w:val="-3"/>
          <w:w w:val="122"/>
          <w:sz w:val="24"/>
          <w:szCs w:val="24"/>
        </w:rPr>
        <w:t>e</w:t>
      </w:r>
      <w:r>
        <w:rPr>
          <w:w w:val="146"/>
          <w:sz w:val="24"/>
          <w:szCs w:val="24"/>
        </w:rPr>
        <w:t>c</w:t>
      </w:r>
      <w:r>
        <w:rPr>
          <w:spacing w:val="-1"/>
          <w:w w:val="131"/>
          <w:sz w:val="24"/>
          <w:szCs w:val="24"/>
        </w:rPr>
        <w:t>o</w:t>
      </w:r>
      <w:r>
        <w:rPr>
          <w:w w:val="118"/>
          <w:sz w:val="24"/>
          <w:szCs w:val="24"/>
        </w:rPr>
        <w:t>r</w:t>
      </w:r>
      <w:r>
        <w:rPr>
          <w:spacing w:val="1"/>
          <w:w w:val="118"/>
          <w:sz w:val="24"/>
          <w:szCs w:val="24"/>
        </w:rPr>
        <w:t>d</w:t>
      </w:r>
      <w:r>
        <w:rPr>
          <w:w w:val="99"/>
          <w:sz w:val="24"/>
          <w:szCs w:val="24"/>
        </w:rPr>
        <w:t>s</w:t>
      </w:r>
      <w:r>
        <w:rPr>
          <w:spacing w:val="7"/>
          <w:sz w:val="24"/>
          <w:szCs w:val="24"/>
        </w:rPr>
        <w:t xml:space="preserve"> </w:t>
      </w:r>
      <w:r>
        <w:rPr>
          <w:spacing w:val="-7"/>
          <w:w w:val="134"/>
          <w:sz w:val="24"/>
          <w:szCs w:val="24"/>
        </w:rPr>
        <w:t>t</w:t>
      </w:r>
      <w:r>
        <w:rPr>
          <w:w w:val="134"/>
          <w:sz w:val="24"/>
          <w:szCs w:val="24"/>
        </w:rPr>
        <w:t>o</w:t>
      </w:r>
      <w:r>
        <w:rPr>
          <w:spacing w:val="-25"/>
          <w:w w:val="134"/>
          <w:sz w:val="24"/>
          <w:szCs w:val="24"/>
        </w:rPr>
        <w:t xml:space="preserve"> </w:t>
      </w:r>
      <w:r>
        <w:rPr>
          <w:w w:val="134"/>
          <w:sz w:val="24"/>
          <w:szCs w:val="24"/>
        </w:rPr>
        <w:t>be</w:t>
      </w:r>
      <w:r>
        <w:rPr>
          <w:spacing w:val="4"/>
          <w:w w:val="134"/>
          <w:sz w:val="24"/>
          <w:szCs w:val="24"/>
        </w:rPr>
        <w:t xml:space="preserve"> </w:t>
      </w:r>
      <w:r>
        <w:rPr>
          <w:w w:val="117"/>
          <w:sz w:val="24"/>
          <w:szCs w:val="24"/>
        </w:rPr>
        <w:t>revie</w:t>
      </w:r>
      <w:r>
        <w:rPr>
          <w:spacing w:val="1"/>
          <w:w w:val="117"/>
          <w:sz w:val="24"/>
          <w:szCs w:val="24"/>
        </w:rPr>
        <w:t>w</w:t>
      </w:r>
      <w:r>
        <w:rPr>
          <w:w w:val="141"/>
          <w:sz w:val="24"/>
          <w:szCs w:val="24"/>
        </w:rPr>
        <w:t xml:space="preserve">ed </w:t>
      </w:r>
      <w:r>
        <w:rPr>
          <w:sz w:val="24"/>
          <w:szCs w:val="24"/>
        </w:rPr>
        <w:t>by</w:t>
      </w:r>
      <w:r>
        <w:rPr>
          <w:spacing w:val="57"/>
          <w:sz w:val="24"/>
          <w:szCs w:val="24"/>
        </w:rPr>
        <w:t xml:space="preserve"> </w:t>
      </w:r>
      <w:r>
        <w:rPr>
          <w:spacing w:val="-6"/>
          <w:w w:val="127"/>
          <w:sz w:val="24"/>
          <w:szCs w:val="24"/>
        </w:rPr>
        <w:t>t</w:t>
      </w:r>
      <w:r>
        <w:rPr>
          <w:w w:val="127"/>
          <w:sz w:val="24"/>
          <w:szCs w:val="24"/>
        </w:rPr>
        <w:t>he</w:t>
      </w:r>
      <w:r>
        <w:rPr>
          <w:spacing w:val="2"/>
          <w:w w:val="127"/>
          <w:sz w:val="24"/>
          <w:szCs w:val="24"/>
        </w:rPr>
        <w:t xml:space="preserve"> </w:t>
      </w:r>
      <w:r>
        <w:rPr>
          <w:w w:val="127"/>
          <w:sz w:val="24"/>
          <w:szCs w:val="24"/>
        </w:rPr>
        <w:t>ce</w:t>
      </w:r>
      <w:r>
        <w:rPr>
          <w:spacing w:val="3"/>
          <w:w w:val="127"/>
          <w:sz w:val="24"/>
          <w:szCs w:val="24"/>
        </w:rPr>
        <w:t>n</w:t>
      </w:r>
      <w:r>
        <w:rPr>
          <w:spacing w:val="-3"/>
          <w:w w:val="127"/>
          <w:sz w:val="24"/>
          <w:szCs w:val="24"/>
        </w:rPr>
        <w:t>t</w:t>
      </w:r>
      <w:r>
        <w:rPr>
          <w:w w:val="127"/>
          <w:sz w:val="24"/>
          <w:szCs w:val="24"/>
        </w:rPr>
        <w:t>er’s</w:t>
      </w:r>
      <w:r>
        <w:rPr>
          <w:spacing w:val="-33"/>
          <w:w w:val="127"/>
          <w:sz w:val="24"/>
          <w:szCs w:val="24"/>
        </w:rPr>
        <w:t xml:space="preserve"> </w:t>
      </w:r>
      <w:r>
        <w:rPr>
          <w:spacing w:val="-1"/>
          <w:w w:val="154"/>
          <w:sz w:val="24"/>
          <w:szCs w:val="24"/>
        </w:rPr>
        <w:t>a</w:t>
      </w:r>
      <w:r>
        <w:rPr>
          <w:spacing w:val="1"/>
          <w:w w:val="137"/>
          <w:sz w:val="24"/>
          <w:szCs w:val="24"/>
        </w:rPr>
        <w:t>d</w:t>
      </w:r>
      <w:r>
        <w:rPr>
          <w:spacing w:val="3"/>
          <w:w w:val="120"/>
          <w:sz w:val="24"/>
          <w:szCs w:val="24"/>
        </w:rPr>
        <w:t>m</w:t>
      </w:r>
      <w:r>
        <w:rPr>
          <w:spacing w:val="-2"/>
          <w:w w:val="72"/>
          <w:sz w:val="24"/>
          <w:szCs w:val="24"/>
        </w:rPr>
        <w:t>i</w:t>
      </w:r>
      <w:r>
        <w:rPr>
          <w:w w:val="102"/>
          <w:sz w:val="24"/>
          <w:szCs w:val="24"/>
        </w:rPr>
        <w:t>ni</w:t>
      </w:r>
      <w:r>
        <w:rPr>
          <w:spacing w:val="3"/>
          <w:w w:val="102"/>
          <w:sz w:val="24"/>
          <w:szCs w:val="24"/>
        </w:rPr>
        <w:t>s</w:t>
      </w:r>
      <w:r>
        <w:rPr>
          <w:spacing w:val="-5"/>
          <w:w w:val="122"/>
          <w:sz w:val="24"/>
          <w:szCs w:val="24"/>
        </w:rPr>
        <w:t>t</w:t>
      </w:r>
      <w:r>
        <w:rPr>
          <w:w w:val="126"/>
          <w:sz w:val="24"/>
          <w:szCs w:val="24"/>
        </w:rPr>
        <w:t>r</w:t>
      </w:r>
      <w:r>
        <w:rPr>
          <w:spacing w:val="1"/>
          <w:w w:val="126"/>
          <w:sz w:val="24"/>
          <w:szCs w:val="24"/>
        </w:rPr>
        <w:t>a</w:t>
      </w:r>
      <w:r>
        <w:rPr>
          <w:spacing w:val="-2"/>
          <w:w w:val="122"/>
          <w:sz w:val="24"/>
          <w:szCs w:val="24"/>
        </w:rPr>
        <w:t>t</w:t>
      </w:r>
      <w:r>
        <w:rPr>
          <w:spacing w:val="1"/>
          <w:w w:val="131"/>
          <w:sz w:val="24"/>
          <w:szCs w:val="24"/>
        </w:rPr>
        <w:t>o</w:t>
      </w:r>
      <w:r>
        <w:rPr>
          <w:w w:val="99"/>
          <w:sz w:val="24"/>
          <w:szCs w:val="24"/>
        </w:rPr>
        <w:t>rs,</w:t>
      </w:r>
      <w:r>
        <w:rPr>
          <w:spacing w:val="5"/>
          <w:sz w:val="24"/>
          <w:szCs w:val="24"/>
        </w:rPr>
        <w:t xml:space="preserve"> </w:t>
      </w:r>
      <w:r>
        <w:rPr>
          <w:w w:val="136"/>
          <w:sz w:val="24"/>
          <w:szCs w:val="24"/>
        </w:rPr>
        <w:t>a</w:t>
      </w:r>
      <w:r>
        <w:rPr>
          <w:spacing w:val="3"/>
          <w:w w:val="136"/>
          <w:sz w:val="24"/>
          <w:szCs w:val="24"/>
        </w:rPr>
        <w:t>u</w:t>
      </w:r>
      <w:r>
        <w:rPr>
          <w:spacing w:val="-2"/>
          <w:w w:val="122"/>
          <w:sz w:val="24"/>
          <w:szCs w:val="24"/>
        </w:rPr>
        <w:t>t</w:t>
      </w:r>
      <w:r>
        <w:rPr>
          <w:w w:val="126"/>
          <w:sz w:val="24"/>
          <w:szCs w:val="24"/>
        </w:rPr>
        <w:t>h</w:t>
      </w:r>
      <w:r>
        <w:rPr>
          <w:spacing w:val="-1"/>
          <w:w w:val="126"/>
          <w:sz w:val="24"/>
          <w:szCs w:val="24"/>
        </w:rPr>
        <w:t>o</w:t>
      </w:r>
      <w:r>
        <w:rPr>
          <w:w w:val="82"/>
          <w:sz w:val="24"/>
          <w:szCs w:val="24"/>
        </w:rPr>
        <w:t>r</w:t>
      </w:r>
      <w:r>
        <w:rPr>
          <w:spacing w:val="2"/>
          <w:w w:val="82"/>
          <w:sz w:val="24"/>
          <w:szCs w:val="24"/>
        </w:rPr>
        <w:t>i</w:t>
      </w:r>
      <w:r>
        <w:rPr>
          <w:spacing w:val="-1"/>
          <w:w w:val="95"/>
          <w:sz w:val="24"/>
          <w:szCs w:val="24"/>
        </w:rPr>
        <w:t>z</w:t>
      </w:r>
      <w:r>
        <w:rPr>
          <w:w w:val="141"/>
          <w:sz w:val="24"/>
          <w:szCs w:val="24"/>
        </w:rPr>
        <w:t>ed</w:t>
      </w:r>
      <w:r>
        <w:rPr>
          <w:spacing w:val="7"/>
          <w:sz w:val="24"/>
          <w:szCs w:val="24"/>
        </w:rPr>
        <w:t xml:space="preserve"> </w:t>
      </w:r>
      <w:r>
        <w:rPr>
          <w:w w:val="124"/>
          <w:sz w:val="24"/>
          <w:szCs w:val="24"/>
        </w:rPr>
        <w:t>De</w:t>
      </w:r>
      <w:r>
        <w:rPr>
          <w:spacing w:val="-1"/>
          <w:w w:val="124"/>
          <w:sz w:val="24"/>
          <w:szCs w:val="24"/>
        </w:rPr>
        <w:t>p</w:t>
      </w:r>
      <w:r>
        <w:rPr>
          <w:spacing w:val="-1"/>
          <w:w w:val="154"/>
          <w:sz w:val="24"/>
          <w:szCs w:val="24"/>
        </w:rPr>
        <w:t>a</w:t>
      </w:r>
      <w:r>
        <w:rPr>
          <w:spacing w:val="2"/>
          <w:w w:val="90"/>
          <w:sz w:val="24"/>
          <w:szCs w:val="24"/>
        </w:rPr>
        <w:t>r</w:t>
      </w:r>
      <w:r>
        <w:rPr>
          <w:spacing w:val="-5"/>
          <w:w w:val="122"/>
          <w:sz w:val="24"/>
          <w:szCs w:val="24"/>
        </w:rPr>
        <w:t>t</w:t>
      </w:r>
      <w:r>
        <w:rPr>
          <w:spacing w:val="3"/>
          <w:w w:val="120"/>
          <w:sz w:val="24"/>
          <w:szCs w:val="24"/>
        </w:rPr>
        <w:t>m</w:t>
      </w:r>
      <w:r>
        <w:rPr>
          <w:w w:val="133"/>
          <w:sz w:val="24"/>
          <w:szCs w:val="24"/>
        </w:rPr>
        <w:t>e</w:t>
      </w:r>
      <w:r>
        <w:rPr>
          <w:spacing w:val="2"/>
          <w:w w:val="133"/>
          <w:sz w:val="24"/>
          <w:szCs w:val="24"/>
        </w:rPr>
        <w:t>n</w:t>
      </w:r>
      <w:r>
        <w:rPr>
          <w:w w:val="122"/>
          <w:sz w:val="24"/>
          <w:szCs w:val="24"/>
        </w:rPr>
        <w:t>t</w:t>
      </w:r>
      <w:r>
        <w:rPr>
          <w:spacing w:val="5"/>
          <w:sz w:val="24"/>
          <w:szCs w:val="24"/>
        </w:rPr>
        <w:t xml:space="preserve"> </w:t>
      </w:r>
      <w:r>
        <w:rPr>
          <w:spacing w:val="-1"/>
          <w:w w:val="131"/>
          <w:sz w:val="24"/>
          <w:szCs w:val="24"/>
        </w:rPr>
        <w:t>o</w:t>
      </w:r>
      <w:r>
        <w:rPr>
          <w:w w:val="94"/>
          <w:sz w:val="24"/>
          <w:szCs w:val="24"/>
        </w:rPr>
        <w:t>f</w:t>
      </w:r>
      <w:r>
        <w:rPr>
          <w:spacing w:val="6"/>
          <w:sz w:val="24"/>
          <w:szCs w:val="24"/>
        </w:rPr>
        <w:t xml:space="preserve"> </w:t>
      </w:r>
      <w:r>
        <w:rPr>
          <w:w w:val="111"/>
          <w:sz w:val="24"/>
          <w:szCs w:val="24"/>
        </w:rPr>
        <w:t>Hu</w:t>
      </w:r>
      <w:r>
        <w:rPr>
          <w:spacing w:val="3"/>
          <w:w w:val="111"/>
          <w:sz w:val="24"/>
          <w:szCs w:val="24"/>
        </w:rPr>
        <w:t>m</w:t>
      </w:r>
      <w:r>
        <w:rPr>
          <w:spacing w:val="-1"/>
          <w:w w:val="154"/>
          <w:sz w:val="24"/>
          <w:szCs w:val="24"/>
        </w:rPr>
        <w:t>a</w:t>
      </w:r>
      <w:r>
        <w:rPr>
          <w:w w:val="122"/>
          <w:sz w:val="24"/>
          <w:szCs w:val="24"/>
        </w:rPr>
        <w:t>n</w:t>
      </w:r>
      <w:r>
        <w:rPr>
          <w:spacing w:val="6"/>
          <w:sz w:val="24"/>
          <w:szCs w:val="24"/>
        </w:rPr>
        <w:t xml:space="preserve"> </w:t>
      </w:r>
      <w:r>
        <w:rPr>
          <w:spacing w:val="1"/>
          <w:w w:val="89"/>
          <w:sz w:val="24"/>
          <w:szCs w:val="24"/>
        </w:rPr>
        <w:t>S</w:t>
      </w:r>
      <w:r>
        <w:rPr>
          <w:w w:val="117"/>
          <w:sz w:val="24"/>
          <w:szCs w:val="24"/>
        </w:rPr>
        <w:t>er</w:t>
      </w:r>
      <w:r>
        <w:rPr>
          <w:spacing w:val="-1"/>
          <w:w w:val="117"/>
          <w:sz w:val="24"/>
          <w:szCs w:val="24"/>
        </w:rPr>
        <w:t>v</w:t>
      </w:r>
      <w:r>
        <w:rPr>
          <w:w w:val="117"/>
          <w:sz w:val="24"/>
          <w:szCs w:val="24"/>
        </w:rPr>
        <w:t>ic</w:t>
      </w:r>
      <w:r>
        <w:rPr>
          <w:w w:val="124"/>
          <w:sz w:val="24"/>
          <w:szCs w:val="24"/>
        </w:rPr>
        <w:t>es</w:t>
      </w:r>
      <w:r>
        <w:rPr>
          <w:spacing w:val="7"/>
          <w:sz w:val="24"/>
          <w:szCs w:val="24"/>
        </w:rPr>
        <w:t xml:space="preserve"> </w:t>
      </w:r>
      <w:r>
        <w:rPr>
          <w:w w:val="120"/>
          <w:sz w:val="24"/>
          <w:szCs w:val="24"/>
        </w:rPr>
        <w:t>rep</w:t>
      </w:r>
      <w:r>
        <w:rPr>
          <w:spacing w:val="-1"/>
          <w:w w:val="120"/>
          <w:sz w:val="24"/>
          <w:szCs w:val="24"/>
        </w:rPr>
        <w:t>r</w:t>
      </w:r>
      <w:r>
        <w:rPr>
          <w:w w:val="128"/>
          <w:sz w:val="24"/>
          <w:szCs w:val="24"/>
        </w:rPr>
        <w:t>esen</w:t>
      </w:r>
      <w:r>
        <w:rPr>
          <w:spacing w:val="-2"/>
          <w:w w:val="128"/>
          <w:sz w:val="24"/>
          <w:szCs w:val="24"/>
        </w:rPr>
        <w:t>t</w:t>
      </w:r>
      <w:r>
        <w:rPr>
          <w:spacing w:val="1"/>
          <w:w w:val="154"/>
          <w:sz w:val="24"/>
          <w:szCs w:val="24"/>
        </w:rPr>
        <w:t>a</w:t>
      </w:r>
      <w:r>
        <w:rPr>
          <w:spacing w:val="-2"/>
          <w:w w:val="122"/>
          <w:sz w:val="24"/>
          <w:szCs w:val="24"/>
        </w:rPr>
        <w:t>t</w:t>
      </w:r>
      <w:r>
        <w:rPr>
          <w:spacing w:val="2"/>
          <w:w w:val="72"/>
          <w:sz w:val="24"/>
          <w:szCs w:val="24"/>
        </w:rPr>
        <w:t>i</w:t>
      </w:r>
      <w:r>
        <w:rPr>
          <w:spacing w:val="-1"/>
          <w:w w:val="110"/>
          <w:sz w:val="24"/>
          <w:szCs w:val="24"/>
        </w:rPr>
        <w:t>v</w:t>
      </w:r>
      <w:r>
        <w:rPr>
          <w:w w:val="121"/>
          <w:sz w:val="24"/>
          <w:szCs w:val="24"/>
        </w:rPr>
        <w:t xml:space="preserve">es, </w:t>
      </w:r>
      <w:r>
        <w:rPr>
          <w:spacing w:val="-1"/>
          <w:w w:val="154"/>
          <w:sz w:val="24"/>
          <w:szCs w:val="24"/>
        </w:rPr>
        <w:t>a</w:t>
      </w:r>
      <w:r>
        <w:rPr>
          <w:w w:val="129"/>
          <w:sz w:val="24"/>
          <w:szCs w:val="24"/>
        </w:rPr>
        <w:t>nd</w:t>
      </w:r>
      <w:r>
        <w:rPr>
          <w:spacing w:val="7"/>
          <w:sz w:val="24"/>
          <w:szCs w:val="24"/>
        </w:rPr>
        <w:t xml:space="preserve"> </w:t>
      </w:r>
      <w:r>
        <w:rPr>
          <w:spacing w:val="-5"/>
          <w:w w:val="126"/>
          <w:sz w:val="24"/>
          <w:szCs w:val="24"/>
        </w:rPr>
        <w:t>t</w:t>
      </w:r>
      <w:r>
        <w:rPr>
          <w:w w:val="126"/>
          <w:sz w:val="24"/>
          <w:szCs w:val="24"/>
        </w:rPr>
        <w:t>he</w:t>
      </w:r>
      <w:r>
        <w:rPr>
          <w:spacing w:val="6"/>
          <w:w w:val="126"/>
          <w:sz w:val="24"/>
          <w:szCs w:val="24"/>
        </w:rPr>
        <w:t xml:space="preserve"> </w:t>
      </w:r>
      <w:r>
        <w:rPr>
          <w:w w:val="126"/>
          <w:sz w:val="24"/>
          <w:szCs w:val="24"/>
        </w:rPr>
        <w:t>required</w:t>
      </w:r>
      <w:r>
        <w:rPr>
          <w:spacing w:val="-40"/>
          <w:w w:val="126"/>
          <w:sz w:val="24"/>
          <w:szCs w:val="24"/>
        </w:rPr>
        <w:t xml:space="preserve"> </w:t>
      </w:r>
      <w:r>
        <w:rPr>
          <w:w w:val="140"/>
          <w:sz w:val="24"/>
          <w:szCs w:val="24"/>
        </w:rPr>
        <w:t>he</w:t>
      </w:r>
      <w:r>
        <w:rPr>
          <w:spacing w:val="-3"/>
          <w:w w:val="140"/>
          <w:sz w:val="24"/>
          <w:szCs w:val="24"/>
        </w:rPr>
        <w:t>a</w:t>
      </w:r>
      <w:r>
        <w:rPr>
          <w:spacing w:val="5"/>
          <w:w w:val="72"/>
          <w:sz w:val="24"/>
          <w:szCs w:val="24"/>
        </w:rPr>
        <w:t>l</w:t>
      </w:r>
      <w:r>
        <w:rPr>
          <w:spacing w:val="-5"/>
          <w:w w:val="122"/>
          <w:sz w:val="24"/>
          <w:szCs w:val="24"/>
        </w:rPr>
        <w:t>t</w:t>
      </w:r>
      <w:r>
        <w:rPr>
          <w:w w:val="121"/>
          <w:sz w:val="24"/>
          <w:szCs w:val="24"/>
        </w:rPr>
        <w:t>h</w:t>
      </w:r>
      <w:r>
        <w:rPr>
          <w:spacing w:val="7"/>
          <w:sz w:val="24"/>
          <w:szCs w:val="24"/>
        </w:rPr>
        <w:t xml:space="preserve"> </w:t>
      </w:r>
      <w:r>
        <w:rPr>
          <w:spacing w:val="1"/>
          <w:w w:val="146"/>
          <w:sz w:val="24"/>
          <w:szCs w:val="24"/>
        </w:rPr>
        <w:t>c</w:t>
      </w:r>
      <w:r>
        <w:rPr>
          <w:spacing w:val="-1"/>
          <w:w w:val="130"/>
          <w:sz w:val="24"/>
          <w:szCs w:val="24"/>
        </w:rPr>
        <w:t>o</w:t>
      </w:r>
      <w:r>
        <w:rPr>
          <w:w w:val="115"/>
          <w:sz w:val="24"/>
          <w:szCs w:val="24"/>
        </w:rPr>
        <w:t>ns</w:t>
      </w:r>
      <w:r>
        <w:rPr>
          <w:spacing w:val="1"/>
          <w:w w:val="115"/>
          <w:sz w:val="24"/>
          <w:szCs w:val="24"/>
        </w:rPr>
        <w:t>u</w:t>
      </w:r>
      <w:r>
        <w:rPr>
          <w:spacing w:val="5"/>
          <w:w w:val="72"/>
          <w:sz w:val="24"/>
          <w:szCs w:val="24"/>
        </w:rPr>
        <w:t>l</w:t>
      </w:r>
      <w:r>
        <w:rPr>
          <w:spacing w:val="-5"/>
          <w:w w:val="122"/>
          <w:sz w:val="24"/>
          <w:szCs w:val="24"/>
        </w:rPr>
        <w:t>t</w:t>
      </w:r>
      <w:r>
        <w:rPr>
          <w:spacing w:val="-1"/>
          <w:w w:val="154"/>
          <w:sz w:val="24"/>
          <w:szCs w:val="24"/>
        </w:rPr>
        <w:t>a</w:t>
      </w:r>
      <w:r>
        <w:rPr>
          <w:spacing w:val="2"/>
          <w:w w:val="121"/>
          <w:sz w:val="24"/>
          <w:szCs w:val="24"/>
        </w:rPr>
        <w:t>n</w:t>
      </w:r>
      <w:r>
        <w:rPr>
          <w:spacing w:val="-2"/>
          <w:w w:val="122"/>
          <w:sz w:val="24"/>
          <w:szCs w:val="24"/>
        </w:rPr>
        <w:t>t</w:t>
      </w:r>
      <w:r>
        <w:rPr>
          <w:w w:val="110"/>
          <w:sz w:val="24"/>
          <w:szCs w:val="24"/>
        </w:rPr>
        <w:t>.</w:t>
      </w:r>
    </w:p>
    <w:p w:rsidR="009E0AB0" w:rsidRDefault="009E0AB0">
      <w:pPr>
        <w:spacing w:before="17" w:line="280" w:lineRule="exact"/>
        <w:rPr>
          <w:sz w:val="28"/>
          <w:szCs w:val="28"/>
        </w:rPr>
      </w:pPr>
    </w:p>
    <w:p w:rsidR="009E0AB0" w:rsidRDefault="00376984">
      <w:pPr>
        <w:spacing w:line="260" w:lineRule="exact"/>
        <w:ind w:left="100"/>
        <w:rPr>
          <w:sz w:val="24"/>
          <w:szCs w:val="24"/>
        </w:rPr>
      </w:pPr>
      <w:r>
        <w:pict>
          <v:group id="_x0000_s1078" style="position:absolute;left:0;text-align:left;margin-left:380.25pt;margin-top:12.1pt;width:60.7pt;height:.6pt;z-index:-251659776;mso-position-horizontal-relative:page" coordorigin="7605,242" coordsize="1214,12">
            <v:shape id="_x0000_s1080" style="position:absolute;left:7611;top:248;width:360;height:0" coordorigin="7611,248" coordsize="360,0" path="m7611,248r360,e" filled="f" strokeweight=".6pt">
              <v:path arrowok="t"/>
            </v:shape>
            <v:shape id="_x0000_s1079" style="position:absolute;left:7973;top:248;width:840;height:0" coordorigin="7973,248" coordsize="840,0" path="m7973,248r840,e" filled="f" strokeweight=".6pt">
              <v:path arrowok="t"/>
            </v:shape>
            <w10:wrap anchorx="page"/>
          </v:group>
        </w:pict>
      </w:r>
      <w:r>
        <w:rPr>
          <w:w w:val="119"/>
          <w:position w:val="-1"/>
          <w:sz w:val="24"/>
          <w:szCs w:val="24"/>
        </w:rPr>
        <w:t>Sign</w:t>
      </w:r>
      <w:r>
        <w:rPr>
          <w:spacing w:val="1"/>
          <w:w w:val="119"/>
          <w:position w:val="-1"/>
          <w:sz w:val="24"/>
          <w:szCs w:val="24"/>
        </w:rPr>
        <w:t>a</w:t>
      </w:r>
      <w:r>
        <w:rPr>
          <w:spacing w:val="-6"/>
          <w:w w:val="119"/>
          <w:position w:val="-1"/>
          <w:sz w:val="24"/>
          <w:szCs w:val="24"/>
        </w:rPr>
        <w:t>t</w:t>
      </w:r>
      <w:r>
        <w:rPr>
          <w:w w:val="119"/>
          <w:position w:val="-1"/>
          <w:sz w:val="24"/>
          <w:szCs w:val="24"/>
        </w:rPr>
        <w:t>ure</w:t>
      </w:r>
      <w:r>
        <w:rPr>
          <w:spacing w:val="-3"/>
          <w:w w:val="119"/>
          <w:position w:val="-1"/>
          <w:sz w:val="24"/>
          <w:szCs w:val="24"/>
        </w:rPr>
        <w:t xml:space="preserve"> </w:t>
      </w:r>
      <w:r>
        <w:rPr>
          <w:spacing w:val="1"/>
          <w:w w:val="130"/>
          <w:position w:val="-1"/>
          <w:sz w:val="24"/>
          <w:szCs w:val="24"/>
        </w:rPr>
        <w:t>o</w:t>
      </w:r>
      <w:r>
        <w:rPr>
          <w:w w:val="94"/>
          <w:position w:val="-1"/>
          <w:sz w:val="24"/>
          <w:szCs w:val="24"/>
        </w:rPr>
        <w:t>f</w:t>
      </w:r>
      <w:r>
        <w:rPr>
          <w:spacing w:val="6"/>
          <w:position w:val="-1"/>
          <w:sz w:val="24"/>
          <w:szCs w:val="24"/>
        </w:rPr>
        <w:t xml:space="preserve"> </w:t>
      </w:r>
      <w:r>
        <w:rPr>
          <w:w w:val="123"/>
          <w:position w:val="-1"/>
          <w:sz w:val="24"/>
          <w:szCs w:val="24"/>
        </w:rPr>
        <w:t>Pa</w:t>
      </w:r>
      <w:r>
        <w:rPr>
          <w:spacing w:val="-1"/>
          <w:w w:val="123"/>
          <w:position w:val="-1"/>
          <w:sz w:val="24"/>
          <w:szCs w:val="24"/>
        </w:rPr>
        <w:t>r</w:t>
      </w:r>
      <w:r>
        <w:rPr>
          <w:w w:val="123"/>
          <w:position w:val="-1"/>
          <w:sz w:val="24"/>
          <w:szCs w:val="24"/>
        </w:rPr>
        <w:t>e</w:t>
      </w:r>
      <w:r>
        <w:rPr>
          <w:spacing w:val="2"/>
          <w:w w:val="123"/>
          <w:position w:val="-1"/>
          <w:sz w:val="24"/>
          <w:szCs w:val="24"/>
        </w:rPr>
        <w:t>n</w:t>
      </w:r>
      <w:r>
        <w:rPr>
          <w:w w:val="123"/>
          <w:position w:val="-1"/>
          <w:sz w:val="24"/>
          <w:szCs w:val="24"/>
        </w:rPr>
        <w:t>t</w:t>
      </w:r>
      <w:r>
        <w:rPr>
          <w:spacing w:val="-4"/>
          <w:w w:val="123"/>
          <w:position w:val="-1"/>
          <w:sz w:val="24"/>
          <w:szCs w:val="24"/>
        </w:rPr>
        <w:t xml:space="preserve"> </w:t>
      </w:r>
      <w:r>
        <w:rPr>
          <w:spacing w:val="3"/>
          <w:position w:val="-1"/>
          <w:sz w:val="24"/>
          <w:szCs w:val="24"/>
        </w:rPr>
        <w:t>_</w:t>
      </w:r>
      <w:r>
        <w:rPr>
          <w:position w:val="-1"/>
          <w:sz w:val="24"/>
          <w:szCs w:val="24"/>
          <w:u w:val="single" w:color="000000"/>
        </w:rPr>
        <w:t xml:space="preserve">                                                               </w:t>
      </w:r>
      <w:r>
        <w:rPr>
          <w:spacing w:val="6"/>
          <w:position w:val="-1"/>
          <w:sz w:val="24"/>
          <w:szCs w:val="24"/>
          <w:u w:val="single" w:color="000000"/>
        </w:rPr>
        <w:t xml:space="preserve"> </w:t>
      </w:r>
      <w:r>
        <w:rPr>
          <w:spacing w:val="1"/>
          <w:position w:val="-1"/>
          <w:sz w:val="24"/>
          <w:szCs w:val="24"/>
        </w:rPr>
        <w:t xml:space="preserve"> </w:t>
      </w:r>
      <w:r>
        <w:rPr>
          <w:spacing w:val="-1"/>
          <w:w w:val="103"/>
          <w:position w:val="-1"/>
          <w:sz w:val="24"/>
          <w:szCs w:val="24"/>
        </w:rPr>
        <w:t>D</w:t>
      </w:r>
      <w:r>
        <w:rPr>
          <w:spacing w:val="1"/>
          <w:w w:val="154"/>
          <w:position w:val="-1"/>
          <w:sz w:val="24"/>
          <w:szCs w:val="24"/>
        </w:rPr>
        <w:t>a</w:t>
      </w:r>
      <w:r>
        <w:rPr>
          <w:spacing w:val="-5"/>
          <w:w w:val="122"/>
          <w:position w:val="-1"/>
          <w:sz w:val="24"/>
          <w:szCs w:val="24"/>
        </w:rPr>
        <w:t>t</w:t>
      </w:r>
      <w:r>
        <w:rPr>
          <w:w w:val="146"/>
          <w:position w:val="-1"/>
          <w:sz w:val="24"/>
          <w:szCs w:val="24"/>
        </w:rPr>
        <w:t>e</w:t>
      </w:r>
    </w:p>
    <w:p w:rsidR="009E0AB0" w:rsidRDefault="009E0AB0">
      <w:pPr>
        <w:spacing w:before="3" w:line="140" w:lineRule="exact"/>
        <w:rPr>
          <w:sz w:val="14"/>
          <w:szCs w:val="14"/>
        </w:rPr>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376984">
      <w:pPr>
        <w:spacing w:before="26" w:line="320" w:lineRule="exact"/>
        <w:ind w:left="3639" w:right="3637"/>
        <w:jc w:val="center"/>
        <w:rPr>
          <w:sz w:val="30"/>
          <w:szCs w:val="30"/>
        </w:rPr>
      </w:pPr>
      <w:r>
        <w:rPr>
          <w:b/>
          <w:spacing w:val="-1"/>
          <w:w w:val="63"/>
          <w:position w:val="-1"/>
          <w:sz w:val="30"/>
          <w:szCs w:val="30"/>
        </w:rPr>
        <w:t>T</w:t>
      </w:r>
      <w:r>
        <w:rPr>
          <w:b/>
          <w:spacing w:val="1"/>
          <w:w w:val="116"/>
          <w:position w:val="-1"/>
          <w:sz w:val="30"/>
          <w:szCs w:val="30"/>
        </w:rPr>
        <w:t>y</w:t>
      </w:r>
      <w:r>
        <w:rPr>
          <w:b/>
          <w:spacing w:val="1"/>
          <w:w w:val="118"/>
          <w:position w:val="-1"/>
          <w:sz w:val="30"/>
          <w:szCs w:val="30"/>
        </w:rPr>
        <w:t>p</w:t>
      </w:r>
      <w:r>
        <w:rPr>
          <w:b/>
          <w:w w:val="126"/>
          <w:position w:val="-1"/>
          <w:sz w:val="30"/>
          <w:szCs w:val="30"/>
        </w:rPr>
        <w:t>ic</w:t>
      </w:r>
      <w:r>
        <w:rPr>
          <w:b/>
          <w:spacing w:val="1"/>
          <w:w w:val="126"/>
          <w:position w:val="-1"/>
          <w:sz w:val="30"/>
          <w:szCs w:val="30"/>
        </w:rPr>
        <w:t>a</w:t>
      </w:r>
      <w:r>
        <w:rPr>
          <w:b/>
          <w:w w:val="86"/>
          <w:position w:val="-1"/>
          <w:sz w:val="30"/>
          <w:szCs w:val="30"/>
        </w:rPr>
        <w:t>l</w:t>
      </w:r>
      <w:r>
        <w:rPr>
          <w:b/>
          <w:spacing w:val="9"/>
          <w:position w:val="-1"/>
          <w:sz w:val="30"/>
          <w:szCs w:val="30"/>
        </w:rPr>
        <w:t xml:space="preserve"> </w:t>
      </w:r>
      <w:r>
        <w:rPr>
          <w:b/>
          <w:spacing w:val="-1"/>
          <w:w w:val="89"/>
          <w:position w:val="-1"/>
          <w:sz w:val="30"/>
          <w:szCs w:val="30"/>
        </w:rPr>
        <w:t>W</w:t>
      </w:r>
      <w:r>
        <w:rPr>
          <w:b/>
          <w:w w:val="129"/>
          <w:position w:val="-1"/>
          <w:sz w:val="30"/>
          <w:szCs w:val="30"/>
        </w:rPr>
        <w:t>ee</w:t>
      </w:r>
      <w:r>
        <w:rPr>
          <w:b/>
          <w:spacing w:val="1"/>
          <w:w w:val="129"/>
          <w:position w:val="-1"/>
          <w:sz w:val="30"/>
          <w:szCs w:val="30"/>
        </w:rPr>
        <w:t>k</w:t>
      </w:r>
      <w:r>
        <w:rPr>
          <w:b/>
          <w:w w:val="105"/>
          <w:position w:val="-1"/>
          <w:sz w:val="30"/>
          <w:szCs w:val="30"/>
        </w:rPr>
        <w:t>ly</w:t>
      </w:r>
      <w:r>
        <w:rPr>
          <w:b/>
          <w:spacing w:val="10"/>
          <w:position w:val="-1"/>
          <w:sz w:val="30"/>
          <w:szCs w:val="30"/>
        </w:rPr>
        <w:t xml:space="preserve"> </w:t>
      </w:r>
      <w:r>
        <w:rPr>
          <w:b/>
          <w:spacing w:val="-2"/>
          <w:w w:val="93"/>
          <w:position w:val="-1"/>
          <w:sz w:val="30"/>
          <w:szCs w:val="30"/>
        </w:rPr>
        <w:t>S</w:t>
      </w:r>
      <w:r>
        <w:rPr>
          <w:b/>
          <w:w w:val="127"/>
          <w:position w:val="-1"/>
          <w:sz w:val="30"/>
          <w:szCs w:val="30"/>
        </w:rPr>
        <w:t>che</w:t>
      </w:r>
      <w:r>
        <w:rPr>
          <w:b/>
          <w:spacing w:val="1"/>
          <w:w w:val="127"/>
          <w:position w:val="-1"/>
          <w:sz w:val="30"/>
          <w:szCs w:val="30"/>
        </w:rPr>
        <w:t>d</w:t>
      </w:r>
      <w:r>
        <w:rPr>
          <w:b/>
          <w:spacing w:val="2"/>
          <w:w w:val="107"/>
          <w:position w:val="-1"/>
          <w:sz w:val="30"/>
          <w:szCs w:val="30"/>
        </w:rPr>
        <w:t>u</w:t>
      </w:r>
      <w:r>
        <w:rPr>
          <w:b/>
          <w:w w:val="122"/>
          <w:position w:val="-1"/>
          <w:sz w:val="30"/>
          <w:szCs w:val="30"/>
        </w:rPr>
        <w:t>le</w:t>
      </w:r>
    </w:p>
    <w:p w:rsidR="009E0AB0" w:rsidRDefault="009E0AB0">
      <w:pPr>
        <w:spacing w:before="9" w:line="280" w:lineRule="exact"/>
        <w:rPr>
          <w:sz w:val="28"/>
          <w:szCs w:val="28"/>
        </w:rPr>
      </w:pPr>
    </w:p>
    <w:p w:rsidR="009E0AB0" w:rsidRDefault="00376984">
      <w:pPr>
        <w:spacing w:before="33" w:line="260" w:lineRule="exact"/>
        <w:ind w:left="100"/>
        <w:rPr>
          <w:sz w:val="24"/>
          <w:szCs w:val="24"/>
        </w:rPr>
      </w:pPr>
      <w:r>
        <w:pict>
          <v:group id="_x0000_s1075" style="position:absolute;left:0;text-align:left;margin-left:218.05pt;margin-top:13.75pt;width:132.75pt;height:.6pt;z-index:-251658752;mso-position-horizontal-relative:page" coordorigin="4361,275" coordsize="2655,12">
            <v:shape id="_x0000_s1077" style="position:absolute;left:4367;top:281;width:1200;height:0" coordorigin="4367,281" coordsize="1200,0" path="m4367,281r1200,e" filled="f" strokeweight=".6pt">
              <v:path arrowok="t"/>
            </v:shape>
            <v:shape id="_x0000_s1076" style="position:absolute;left:5569;top:281;width:1440;height:0" coordorigin="5569,281" coordsize="1440,0" path="m5569,281r1440,e" filled="f" strokeweight=".6pt">
              <v:path arrowok="t"/>
            </v:shape>
            <w10:wrap anchorx="page"/>
          </v:group>
        </w:pict>
      </w:r>
      <w:r>
        <w:rPr>
          <w:spacing w:val="2"/>
          <w:position w:val="-1"/>
          <w:sz w:val="24"/>
          <w:szCs w:val="24"/>
        </w:rPr>
        <w:t>M</w:t>
      </w:r>
      <w:r>
        <w:rPr>
          <w:position w:val="-1"/>
          <w:sz w:val="24"/>
          <w:szCs w:val="24"/>
        </w:rPr>
        <w:t>ON</w:t>
      </w:r>
      <w:r>
        <w:rPr>
          <w:spacing w:val="-1"/>
          <w:position w:val="-1"/>
          <w:sz w:val="24"/>
          <w:szCs w:val="24"/>
        </w:rPr>
        <w:t>D</w:t>
      </w:r>
      <w:r>
        <w:rPr>
          <w:position w:val="-1"/>
          <w:sz w:val="24"/>
          <w:szCs w:val="24"/>
        </w:rPr>
        <w:t>AY:</w:t>
      </w:r>
      <w:r>
        <w:rPr>
          <w:spacing w:val="1"/>
          <w:position w:val="-1"/>
          <w:sz w:val="24"/>
          <w:szCs w:val="24"/>
        </w:rPr>
        <w:t xml:space="preserve"> </w:t>
      </w:r>
      <w:r>
        <w:rPr>
          <w:position w:val="-1"/>
          <w:sz w:val="24"/>
          <w:szCs w:val="24"/>
          <w:u w:val="single" w:color="000000"/>
        </w:rPr>
        <w:t xml:space="preserve">                                 </w:t>
      </w:r>
      <w:r>
        <w:rPr>
          <w:spacing w:val="24"/>
          <w:position w:val="-1"/>
          <w:sz w:val="24"/>
          <w:szCs w:val="24"/>
          <w:u w:val="single" w:color="000000"/>
        </w:rPr>
        <w:t xml:space="preserve"> </w:t>
      </w:r>
      <w:r>
        <w:rPr>
          <w:spacing w:val="8"/>
          <w:position w:val="-1"/>
          <w:sz w:val="24"/>
          <w:szCs w:val="24"/>
        </w:rPr>
        <w:t xml:space="preserve"> </w:t>
      </w:r>
      <w:r>
        <w:rPr>
          <w:spacing w:val="-5"/>
          <w:w w:val="122"/>
          <w:position w:val="-1"/>
          <w:sz w:val="24"/>
          <w:szCs w:val="24"/>
        </w:rPr>
        <w:t>t</w:t>
      </w:r>
      <w:r>
        <w:rPr>
          <w:w w:val="130"/>
          <w:position w:val="-1"/>
          <w:sz w:val="24"/>
          <w:szCs w:val="24"/>
        </w:rPr>
        <w:t>o</w:t>
      </w:r>
    </w:p>
    <w:p w:rsidR="009E0AB0" w:rsidRDefault="009E0AB0">
      <w:pPr>
        <w:spacing w:before="8" w:line="280" w:lineRule="exact"/>
        <w:rPr>
          <w:sz w:val="28"/>
          <w:szCs w:val="28"/>
        </w:rPr>
      </w:pPr>
    </w:p>
    <w:p w:rsidR="009E0AB0" w:rsidRDefault="00376984">
      <w:pPr>
        <w:spacing w:before="33" w:line="260" w:lineRule="exact"/>
        <w:ind w:left="100"/>
        <w:rPr>
          <w:sz w:val="24"/>
          <w:szCs w:val="24"/>
        </w:rPr>
      </w:pPr>
      <w:r>
        <w:pict>
          <v:group id="_x0000_s1072" style="position:absolute;left:0;text-align:left;margin-left:219pt;margin-top:13.75pt;width:132.75pt;height:.6pt;z-index:-251657728;mso-position-horizontal-relative:page" coordorigin="4380,275" coordsize="2655,12">
            <v:shape id="_x0000_s1074" style="position:absolute;left:4386;top:281;width:1080;height:0" coordorigin="4386,281" coordsize="1080,0" path="m4386,281r1080,e" filled="f" strokeweight=".6pt">
              <v:path arrowok="t"/>
            </v:shape>
            <v:shape id="_x0000_s1073" style="position:absolute;left:5468;top:281;width:1560;height:0" coordorigin="5468,281" coordsize="1560,0" path="m5468,281r1560,e" filled="f" strokeweight=".6pt">
              <v:path arrowok="t"/>
            </v:shape>
            <w10:wrap anchorx="page"/>
          </v:group>
        </w:pict>
      </w:r>
      <w:r>
        <w:rPr>
          <w:spacing w:val="-1"/>
          <w:w w:val="69"/>
          <w:position w:val="-1"/>
          <w:sz w:val="24"/>
          <w:szCs w:val="24"/>
        </w:rPr>
        <w:t>T</w:t>
      </w:r>
      <w:r>
        <w:rPr>
          <w:spacing w:val="-1"/>
          <w:w w:val="90"/>
          <w:position w:val="-1"/>
          <w:sz w:val="24"/>
          <w:szCs w:val="24"/>
        </w:rPr>
        <w:t>U</w:t>
      </w:r>
      <w:r>
        <w:rPr>
          <w:spacing w:val="1"/>
          <w:w w:val="87"/>
          <w:position w:val="-1"/>
          <w:sz w:val="24"/>
          <w:szCs w:val="24"/>
        </w:rPr>
        <w:t>E</w:t>
      </w:r>
      <w:r>
        <w:rPr>
          <w:w w:val="94"/>
          <w:position w:val="-1"/>
          <w:sz w:val="24"/>
          <w:szCs w:val="24"/>
        </w:rPr>
        <w:t>SDA</w:t>
      </w:r>
      <w:r>
        <w:rPr>
          <w:spacing w:val="1"/>
          <w:w w:val="94"/>
          <w:position w:val="-1"/>
          <w:sz w:val="24"/>
          <w:szCs w:val="24"/>
        </w:rPr>
        <w:t>Y</w:t>
      </w:r>
      <w:r>
        <w:rPr>
          <w:w w:val="99"/>
          <w:position w:val="-1"/>
          <w:sz w:val="24"/>
          <w:szCs w:val="24"/>
        </w:rPr>
        <w:t>:</w:t>
      </w:r>
      <w:r>
        <w:rPr>
          <w:spacing w:val="5"/>
          <w:position w:val="-1"/>
          <w:sz w:val="24"/>
          <w:szCs w:val="24"/>
        </w:rPr>
        <w:t xml:space="preserve"> </w:t>
      </w:r>
      <w:r>
        <w:rPr>
          <w:w w:val="110"/>
          <w:position w:val="-1"/>
          <w:sz w:val="24"/>
          <w:szCs w:val="24"/>
          <w:u w:val="single" w:color="000000"/>
        </w:rPr>
        <w:t xml:space="preserve"> </w:t>
      </w:r>
      <w:r>
        <w:rPr>
          <w:position w:val="-1"/>
          <w:sz w:val="24"/>
          <w:szCs w:val="24"/>
          <w:u w:val="single" w:color="000000"/>
        </w:rPr>
        <w:t xml:space="preserve">                                  </w:t>
      </w:r>
      <w:r>
        <w:rPr>
          <w:spacing w:val="-6"/>
          <w:position w:val="-1"/>
          <w:sz w:val="24"/>
          <w:szCs w:val="24"/>
          <w:u w:val="single" w:color="000000"/>
        </w:rPr>
        <w:t xml:space="preserve"> </w:t>
      </w:r>
      <w:r>
        <w:rPr>
          <w:spacing w:val="9"/>
          <w:position w:val="-1"/>
          <w:sz w:val="24"/>
          <w:szCs w:val="24"/>
        </w:rPr>
        <w:t xml:space="preserve"> </w:t>
      </w:r>
      <w:r>
        <w:rPr>
          <w:spacing w:val="-5"/>
          <w:w w:val="122"/>
          <w:position w:val="-1"/>
          <w:sz w:val="24"/>
          <w:szCs w:val="24"/>
        </w:rPr>
        <w:t>t</w:t>
      </w:r>
      <w:r>
        <w:rPr>
          <w:w w:val="130"/>
          <w:position w:val="-1"/>
          <w:sz w:val="24"/>
          <w:szCs w:val="24"/>
        </w:rPr>
        <w:t>o</w:t>
      </w:r>
    </w:p>
    <w:p w:rsidR="009E0AB0" w:rsidRDefault="009E0AB0">
      <w:pPr>
        <w:spacing w:before="8" w:line="280" w:lineRule="exact"/>
        <w:rPr>
          <w:sz w:val="28"/>
          <w:szCs w:val="28"/>
        </w:rPr>
      </w:pPr>
    </w:p>
    <w:p w:rsidR="009E0AB0" w:rsidRDefault="00376984">
      <w:pPr>
        <w:spacing w:before="33" w:line="260" w:lineRule="exact"/>
        <w:ind w:left="100"/>
        <w:rPr>
          <w:sz w:val="24"/>
          <w:szCs w:val="24"/>
        </w:rPr>
      </w:pPr>
      <w:r>
        <w:pict>
          <v:group id="_x0000_s1069" style="position:absolute;left:0;text-align:left;margin-left:217.75pt;margin-top:13.75pt;width:132.75pt;height:.6pt;z-index:-251656704;mso-position-horizontal-relative:page" coordorigin="4355,275" coordsize="2655,12">
            <v:shape id="_x0000_s1071" style="position:absolute;left:4361;top:281;width:1200;height:0" coordorigin="4361,281" coordsize="1200,0" path="m4361,281r1201,e" filled="f" strokeweight=".6pt">
              <v:path arrowok="t"/>
            </v:shape>
            <v:shape id="_x0000_s1070" style="position:absolute;left:5564;top:281;width:1440;height:0" coordorigin="5564,281" coordsize="1440,0" path="m5564,281r1440,e" filled="f" strokeweight=".6pt">
              <v:path arrowok="t"/>
            </v:shape>
            <w10:wrap anchorx="page"/>
          </v:group>
        </w:pict>
      </w:r>
      <w:r>
        <w:rPr>
          <w:spacing w:val="-2"/>
          <w:position w:val="-1"/>
          <w:sz w:val="24"/>
          <w:szCs w:val="24"/>
        </w:rPr>
        <w:t>W</w:t>
      </w:r>
      <w:r>
        <w:rPr>
          <w:spacing w:val="1"/>
          <w:position w:val="-1"/>
          <w:sz w:val="24"/>
          <w:szCs w:val="24"/>
        </w:rPr>
        <w:t>E</w:t>
      </w:r>
      <w:r>
        <w:rPr>
          <w:spacing w:val="-1"/>
          <w:position w:val="-1"/>
          <w:sz w:val="24"/>
          <w:szCs w:val="24"/>
        </w:rPr>
        <w:t>D</w:t>
      </w:r>
      <w:r>
        <w:rPr>
          <w:position w:val="-1"/>
          <w:sz w:val="24"/>
          <w:szCs w:val="24"/>
        </w:rPr>
        <w:t>N</w:t>
      </w:r>
      <w:r>
        <w:rPr>
          <w:spacing w:val="1"/>
          <w:position w:val="-1"/>
          <w:sz w:val="24"/>
          <w:szCs w:val="24"/>
        </w:rPr>
        <w:t>E</w:t>
      </w:r>
      <w:r>
        <w:rPr>
          <w:position w:val="-1"/>
          <w:sz w:val="24"/>
          <w:szCs w:val="24"/>
        </w:rPr>
        <w:t>SDA</w:t>
      </w:r>
      <w:r>
        <w:rPr>
          <w:spacing w:val="1"/>
          <w:position w:val="-1"/>
          <w:sz w:val="24"/>
          <w:szCs w:val="24"/>
        </w:rPr>
        <w:t>Y</w:t>
      </w:r>
      <w:r>
        <w:rPr>
          <w:position w:val="-1"/>
          <w:sz w:val="24"/>
          <w:szCs w:val="24"/>
        </w:rPr>
        <w:t>:</w:t>
      </w:r>
      <w:r>
        <w:rPr>
          <w:spacing w:val="-2"/>
          <w:position w:val="-1"/>
          <w:sz w:val="24"/>
          <w:szCs w:val="24"/>
        </w:rPr>
        <w:t xml:space="preserve"> </w:t>
      </w:r>
      <w:r>
        <w:rPr>
          <w:position w:val="-1"/>
          <w:sz w:val="24"/>
          <w:szCs w:val="24"/>
          <w:u w:val="single" w:color="000000"/>
        </w:rPr>
        <w:t xml:space="preserve">                          </w:t>
      </w:r>
      <w:r>
        <w:rPr>
          <w:spacing w:val="3"/>
          <w:position w:val="-1"/>
          <w:sz w:val="24"/>
          <w:szCs w:val="24"/>
          <w:u w:val="single" w:color="000000"/>
        </w:rPr>
        <w:t xml:space="preserve"> </w:t>
      </w:r>
      <w:r>
        <w:rPr>
          <w:spacing w:val="5"/>
          <w:position w:val="-1"/>
          <w:sz w:val="24"/>
          <w:szCs w:val="24"/>
        </w:rPr>
        <w:t xml:space="preserve"> </w:t>
      </w:r>
      <w:r>
        <w:rPr>
          <w:spacing w:val="-5"/>
          <w:w w:val="122"/>
          <w:position w:val="-1"/>
          <w:sz w:val="24"/>
          <w:szCs w:val="24"/>
        </w:rPr>
        <w:t>t</w:t>
      </w:r>
      <w:r>
        <w:rPr>
          <w:w w:val="130"/>
          <w:position w:val="-1"/>
          <w:sz w:val="24"/>
          <w:szCs w:val="24"/>
        </w:rPr>
        <w:t>o</w:t>
      </w:r>
    </w:p>
    <w:p w:rsidR="009E0AB0" w:rsidRDefault="009E0AB0">
      <w:pPr>
        <w:spacing w:before="8" w:line="280" w:lineRule="exact"/>
        <w:rPr>
          <w:sz w:val="28"/>
          <w:szCs w:val="28"/>
        </w:rPr>
      </w:pPr>
    </w:p>
    <w:p w:rsidR="009E0AB0" w:rsidRDefault="00376984">
      <w:pPr>
        <w:spacing w:before="33" w:line="260" w:lineRule="exact"/>
        <w:ind w:left="100"/>
        <w:rPr>
          <w:sz w:val="24"/>
          <w:szCs w:val="24"/>
        </w:rPr>
      </w:pPr>
      <w:r>
        <w:pict>
          <v:group id="_x0000_s1066" style="position:absolute;left:0;text-align:left;margin-left:101.5pt;margin-top:13.75pt;width:96.75pt;height:.6pt;z-index:-251655680;mso-position-horizontal-relative:page" coordorigin="2030,275" coordsize="1935,12">
            <v:shape id="_x0000_s1068" style="position:absolute;left:2036;top:281;width:1080;height:0" coordorigin="2036,281" coordsize="1080,0" path="m2036,281r1081,e" filled="f" strokeweight=".6pt">
              <v:path arrowok="t"/>
            </v:shape>
            <v:shape id="_x0000_s1067" style="position:absolute;left:3119;top:281;width:840;height:0" coordorigin="3119,281" coordsize="840,0" path="m3119,281r840,e" filled="f" strokeweight=".6pt">
              <v:path arrowok="t"/>
            </v:shape>
            <w10:wrap anchorx="page"/>
          </v:group>
        </w:pict>
      </w:r>
      <w:r>
        <w:pict>
          <v:group id="_x0000_s1063" style="position:absolute;left:0;text-align:left;margin-left:216.1pt;margin-top:13.75pt;width:132.75pt;height:.6pt;z-index:-251654656;mso-position-horizontal-relative:page" coordorigin="4322,275" coordsize="2655,12">
            <v:shape id="_x0000_s1065" style="position:absolute;left:4328;top:281;width:1200;height:0" coordorigin="4328,281" coordsize="1200,0" path="m4328,281r1200,e" filled="f" strokeweight=".6pt">
              <v:path arrowok="t"/>
            </v:shape>
            <v:shape id="_x0000_s1064" style="position:absolute;left:5530;top:281;width:1440;height:0" coordorigin="5530,281" coordsize="1440,0" path="m5530,281r1440,e" filled="f" strokeweight=".6pt">
              <v:path arrowok="t"/>
            </v:shape>
            <w10:wrap anchorx="page"/>
          </v:group>
        </w:pict>
      </w:r>
      <w:r>
        <w:rPr>
          <w:spacing w:val="-1"/>
          <w:w w:val="69"/>
          <w:position w:val="-1"/>
          <w:sz w:val="24"/>
          <w:szCs w:val="24"/>
        </w:rPr>
        <w:t>T</w:t>
      </w:r>
      <w:r>
        <w:rPr>
          <w:spacing w:val="-1"/>
          <w:w w:val="94"/>
          <w:position w:val="-1"/>
          <w:sz w:val="24"/>
          <w:szCs w:val="24"/>
        </w:rPr>
        <w:t>H</w:t>
      </w:r>
      <w:r>
        <w:rPr>
          <w:spacing w:val="-1"/>
          <w:w w:val="90"/>
          <w:position w:val="-1"/>
          <w:sz w:val="24"/>
          <w:szCs w:val="24"/>
        </w:rPr>
        <w:t>U</w:t>
      </w:r>
      <w:r>
        <w:rPr>
          <w:w w:val="91"/>
          <w:position w:val="-1"/>
          <w:sz w:val="24"/>
          <w:szCs w:val="24"/>
        </w:rPr>
        <w:t>R</w:t>
      </w:r>
      <w:r>
        <w:rPr>
          <w:w w:val="94"/>
          <w:position w:val="-1"/>
          <w:sz w:val="24"/>
          <w:szCs w:val="24"/>
        </w:rPr>
        <w:t>SDA</w:t>
      </w:r>
      <w:r>
        <w:rPr>
          <w:spacing w:val="1"/>
          <w:w w:val="94"/>
          <w:position w:val="-1"/>
          <w:sz w:val="24"/>
          <w:szCs w:val="24"/>
        </w:rPr>
        <w:t>Y</w:t>
      </w:r>
      <w:r>
        <w:rPr>
          <w:w w:val="99"/>
          <w:position w:val="-1"/>
          <w:sz w:val="24"/>
          <w:szCs w:val="24"/>
        </w:rPr>
        <w:t>:</w:t>
      </w:r>
      <w:r>
        <w:rPr>
          <w:position w:val="-1"/>
          <w:sz w:val="24"/>
          <w:szCs w:val="24"/>
        </w:rPr>
        <w:t xml:space="preserve">                                 </w:t>
      </w:r>
      <w:r>
        <w:rPr>
          <w:spacing w:val="17"/>
          <w:position w:val="-1"/>
          <w:sz w:val="24"/>
          <w:szCs w:val="24"/>
        </w:rPr>
        <w:t xml:space="preserve"> </w:t>
      </w:r>
      <w:r>
        <w:rPr>
          <w:spacing w:val="-5"/>
          <w:w w:val="122"/>
          <w:position w:val="-1"/>
          <w:sz w:val="24"/>
          <w:szCs w:val="24"/>
        </w:rPr>
        <w:t>t</w:t>
      </w:r>
      <w:r>
        <w:rPr>
          <w:w w:val="130"/>
          <w:position w:val="-1"/>
          <w:sz w:val="24"/>
          <w:szCs w:val="24"/>
        </w:rPr>
        <w:t>o</w:t>
      </w:r>
    </w:p>
    <w:p w:rsidR="009E0AB0" w:rsidRDefault="009E0AB0">
      <w:pPr>
        <w:spacing w:before="8" w:line="280" w:lineRule="exact"/>
        <w:rPr>
          <w:sz w:val="28"/>
          <w:szCs w:val="28"/>
        </w:rPr>
      </w:pPr>
    </w:p>
    <w:p w:rsidR="009E0AB0" w:rsidRDefault="00376984">
      <w:pPr>
        <w:spacing w:before="33" w:line="260" w:lineRule="exact"/>
        <w:ind w:left="100"/>
        <w:rPr>
          <w:sz w:val="24"/>
          <w:szCs w:val="24"/>
        </w:rPr>
      </w:pPr>
      <w:r>
        <w:pict>
          <v:group id="_x0000_s1060" style="position:absolute;left:0;text-align:left;margin-left:215.5pt;margin-top:13.75pt;width:132.85pt;height:.6pt;z-index:-251653632;mso-position-horizontal-relative:page" coordorigin="4310,275" coordsize="2657,12">
            <v:shape id="_x0000_s1062" style="position:absolute;left:4316;top:281;width:1202;height:0" coordorigin="4316,281" coordsize="1202,0" path="m4316,281r1203,e" filled="f" strokeweight=".6pt">
              <v:path arrowok="t"/>
            </v:shape>
            <v:shape id="_x0000_s1061" style="position:absolute;left:5521;top:281;width:1440;height:0" coordorigin="5521,281" coordsize="1440,0" path="m5521,281r1440,e" filled="f" strokeweight=".6pt">
              <v:path arrowok="t"/>
            </v:shape>
            <w10:wrap anchorx="page"/>
          </v:group>
        </w:pict>
      </w:r>
      <w:r>
        <w:rPr>
          <w:spacing w:val="-1"/>
          <w:w w:val="87"/>
          <w:position w:val="-1"/>
          <w:sz w:val="24"/>
          <w:szCs w:val="24"/>
        </w:rPr>
        <w:t>F</w:t>
      </w:r>
      <w:r>
        <w:rPr>
          <w:spacing w:val="-2"/>
          <w:w w:val="91"/>
          <w:position w:val="-1"/>
          <w:sz w:val="24"/>
          <w:szCs w:val="24"/>
        </w:rPr>
        <w:t>R</w:t>
      </w:r>
      <w:r>
        <w:rPr>
          <w:spacing w:val="6"/>
          <w:w w:val="67"/>
          <w:position w:val="-1"/>
          <w:sz w:val="24"/>
          <w:szCs w:val="24"/>
        </w:rPr>
        <w:t>I</w:t>
      </w:r>
      <w:r>
        <w:rPr>
          <w:spacing w:val="-1"/>
          <w:w w:val="103"/>
          <w:position w:val="-1"/>
          <w:sz w:val="24"/>
          <w:szCs w:val="24"/>
        </w:rPr>
        <w:t>D</w:t>
      </w:r>
      <w:r>
        <w:rPr>
          <w:w w:val="93"/>
          <w:position w:val="-1"/>
          <w:sz w:val="24"/>
          <w:szCs w:val="24"/>
        </w:rPr>
        <w:t>AY:</w:t>
      </w:r>
      <w:r>
        <w:rPr>
          <w:spacing w:val="4"/>
          <w:position w:val="-1"/>
          <w:sz w:val="24"/>
          <w:szCs w:val="24"/>
        </w:rPr>
        <w:t xml:space="preserve"> </w:t>
      </w:r>
      <w:r>
        <w:rPr>
          <w:w w:val="110"/>
          <w:position w:val="-1"/>
          <w:sz w:val="24"/>
          <w:szCs w:val="24"/>
          <w:u w:val="single" w:color="000000"/>
        </w:rPr>
        <w:t xml:space="preserve"> </w:t>
      </w:r>
      <w:r>
        <w:rPr>
          <w:position w:val="-1"/>
          <w:sz w:val="24"/>
          <w:szCs w:val="24"/>
          <w:u w:val="single" w:color="000000"/>
        </w:rPr>
        <w:t xml:space="preserve">                                    </w:t>
      </w:r>
      <w:r>
        <w:rPr>
          <w:spacing w:val="-6"/>
          <w:position w:val="-1"/>
          <w:sz w:val="24"/>
          <w:szCs w:val="24"/>
          <w:u w:val="single" w:color="000000"/>
        </w:rPr>
        <w:t xml:space="preserve"> </w:t>
      </w:r>
      <w:r>
        <w:rPr>
          <w:spacing w:val="9"/>
          <w:position w:val="-1"/>
          <w:sz w:val="24"/>
          <w:szCs w:val="24"/>
        </w:rPr>
        <w:t xml:space="preserve"> </w:t>
      </w:r>
      <w:r>
        <w:rPr>
          <w:spacing w:val="-5"/>
          <w:w w:val="122"/>
          <w:position w:val="-1"/>
          <w:sz w:val="24"/>
          <w:szCs w:val="24"/>
        </w:rPr>
        <w:t>t</w:t>
      </w:r>
      <w:r>
        <w:rPr>
          <w:w w:val="130"/>
          <w:position w:val="-1"/>
          <w:sz w:val="24"/>
          <w:szCs w:val="24"/>
        </w:rPr>
        <w:t>o</w:t>
      </w:r>
    </w:p>
    <w:p w:rsidR="009E0AB0" w:rsidRDefault="009E0AB0">
      <w:pPr>
        <w:spacing w:before="10" w:line="280" w:lineRule="exact"/>
        <w:rPr>
          <w:sz w:val="28"/>
          <w:szCs w:val="28"/>
        </w:rPr>
      </w:pPr>
    </w:p>
    <w:p w:rsidR="009E0AB0" w:rsidRDefault="00376984">
      <w:pPr>
        <w:tabs>
          <w:tab w:val="left" w:pos="8360"/>
        </w:tabs>
        <w:spacing w:before="33" w:line="260" w:lineRule="exact"/>
        <w:ind w:left="100"/>
        <w:rPr>
          <w:sz w:val="24"/>
          <w:szCs w:val="24"/>
        </w:rPr>
      </w:pPr>
      <w:r>
        <w:rPr>
          <w:b/>
          <w:w w:val="88"/>
          <w:position w:val="-1"/>
          <w:sz w:val="24"/>
          <w:szCs w:val="24"/>
        </w:rPr>
        <w:t>CHILD’S</w:t>
      </w:r>
      <w:r>
        <w:rPr>
          <w:b/>
          <w:spacing w:val="7"/>
          <w:position w:val="-1"/>
          <w:sz w:val="24"/>
          <w:szCs w:val="24"/>
        </w:rPr>
        <w:t xml:space="preserve"> </w:t>
      </w:r>
      <w:r>
        <w:rPr>
          <w:b/>
          <w:w w:val="93"/>
          <w:position w:val="-1"/>
          <w:sz w:val="24"/>
          <w:szCs w:val="24"/>
        </w:rPr>
        <w:t>NAME:</w:t>
      </w:r>
      <w:r>
        <w:rPr>
          <w:b/>
          <w:spacing w:val="7"/>
          <w:position w:val="-1"/>
          <w:sz w:val="24"/>
          <w:szCs w:val="24"/>
        </w:rPr>
        <w:t xml:space="preserve"> </w:t>
      </w:r>
      <w:r>
        <w:rPr>
          <w:b/>
          <w:position w:val="-1"/>
          <w:sz w:val="24"/>
          <w:szCs w:val="24"/>
          <w:u w:val="single" w:color="000000"/>
        </w:rPr>
        <w:t xml:space="preserve"> </w:t>
      </w:r>
      <w:r>
        <w:rPr>
          <w:b/>
          <w:position w:val="-1"/>
          <w:sz w:val="24"/>
          <w:szCs w:val="24"/>
          <w:u w:val="single" w:color="000000"/>
        </w:rPr>
        <w:tab/>
      </w:r>
    </w:p>
    <w:p w:rsidR="009E0AB0" w:rsidRDefault="009E0AB0">
      <w:pPr>
        <w:spacing w:before="8" w:line="280" w:lineRule="exact"/>
        <w:rPr>
          <w:sz w:val="28"/>
          <w:szCs w:val="28"/>
        </w:rPr>
      </w:pPr>
    </w:p>
    <w:p w:rsidR="009E0AB0" w:rsidRDefault="00376984">
      <w:pPr>
        <w:tabs>
          <w:tab w:val="left" w:pos="8360"/>
        </w:tabs>
        <w:spacing w:before="33" w:line="260" w:lineRule="exact"/>
        <w:ind w:left="100"/>
        <w:rPr>
          <w:sz w:val="24"/>
          <w:szCs w:val="24"/>
        </w:rPr>
      </w:pPr>
      <w:r>
        <w:rPr>
          <w:b/>
          <w:w w:val="87"/>
          <w:position w:val="-1"/>
          <w:sz w:val="24"/>
          <w:szCs w:val="24"/>
        </w:rPr>
        <w:t>PARENT’S</w:t>
      </w:r>
      <w:r>
        <w:rPr>
          <w:b/>
          <w:spacing w:val="7"/>
          <w:position w:val="-1"/>
          <w:sz w:val="24"/>
          <w:szCs w:val="24"/>
        </w:rPr>
        <w:t xml:space="preserve"> </w:t>
      </w:r>
      <w:r>
        <w:rPr>
          <w:b/>
          <w:w w:val="88"/>
          <w:position w:val="-1"/>
          <w:sz w:val="24"/>
          <w:szCs w:val="24"/>
        </w:rPr>
        <w:t>SIGNATURE:</w:t>
      </w:r>
      <w:r>
        <w:rPr>
          <w:b/>
          <w:spacing w:val="7"/>
          <w:position w:val="-1"/>
          <w:sz w:val="24"/>
          <w:szCs w:val="24"/>
        </w:rPr>
        <w:t xml:space="preserve"> </w:t>
      </w:r>
      <w:r>
        <w:rPr>
          <w:b/>
          <w:position w:val="-1"/>
          <w:sz w:val="24"/>
          <w:szCs w:val="24"/>
          <w:u w:val="single" w:color="000000"/>
        </w:rPr>
        <w:t xml:space="preserve"> </w:t>
      </w:r>
      <w:r>
        <w:rPr>
          <w:b/>
          <w:position w:val="-1"/>
          <w:sz w:val="24"/>
          <w:szCs w:val="24"/>
          <w:u w:val="single" w:color="000000"/>
        </w:rPr>
        <w:tab/>
      </w:r>
    </w:p>
    <w:p w:rsidR="009E0AB0" w:rsidRDefault="009E0AB0">
      <w:pPr>
        <w:spacing w:before="4" w:line="160" w:lineRule="exact"/>
        <w:rPr>
          <w:sz w:val="16"/>
          <w:szCs w:val="16"/>
        </w:rPr>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376984">
      <w:pPr>
        <w:spacing w:before="26" w:line="320" w:lineRule="exact"/>
        <w:ind w:left="100"/>
        <w:rPr>
          <w:sz w:val="30"/>
          <w:szCs w:val="30"/>
        </w:rPr>
      </w:pPr>
      <w:r>
        <w:rPr>
          <w:b/>
          <w:w w:val="116"/>
          <w:position w:val="-1"/>
          <w:sz w:val="30"/>
          <w:szCs w:val="30"/>
        </w:rPr>
        <w:t>Sunscreen</w:t>
      </w:r>
      <w:r>
        <w:rPr>
          <w:b/>
          <w:spacing w:val="-29"/>
          <w:w w:val="116"/>
          <w:position w:val="-1"/>
          <w:sz w:val="30"/>
          <w:szCs w:val="30"/>
        </w:rPr>
        <w:t xml:space="preserve"> </w:t>
      </w:r>
      <w:r>
        <w:rPr>
          <w:b/>
          <w:spacing w:val="1"/>
          <w:w w:val="116"/>
          <w:position w:val="-1"/>
          <w:sz w:val="30"/>
          <w:szCs w:val="30"/>
        </w:rPr>
        <w:t>a</w:t>
      </w:r>
      <w:r>
        <w:rPr>
          <w:b/>
          <w:w w:val="116"/>
          <w:position w:val="-1"/>
          <w:sz w:val="30"/>
          <w:szCs w:val="30"/>
        </w:rPr>
        <w:t>nd</w:t>
      </w:r>
      <w:r>
        <w:rPr>
          <w:b/>
          <w:spacing w:val="12"/>
          <w:w w:val="116"/>
          <w:position w:val="-1"/>
          <w:sz w:val="30"/>
          <w:szCs w:val="30"/>
        </w:rPr>
        <w:t xml:space="preserve"> </w:t>
      </w:r>
      <w:r>
        <w:rPr>
          <w:b/>
          <w:spacing w:val="-2"/>
          <w:w w:val="91"/>
          <w:position w:val="-1"/>
          <w:sz w:val="30"/>
          <w:szCs w:val="30"/>
        </w:rPr>
        <w:t>P</w:t>
      </w:r>
      <w:r>
        <w:rPr>
          <w:b/>
          <w:w w:val="110"/>
          <w:position w:val="-1"/>
          <w:sz w:val="30"/>
          <w:szCs w:val="30"/>
        </w:rPr>
        <w:t>ho</w:t>
      </w:r>
      <w:r>
        <w:rPr>
          <w:b/>
          <w:spacing w:val="-1"/>
          <w:w w:val="110"/>
          <w:position w:val="-1"/>
          <w:sz w:val="30"/>
          <w:szCs w:val="30"/>
        </w:rPr>
        <w:t>t</w:t>
      </w:r>
      <w:r>
        <w:rPr>
          <w:b/>
          <w:w w:val="130"/>
          <w:position w:val="-1"/>
          <w:sz w:val="30"/>
          <w:szCs w:val="30"/>
        </w:rPr>
        <w:t>o</w:t>
      </w:r>
      <w:r>
        <w:rPr>
          <w:b/>
          <w:spacing w:val="1"/>
          <w:w w:val="130"/>
          <w:position w:val="-1"/>
          <w:sz w:val="30"/>
          <w:szCs w:val="30"/>
        </w:rPr>
        <w:t>g</w:t>
      </w:r>
      <w:r>
        <w:rPr>
          <w:b/>
          <w:w w:val="103"/>
          <w:position w:val="-1"/>
          <w:sz w:val="30"/>
          <w:szCs w:val="30"/>
        </w:rPr>
        <w:t>r</w:t>
      </w:r>
      <w:r>
        <w:rPr>
          <w:b/>
          <w:spacing w:val="1"/>
          <w:w w:val="103"/>
          <w:position w:val="-1"/>
          <w:sz w:val="30"/>
          <w:szCs w:val="30"/>
        </w:rPr>
        <w:t>a</w:t>
      </w:r>
      <w:r>
        <w:rPr>
          <w:b/>
          <w:spacing w:val="1"/>
          <w:w w:val="118"/>
          <w:position w:val="-1"/>
          <w:sz w:val="30"/>
          <w:szCs w:val="30"/>
        </w:rPr>
        <w:t>p</w:t>
      </w:r>
      <w:r>
        <w:rPr>
          <w:b/>
          <w:w w:val="111"/>
          <w:position w:val="-1"/>
          <w:sz w:val="30"/>
          <w:szCs w:val="30"/>
        </w:rPr>
        <w:t>hy</w:t>
      </w:r>
      <w:r>
        <w:rPr>
          <w:b/>
          <w:spacing w:val="10"/>
          <w:position w:val="-1"/>
          <w:sz w:val="30"/>
          <w:szCs w:val="30"/>
        </w:rPr>
        <w:t xml:space="preserve"> </w:t>
      </w:r>
      <w:r>
        <w:rPr>
          <w:b/>
          <w:w w:val="106"/>
          <w:position w:val="-1"/>
          <w:sz w:val="30"/>
          <w:szCs w:val="30"/>
        </w:rPr>
        <w:t>Pe</w:t>
      </w:r>
      <w:r>
        <w:rPr>
          <w:b/>
          <w:spacing w:val="-2"/>
          <w:w w:val="106"/>
          <w:position w:val="-1"/>
          <w:sz w:val="30"/>
          <w:szCs w:val="30"/>
        </w:rPr>
        <w:t>r</w:t>
      </w:r>
      <w:r>
        <w:rPr>
          <w:b/>
          <w:spacing w:val="-1"/>
          <w:w w:val="106"/>
          <w:position w:val="-1"/>
          <w:sz w:val="30"/>
          <w:szCs w:val="30"/>
        </w:rPr>
        <w:t>m</w:t>
      </w:r>
      <w:r>
        <w:rPr>
          <w:b/>
          <w:w w:val="106"/>
          <w:position w:val="-1"/>
          <w:sz w:val="30"/>
          <w:szCs w:val="30"/>
        </w:rPr>
        <w:t>ission</w:t>
      </w:r>
      <w:r>
        <w:rPr>
          <w:b/>
          <w:spacing w:val="12"/>
          <w:w w:val="106"/>
          <w:position w:val="-1"/>
          <w:sz w:val="30"/>
          <w:szCs w:val="30"/>
        </w:rPr>
        <w:t xml:space="preserve"> </w:t>
      </w:r>
      <w:r>
        <w:rPr>
          <w:b/>
          <w:position w:val="-1"/>
          <w:sz w:val="30"/>
          <w:szCs w:val="30"/>
        </w:rPr>
        <w:t>Slip</w:t>
      </w:r>
    </w:p>
    <w:p w:rsidR="009E0AB0" w:rsidRDefault="009E0AB0">
      <w:pPr>
        <w:spacing w:before="2" w:line="160" w:lineRule="exact"/>
        <w:rPr>
          <w:sz w:val="16"/>
          <w:szCs w:val="16"/>
        </w:rPr>
      </w:pPr>
    </w:p>
    <w:p w:rsidR="009E0AB0" w:rsidRDefault="009E0AB0">
      <w:pPr>
        <w:spacing w:line="200" w:lineRule="exact"/>
      </w:pPr>
    </w:p>
    <w:p w:rsidR="009E0AB0" w:rsidRDefault="00376984">
      <w:pPr>
        <w:spacing w:before="33" w:line="260" w:lineRule="exact"/>
        <w:ind w:left="100"/>
        <w:rPr>
          <w:sz w:val="24"/>
          <w:szCs w:val="24"/>
        </w:rPr>
      </w:pPr>
      <w:r>
        <w:rPr>
          <w:w w:val="110"/>
          <w:position w:val="-1"/>
          <w:sz w:val="24"/>
          <w:szCs w:val="24"/>
          <w:u w:val="single" w:color="000000"/>
        </w:rPr>
        <w:t xml:space="preserve"> </w:t>
      </w:r>
      <w:r>
        <w:rPr>
          <w:position w:val="-1"/>
          <w:sz w:val="24"/>
          <w:szCs w:val="24"/>
          <w:u w:val="single" w:color="000000"/>
        </w:rPr>
        <w:t xml:space="preserve">                          </w:t>
      </w:r>
      <w:r>
        <w:rPr>
          <w:spacing w:val="-6"/>
          <w:position w:val="-1"/>
          <w:sz w:val="24"/>
          <w:szCs w:val="24"/>
          <w:u w:val="single" w:color="000000"/>
        </w:rPr>
        <w:t xml:space="preserve"> </w:t>
      </w:r>
      <w:r>
        <w:rPr>
          <w:spacing w:val="-5"/>
          <w:w w:val="110"/>
          <w:position w:val="-1"/>
          <w:sz w:val="24"/>
          <w:szCs w:val="24"/>
        </w:rPr>
        <w:t>(</w:t>
      </w:r>
      <w:r>
        <w:rPr>
          <w:w w:val="95"/>
          <w:position w:val="-1"/>
          <w:sz w:val="24"/>
          <w:szCs w:val="24"/>
        </w:rPr>
        <w:t>in</w:t>
      </w:r>
      <w:r>
        <w:rPr>
          <w:spacing w:val="2"/>
          <w:w w:val="95"/>
          <w:position w:val="-1"/>
          <w:sz w:val="24"/>
          <w:szCs w:val="24"/>
        </w:rPr>
        <w:t>i</w:t>
      </w:r>
      <w:r>
        <w:rPr>
          <w:spacing w:val="-2"/>
          <w:w w:val="122"/>
          <w:position w:val="-1"/>
          <w:sz w:val="24"/>
          <w:szCs w:val="24"/>
        </w:rPr>
        <w:t>t</w:t>
      </w:r>
      <w:r>
        <w:rPr>
          <w:w w:val="122"/>
          <w:position w:val="-1"/>
          <w:sz w:val="24"/>
          <w:szCs w:val="24"/>
        </w:rPr>
        <w:t>i</w:t>
      </w:r>
      <w:r>
        <w:rPr>
          <w:spacing w:val="-1"/>
          <w:w w:val="122"/>
          <w:position w:val="-1"/>
          <w:sz w:val="24"/>
          <w:szCs w:val="24"/>
        </w:rPr>
        <w:t>a</w:t>
      </w:r>
      <w:r>
        <w:rPr>
          <w:w w:val="72"/>
          <w:position w:val="-1"/>
          <w:sz w:val="24"/>
          <w:szCs w:val="24"/>
        </w:rPr>
        <w:t>l</w:t>
      </w:r>
      <w:r>
        <w:rPr>
          <w:spacing w:val="9"/>
          <w:position w:val="-1"/>
          <w:sz w:val="24"/>
          <w:szCs w:val="24"/>
        </w:rPr>
        <w:t xml:space="preserve"> </w:t>
      </w:r>
      <w:proofErr w:type="gramStart"/>
      <w:r>
        <w:rPr>
          <w:spacing w:val="2"/>
          <w:w w:val="72"/>
          <w:position w:val="-1"/>
          <w:sz w:val="24"/>
          <w:szCs w:val="24"/>
        </w:rPr>
        <w:t>l</w:t>
      </w:r>
      <w:r>
        <w:rPr>
          <w:w w:val="117"/>
          <w:position w:val="-1"/>
          <w:sz w:val="24"/>
          <w:szCs w:val="24"/>
        </w:rPr>
        <w:t>ine</w:t>
      </w:r>
      <w:r>
        <w:rPr>
          <w:spacing w:val="-5"/>
          <w:w w:val="117"/>
          <w:position w:val="-1"/>
          <w:sz w:val="24"/>
          <w:szCs w:val="24"/>
        </w:rPr>
        <w:t>)</w:t>
      </w:r>
      <w:r>
        <w:rPr>
          <w:w w:val="67"/>
          <w:position w:val="-1"/>
          <w:sz w:val="24"/>
          <w:szCs w:val="24"/>
        </w:rPr>
        <w:t>I</w:t>
      </w:r>
      <w:proofErr w:type="gramEnd"/>
      <w:r>
        <w:rPr>
          <w:spacing w:val="10"/>
          <w:position w:val="-1"/>
          <w:sz w:val="24"/>
          <w:szCs w:val="24"/>
        </w:rPr>
        <w:t xml:space="preserve"> </w:t>
      </w:r>
      <w:r>
        <w:rPr>
          <w:w w:val="120"/>
          <w:position w:val="-1"/>
          <w:sz w:val="24"/>
          <w:szCs w:val="24"/>
        </w:rPr>
        <w:t>gi</w:t>
      </w:r>
      <w:r>
        <w:rPr>
          <w:spacing w:val="-1"/>
          <w:w w:val="120"/>
          <w:position w:val="-1"/>
          <w:sz w:val="24"/>
          <w:szCs w:val="24"/>
        </w:rPr>
        <w:t>v</w:t>
      </w:r>
      <w:r>
        <w:rPr>
          <w:w w:val="120"/>
          <w:position w:val="-1"/>
          <w:sz w:val="24"/>
          <w:szCs w:val="24"/>
        </w:rPr>
        <w:t>e</w:t>
      </w:r>
      <w:r>
        <w:rPr>
          <w:spacing w:val="-5"/>
          <w:w w:val="120"/>
          <w:position w:val="-1"/>
          <w:sz w:val="24"/>
          <w:szCs w:val="24"/>
        </w:rPr>
        <w:t xml:space="preserve"> </w:t>
      </w:r>
      <w:r>
        <w:rPr>
          <w:spacing w:val="1"/>
          <w:w w:val="87"/>
          <w:position w:val="-1"/>
          <w:sz w:val="24"/>
          <w:szCs w:val="24"/>
        </w:rPr>
        <w:t>E</w:t>
      </w:r>
      <w:r>
        <w:rPr>
          <w:spacing w:val="-1"/>
          <w:w w:val="154"/>
          <w:position w:val="-1"/>
          <w:sz w:val="24"/>
          <w:szCs w:val="24"/>
        </w:rPr>
        <w:t>a</w:t>
      </w:r>
      <w:r>
        <w:rPr>
          <w:spacing w:val="-3"/>
          <w:w w:val="90"/>
          <w:position w:val="-1"/>
          <w:sz w:val="24"/>
          <w:szCs w:val="24"/>
        </w:rPr>
        <w:t>r</w:t>
      </w:r>
      <w:r>
        <w:rPr>
          <w:spacing w:val="5"/>
          <w:w w:val="72"/>
          <w:position w:val="-1"/>
          <w:sz w:val="24"/>
          <w:szCs w:val="24"/>
        </w:rPr>
        <w:t>l</w:t>
      </w:r>
      <w:r>
        <w:rPr>
          <w:w w:val="107"/>
          <w:position w:val="-1"/>
          <w:sz w:val="24"/>
          <w:szCs w:val="24"/>
        </w:rPr>
        <w:t>y</w:t>
      </w:r>
      <w:r>
        <w:rPr>
          <w:spacing w:val="5"/>
          <w:position w:val="-1"/>
          <w:sz w:val="24"/>
          <w:szCs w:val="24"/>
        </w:rPr>
        <w:t xml:space="preserve"> </w:t>
      </w:r>
      <w:r>
        <w:rPr>
          <w:spacing w:val="1"/>
          <w:w w:val="87"/>
          <w:position w:val="-1"/>
          <w:sz w:val="24"/>
          <w:szCs w:val="24"/>
        </w:rPr>
        <w:t>E</w:t>
      </w:r>
      <w:r>
        <w:rPr>
          <w:w w:val="116"/>
          <w:position w:val="-1"/>
          <w:sz w:val="24"/>
          <w:szCs w:val="24"/>
        </w:rPr>
        <w:t>x</w:t>
      </w:r>
      <w:r>
        <w:rPr>
          <w:spacing w:val="-3"/>
          <w:w w:val="116"/>
          <w:position w:val="-1"/>
          <w:sz w:val="24"/>
          <w:szCs w:val="24"/>
        </w:rPr>
        <w:t>p</w:t>
      </w:r>
      <w:r>
        <w:rPr>
          <w:spacing w:val="2"/>
          <w:w w:val="72"/>
          <w:position w:val="-1"/>
          <w:sz w:val="24"/>
          <w:szCs w:val="24"/>
        </w:rPr>
        <w:t>l</w:t>
      </w:r>
      <w:r>
        <w:rPr>
          <w:spacing w:val="-4"/>
          <w:w w:val="130"/>
          <w:position w:val="-1"/>
          <w:sz w:val="24"/>
          <w:szCs w:val="24"/>
        </w:rPr>
        <w:t>o</w:t>
      </w:r>
      <w:r>
        <w:rPr>
          <w:w w:val="109"/>
          <w:position w:val="-1"/>
          <w:sz w:val="24"/>
          <w:szCs w:val="24"/>
        </w:rPr>
        <w:t>rers</w:t>
      </w:r>
      <w:r>
        <w:rPr>
          <w:spacing w:val="7"/>
          <w:position w:val="-1"/>
          <w:sz w:val="24"/>
          <w:szCs w:val="24"/>
        </w:rPr>
        <w:t xml:space="preserve"> </w:t>
      </w:r>
      <w:r>
        <w:rPr>
          <w:spacing w:val="4"/>
          <w:w w:val="136"/>
          <w:position w:val="-1"/>
          <w:sz w:val="24"/>
          <w:szCs w:val="24"/>
        </w:rPr>
        <w:t>p</w:t>
      </w:r>
      <w:r>
        <w:rPr>
          <w:w w:val="121"/>
          <w:position w:val="-1"/>
          <w:sz w:val="24"/>
          <w:szCs w:val="24"/>
        </w:rPr>
        <w:t>er</w:t>
      </w:r>
      <w:r>
        <w:rPr>
          <w:spacing w:val="2"/>
          <w:w w:val="121"/>
          <w:position w:val="-1"/>
          <w:sz w:val="24"/>
          <w:szCs w:val="24"/>
        </w:rPr>
        <w:t>m</w:t>
      </w:r>
      <w:r>
        <w:rPr>
          <w:w w:val="88"/>
          <w:position w:val="-1"/>
          <w:sz w:val="24"/>
          <w:szCs w:val="24"/>
        </w:rPr>
        <w:t>i</w:t>
      </w:r>
      <w:r>
        <w:rPr>
          <w:spacing w:val="-2"/>
          <w:w w:val="88"/>
          <w:position w:val="-1"/>
          <w:sz w:val="24"/>
          <w:szCs w:val="24"/>
        </w:rPr>
        <w:t>s</w:t>
      </w:r>
      <w:r>
        <w:rPr>
          <w:w w:val="106"/>
          <w:position w:val="-1"/>
          <w:sz w:val="24"/>
          <w:szCs w:val="24"/>
        </w:rPr>
        <w:t>si</w:t>
      </w:r>
      <w:r>
        <w:rPr>
          <w:spacing w:val="-1"/>
          <w:w w:val="106"/>
          <w:position w:val="-1"/>
          <w:sz w:val="24"/>
          <w:szCs w:val="24"/>
        </w:rPr>
        <w:t>o</w:t>
      </w:r>
      <w:r>
        <w:rPr>
          <w:w w:val="121"/>
          <w:position w:val="-1"/>
          <w:sz w:val="24"/>
          <w:szCs w:val="24"/>
        </w:rPr>
        <w:t>n</w:t>
      </w:r>
      <w:r>
        <w:rPr>
          <w:spacing w:val="9"/>
          <w:position w:val="-1"/>
          <w:sz w:val="24"/>
          <w:szCs w:val="24"/>
        </w:rPr>
        <w:t xml:space="preserve"> </w:t>
      </w:r>
      <w:r>
        <w:rPr>
          <w:spacing w:val="-6"/>
          <w:w w:val="127"/>
          <w:position w:val="-1"/>
          <w:sz w:val="24"/>
          <w:szCs w:val="24"/>
        </w:rPr>
        <w:t>t</w:t>
      </w:r>
      <w:r>
        <w:rPr>
          <w:w w:val="127"/>
          <w:position w:val="-1"/>
          <w:sz w:val="24"/>
          <w:szCs w:val="24"/>
        </w:rPr>
        <w:t>o</w:t>
      </w:r>
      <w:r>
        <w:rPr>
          <w:spacing w:val="-10"/>
          <w:w w:val="127"/>
          <w:position w:val="-1"/>
          <w:sz w:val="24"/>
          <w:szCs w:val="24"/>
        </w:rPr>
        <w:t xml:space="preserve"> </w:t>
      </w:r>
      <w:r>
        <w:rPr>
          <w:w w:val="144"/>
          <w:position w:val="-1"/>
          <w:sz w:val="24"/>
          <w:szCs w:val="24"/>
        </w:rPr>
        <w:t>a</w:t>
      </w:r>
      <w:r>
        <w:rPr>
          <w:spacing w:val="2"/>
          <w:w w:val="144"/>
          <w:position w:val="-1"/>
          <w:sz w:val="24"/>
          <w:szCs w:val="24"/>
        </w:rPr>
        <w:t>p</w:t>
      </w:r>
      <w:r>
        <w:rPr>
          <w:spacing w:val="-3"/>
          <w:w w:val="136"/>
          <w:position w:val="-1"/>
          <w:sz w:val="24"/>
          <w:szCs w:val="24"/>
        </w:rPr>
        <w:t>p</w:t>
      </w:r>
      <w:r>
        <w:rPr>
          <w:spacing w:val="5"/>
          <w:w w:val="72"/>
          <w:position w:val="-1"/>
          <w:sz w:val="24"/>
          <w:szCs w:val="24"/>
        </w:rPr>
        <w:t>l</w:t>
      </w:r>
      <w:r>
        <w:rPr>
          <w:w w:val="107"/>
          <w:position w:val="-1"/>
          <w:sz w:val="24"/>
          <w:szCs w:val="24"/>
        </w:rPr>
        <w:t>y</w:t>
      </w:r>
      <w:r>
        <w:rPr>
          <w:spacing w:val="5"/>
          <w:position w:val="-1"/>
          <w:sz w:val="24"/>
          <w:szCs w:val="24"/>
        </w:rPr>
        <w:t xml:space="preserve"> </w:t>
      </w:r>
      <w:r>
        <w:rPr>
          <w:spacing w:val="1"/>
          <w:w w:val="99"/>
          <w:position w:val="-1"/>
          <w:sz w:val="24"/>
          <w:szCs w:val="24"/>
        </w:rPr>
        <w:t>s</w:t>
      </w:r>
      <w:r>
        <w:rPr>
          <w:w w:val="115"/>
          <w:position w:val="-1"/>
          <w:sz w:val="24"/>
          <w:szCs w:val="24"/>
        </w:rPr>
        <w:t>un</w:t>
      </w:r>
      <w:r>
        <w:rPr>
          <w:spacing w:val="1"/>
          <w:w w:val="115"/>
          <w:position w:val="-1"/>
          <w:sz w:val="24"/>
          <w:szCs w:val="24"/>
        </w:rPr>
        <w:t>s</w:t>
      </w:r>
      <w:r>
        <w:rPr>
          <w:w w:val="146"/>
          <w:position w:val="-1"/>
          <w:sz w:val="24"/>
          <w:szCs w:val="24"/>
        </w:rPr>
        <w:t>c</w:t>
      </w:r>
      <w:r>
        <w:rPr>
          <w:w w:val="128"/>
          <w:position w:val="-1"/>
          <w:sz w:val="24"/>
          <w:szCs w:val="24"/>
        </w:rPr>
        <w:t>reen</w:t>
      </w:r>
      <w:r>
        <w:rPr>
          <w:spacing w:val="4"/>
          <w:position w:val="-1"/>
          <w:sz w:val="24"/>
          <w:szCs w:val="24"/>
        </w:rPr>
        <w:t xml:space="preserve"> </w:t>
      </w:r>
      <w:r>
        <w:rPr>
          <w:spacing w:val="-1"/>
          <w:w w:val="127"/>
          <w:position w:val="-1"/>
          <w:sz w:val="24"/>
          <w:szCs w:val="24"/>
        </w:rPr>
        <w:t>t</w:t>
      </w:r>
      <w:r>
        <w:rPr>
          <w:w w:val="127"/>
          <w:position w:val="-1"/>
          <w:sz w:val="24"/>
          <w:szCs w:val="24"/>
        </w:rPr>
        <w:t>o</w:t>
      </w:r>
      <w:r>
        <w:rPr>
          <w:spacing w:val="-11"/>
          <w:w w:val="127"/>
          <w:position w:val="-1"/>
          <w:sz w:val="24"/>
          <w:szCs w:val="24"/>
        </w:rPr>
        <w:t xml:space="preserve"> </w:t>
      </w:r>
      <w:r>
        <w:rPr>
          <w:spacing w:val="3"/>
          <w:position w:val="-1"/>
          <w:sz w:val="24"/>
          <w:szCs w:val="24"/>
        </w:rPr>
        <w:t>m</w:t>
      </w:r>
      <w:r>
        <w:rPr>
          <w:position w:val="-1"/>
          <w:sz w:val="24"/>
          <w:szCs w:val="24"/>
        </w:rPr>
        <w:t>y</w:t>
      </w:r>
      <w:r>
        <w:rPr>
          <w:spacing w:val="51"/>
          <w:position w:val="-1"/>
          <w:sz w:val="24"/>
          <w:szCs w:val="24"/>
        </w:rPr>
        <w:t xml:space="preserve"> </w:t>
      </w:r>
      <w:r>
        <w:rPr>
          <w:spacing w:val="1"/>
          <w:w w:val="146"/>
          <w:position w:val="-1"/>
          <w:sz w:val="24"/>
          <w:szCs w:val="24"/>
        </w:rPr>
        <w:t>c</w:t>
      </w:r>
      <w:r>
        <w:rPr>
          <w:w w:val="104"/>
          <w:position w:val="-1"/>
          <w:sz w:val="24"/>
          <w:szCs w:val="24"/>
        </w:rPr>
        <w:t>h</w:t>
      </w:r>
      <w:r>
        <w:rPr>
          <w:spacing w:val="-2"/>
          <w:w w:val="104"/>
          <w:position w:val="-1"/>
          <w:sz w:val="24"/>
          <w:szCs w:val="24"/>
        </w:rPr>
        <w:t>i</w:t>
      </w:r>
      <w:r>
        <w:rPr>
          <w:spacing w:val="2"/>
          <w:w w:val="72"/>
          <w:position w:val="-1"/>
          <w:sz w:val="24"/>
          <w:szCs w:val="24"/>
        </w:rPr>
        <w:t>l</w:t>
      </w:r>
      <w:r>
        <w:rPr>
          <w:w w:val="137"/>
          <w:position w:val="-1"/>
          <w:sz w:val="24"/>
          <w:szCs w:val="24"/>
        </w:rPr>
        <w:t>d</w:t>
      </w:r>
    </w:p>
    <w:p w:rsidR="009E0AB0" w:rsidRDefault="009E0AB0">
      <w:pPr>
        <w:spacing w:before="10" w:line="280" w:lineRule="exact"/>
        <w:rPr>
          <w:sz w:val="28"/>
          <w:szCs w:val="28"/>
        </w:rPr>
      </w:pPr>
    </w:p>
    <w:p w:rsidR="009E0AB0" w:rsidRDefault="00376984">
      <w:pPr>
        <w:spacing w:before="33" w:line="260" w:lineRule="exact"/>
        <w:ind w:left="100"/>
        <w:rPr>
          <w:sz w:val="24"/>
          <w:szCs w:val="24"/>
        </w:rPr>
      </w:pPr>
      <w:r>
        <w:rPr>
          <w:w w:val="110"/>
          <w:position w:val="-1"/>
          <w:sz w:val="24"/>
          <w:szCs w:val="24"/>
          <w:u w:val="single" w:color="000000"/>
        </w:rPr>
        <w:t xml:space="preserve"> </w:t>
      </w:r>
      <w:r>
        <w:rPr>
          <w:position w:val="-1"/>
          <w:sz w:val="24"/>
          <w:szCs w:val="24"/>
          <w:u w:val="single" w:color="000000"/>
        </w:rPr>
        <w:t xml:space="preserve">                          </w:t>
      </w:r>
      <w:r>
        <w:rPr>
          <w:spacing w:val="-6"/>
          <w:position w:val="-1"/>
          <w:sz w:val="24"/>
          <w:szCs w:val="24"/>
          <w:u w:val="single" w:color="000000"/>
        </w:rPr>
        <w:t xml:space="preserve"> </w:t>
      </w:r>
      <w:r>
        <w:rPr>
          <w:spacing w:val="-5"/>
          <w:w w:val="110"/>
          <w:position w:val="-1"/>
          <w:sz w:val="24"/>
          <w:szCs w:val="24"/>
        </w:rPr>
        <w:t>(</w:t>
      </w:r>
      <w:r>
        <w:rPr>
          <w:w w:val="95"/>
          <w:position w:val="-1"/>
          <w:sz w:val="24"/>
          <w:szCs w:val="24"/>
        </w:rPr>
        <w:t>in</w:t>
      </w:r>
      <w:r>
        <w:rPr>
          <w:spacing w:val="2"/>
          <w:w w:val="95"/>
          <w:position w:val="-1"/>
          <w:sz w:val="24"/>
          <w:szCs w:val="24"/>
        </w:rPr>
        <w:t>i</w:t>
      </w:r>
      <w:r>
        <w:rPr>
          <w:spacing w:val="-2"/>
          <w:w w:val="122"/>
          <w:position w:val="-1"/>
          <w:sz w:val="24"/>
          <w:szCs w:val="24"/>
        </w:rPr>
        <w:t>t</w:t>
      </w:r>
      <w:r>
        <w:rPr>
          <w:w w:val="122"/>
          <w:position w:val="-1"/>
          <w:sz w:val="24"/>
          <w:szCs w:val="24"/>
        </w:rPr>
        <w:t>i</w:t>
      </w:r>
      <w:r>
        <w:rPr>
          <w:spacing w:val="-1"/>
          <w:w w:val="122"/>
          <w:position w:val="-1"/>
          <w:sz w:val="24"/>
          <w:szCs w:val="24"/>
        </w:rPr>
        <w:t>a</w:t>
      </w:r>
      <w:r>
        <w:rPr>
          <w:w w:val="72"/>
          <w:position w:val="-1"/>
          <w:sz w:val="24"/>
          <w:szCs w:val="24"/>
        </w:rPr>
        <w:t>l</w:t>
      </w:r>
      <w:r>
        <w:rPr>
          <w:spacing w:val="9"/>
          <w:position w:val="-1"/>
          <w:sz w:val="24"/>
          <w:szCs w:val="24"/>
        </w:rPr>
        <w:t xml:space="preserve"> </w:t>
      </w:r>
      <w:proofErr w:type="gramStart"/>
      <w:r>
        <w:rPr>
          <w:spacing w:val="2"/>
          <w:w w:val="72"/>
          <w:position w:val="-1"/>
          <w:sz w:val="24"/>
          <w:szCs w:val="24"/>
        </w:rPr>
        <w:t>l</w:t>
      </w:r>
      <w:r>
        <w:rPr>
          <w:w w:val="117"/>
          <w:position w:val="-1"/>
          <w:sz w:val="24"/>
          <w:szCs w:val="24"/>
        </w:rPr>
        <w:t>ine</w:t>
      </w:r>
      <w:r>
        <w:rPr>
          <w:spacing w:val="-5"/>
          <w:w w:val="117"/>
          <w:position w:val="-1"/>
          <w:sz w:val="24"/>
          <w:szCs w:val="24"/>
        </w:rPr>
        <w:t>)</w:t>
      </w:r>
      <w:r>
        <w:rPr>
          <w:w w:val="67"/>
          <w:position w:val="-1"/>
          <w:sz w:val="24"/>
          <w:szCs w:val="24"/>
        </w:rPr>
        <w:t>I</w:t>
      </w:r>
      <w:proofErr w:type="gramEnd"/>
      <w:r>
        <w:rPr>
          <w:spacing w:val="8"/>
          <w:position w:val="-1"/>
          <w:sz w:val="24"/>
          <w:szCs w:val="24"/>
        </w:rPr>
        <w:t xml:space="preserve"> </w:t>
      </w:r>
      <w:r>
        <w:rPr>
          <w:spacing w:val="2"/>
          <w:w w:val="115"/>
          <w:position w:val="-1"/>
          <w:sz w:val="24"/>
          <w:szCs w:val="24"/>
        </w:rPr>
        <w:t>w</w:t>
      </w:r>
      <w:r>
        <w:rPr>
          <w:spacing w:val="-2"/>
          <w:w w:val="72"/>
          <w:position w:val="-1"/>
          <w:sz w:val="24"/>
          <w:szCs w:val="24"/>
        </w:rPr>
        <w:t>i</w:t>
      </w:r>
      <w:r>
        <w:rPr>
          <w:w w:val="72"/>
          <w:position w:val="-1"/>
          <w:sz w:val="24"/>
          <w:szCs w:val="24"/>
        </w:rPr>
        <w:t>ll</w:t>
      </w:r>
      <w:r>
        <w:rPr>
          <w:spacing w:val="9"/>
          <w:position w:val="-1"/>
          <w:sz w:val="24"/>
          <w:szCs w:val="24"/>
        </w:rPr>
        <w:t xml:space="preserve"> </w:t>
      </w:r>
      <w:r>
        <w:rPr>
          <w:w w:val="121"/>
          <w:position w:val="-1"/>
          <w:sz w:val="24"/>
          <w:szCs w:val="24"/>
        </w:rPr>
        <w:t>pr</w:t>
      </w:r>
      <w:r>
        <w:rPr>
          <w:spacing w:val="-1"/>
          <w:w w:val="121"/>
          <w:position w:val="-1"/>
          <w:sz w:val="24"/>
          <w:szCs w:val="24"/>
        </w:rPr>
        <w:t>ov</w:t>
      </w:r>
      <w:r>
        <w:rPr>
          <w:w w:val="121"/>
          <w:position w:val="-1"/>
          <w:sz w:val="24"/>
          <w:szCs w:val="24"/>
        </w:rPr>
        <w:t>i</w:t>
      </w:r>
      <w:r>
        <w:rPr>
          <w:spacing w:val="1"/>
          <w:w w:val="121"/>
          <w:position w:val="-1"/>
          <w:sz w:val="24"/>
          <w:szCs w:val="24"/>
        </w:rPr>
        <w:t>d</w:t>
      </w:r>
      <w:r>
        <w:rPr>
          <w:w w:val="121"/>
          <w:position w:val="-1"/>
          <w:sz w:val="24"/>
          <w:szCs w:val="24"/>
        </w:rPr>
        <w:t>e</w:t>
      </w:r>
      <w:r>
        <w:rPr>
          <w:spacing w:val="-4"/>
          <w:w w:val="121"/>
          <w:position w:val="-1"/>
          <w:sz w:val="24"/>
          <w:szCs w:val="24"/>
        </w:rPr>
        <w:t xml:space="preserve"> </w:t>
      </w:r>
      <w:r>
        <w:rPr>
          <w:w w:val="126"/>
          <w:position w:val="-1"/>
          <w:sz w:val="24"/>
          <w:szCs w:val="24"/>
        </w:rPr>
        <w:t>n</w:t>
      </w:r>
      <w:r>
        <w:rPr>
          <w:spacing w:val="-1"/>
          <w:w w:val="126"/>
          <w:position w:val="-1"/>
          <w:sz w:val="24"/>
          <w:szCs w:val="24"/>
        </w:rPr>
        <w:t>o</w:t>
      </w:r>
      <w:r>
        <w:rPr>
          <w:spacing w:val="3"/>
          <w:w w:val="121"/>
          <w:position w:val="-1"/>
          <w:sz w:val="24"/>
          <w:szCs w:val="24"/>
        </w:rPr>
        <w:t>n</w:t>
      </w:r>
      <w:r>
        <w:rPr>
          <w:w w:val="99"/>
          <w:position w:val="-1"/>
          <w:sz w:val="24"/>
          <w:szCs w:val="24"/>
        </w:rPr>
        <w:t>-</w:t>
      </w:r>
      <w:r>
        <w:rPr>
          <w:spacing w:val="-1"/>
          <w:w w:val="154"/>
          <w:position w:val="-1"/>
          <w:sz w:val="24"/>
          <w:szCs w:val="24"/>
        </w:rPr>
        <w:t>a</w:t>
      </w:r>
      <w:r>
        <w:rPr>
          <w:w w:val="125"/>
          <w:position w:val="-1"/>
          <w:sz w:val="24"/>
          <w:szCs w:val="24"/>
        </w:rPr>
        <w:t>er</w:t>
      </w:r>
      <w:r>
        <w:rPr>
          <w:spacing w:val="-1"/>
          <w:w w:val="125"/>
          <w:position w:val="-1"/>
          <w:sz w:val="24"/>
          <w:szCs w:val="24"/>
        </w:rPr>
        <w:t>o</w:t>
      </w:r>
      <w:r>
        <w:rPr>
          <w:w w:val="117"/>
          <w:position w:val="-1"/>
          <w:sz w:val="24"/>
          <w:szCs w:val="24"/>
        </w:rPr>
        <w:t>s</w:t>
      </w:r>
      <w:r>
        <w:rPr>
          <w:spacing w:val="-1"/>
          <w:w w:val="117"/>
          <w:position w:val="-1"/>
          <w:sz w:val="24"/>
          <w:szCs w:val="24"/>
        </w:rPr>
        <w:t>o</w:t>
      </w:r>
      <w:r>
        <w:rPr>
          <w:w w:val="72"/>
          <w:position w:val="-1"/>
          <w:sz w:val="24"/>
          <w:szCs w:val="24"/>
        </w:rPr>
        <w:t>l</w:t>
      </w:r>
      <w:r>
        <w:rPr>
          <w:spacing w:val="11"/>
          <w:position w:val="-1"/>
          <w:sz w:val="24"/>
          <w:szCs w:val="24"/>
        </w:rPr>
        <w:t xml:space="preserve"> </w:t>
      </w:r>
      <w:r>
        <w:rPr>
          <w:spacing w:val="1"/>
          <w:w w:val="99"/>
          <w:position w:val="-1"/>
          <w:sz w:val="24"/>
          <w:szCs w:val="24"/>
        </w:rPr>
        <w:t>s</w:t>
      </w:r>
      <w:r>
        <w:rPr>
          <w:w w:val="115"/>
          <w:position w:val="-1"/>
          <w:sz w:val="24"/>
          <w:szCs w:val="24"/>
        </w:rPr>
        <w:t>un</w:t>
      </w:r>
      <w:r>
        <w:rPr>
          <w:spacing w:val="-1"/>
          <w:w w:val="115"/>
          <w:position w:val="-1"/>
          <w:sz w:val="24"/>
          <w:szCs w:val="24"/>
        </w:rPr>
        <w:t>s</w:t>
      </w:r>
      <w:r>
        <w:rPr>
          <w:w w:val="146"/>
          <w:position w:val="-1"/>
          <w:sz w:val="24"/>
          <w:szCs w:val="24"/>
        </w:rPr>
        <w:t>c</w:t>
      </w:r>
      <w:r>
        <w:rPr>
          <w:w w:val="128"/>
          <w:position w:val="-1"/>
          <w:sz w:val="24"/>
          <w:szCs w:val="24"/>
        </w:rPr>
        <w:t>reen</w:t>
      </w:r>
      <w:r>
        <w:rPr>
          <w:spacing w:val="7"/>
          <w:position w:val="-1"/>
          <w:sz w:val="24"/>
          <w:szCs w:val="24"/>
        </w:rPr>
        <w:t xml:space="preserve"> </w:t>
      </w:r>
      <w:r>
        <w:rPr>
          <w:spacing w:val="-3"/>
          <w:w w:val="108"/>
          <w:position w:val="-1"/>
          <w:sz w:val="24"/>
          <w:szCs w:val="24"/>
        </w:rPr>
        <w:t>f</w:t>
      </w:r>
      <w:r>
        <w:rPr>
          <w:spacing w:val="-1"/>
          <w:w w:val="108"/>
          <w:position w:val="-1"/>
          <w:sz w:val="24"/>
          <w:szCs w:val="24"/>
        </w:rPr>
        <w:t>o</w:t>
      </w:r>
      <w:r>
        <w:rPr>
          <w:w w:val="108"/>
          <w:position w:val="-1"/>
          <w:sz w:val="24"/>
          <w:szCs w:val="24"/>
        </w:rPr>
        <w:t>r</w:t>
      </w:r>
      <w:r>
        <w:rPr>
          <w:spacing w:val="3"/>
          <w:w w:val="108"/>
          <w:position w:val="-1"/>
          <w:sz w:val="24"/>
          <w:szCs w:val="24"/>
        </w:rPr>
        <w:t xml:space="preserve"> </w:t>
      </w:r>
      <w:r>
        <w:rPr>
          <w:spacing w:val="3"/>
          <w:position w:val="-1"/>
          <w:sz w:val="24"/>
          <w:szCs w:val="24"/>
        </w:rPr>
        <w:t>m</w:t>
      </w:r>
      <w:r>
        <w:rPr>
          <w:position w:val="-1"/>
          <w:sz w:val="24"/>
          <w:szCs w:val="24"/>
        </w:rPr>
        <w:t>y</w:t>
      </w:r>
      <w:r>
        <w:rPr>
          <w:spacing w:val="51"/>
          <w:position w:val="-1"/>
          <w:sz w:val="24"/>
          <w:szCs w:val="24"/>
        </w:rPr>
        <w:t xml:space="preserve"> </w:t>
      </w:r>
      <w:r>
        <w:rPr>
          <w:spacing w:val="1"/>
          <w:w w:val="146"/>
          <w:position w:val="-1"/>
          <w:sz w:val="24"/>
          <w:szCs w:val="24"/>
        </w:rPr>
        <w:t>c</w:t>
      </w:r>
      <w:r>
        <w:rPr>
          <w:w w:val="104"/>
          <w:position w:val="-1"/>
          <w:sz w:val="24"/>
          <w:szCs w:val="24"/>
        </w:rPr>
        <w:t>h</w:t>
      </w:r>
      <w:r>
        <w:rPr>
          <w:spacing w:val="-2"/>
          <w:w w:val="104"/>
          <w:position w:val="-1"/>
          <w:sz w:val="24"/>
          <w:szCs w:val="24"/>
        </w:rPr>
        <w:t>i</w:t>
      </w:r>
      <w:r>
        <w:rPr>
          <w:spacing w:val="2"/>
          <w:w w:val="72"/>
          <w:position w:val="-1"/>
          <w:sz w:val="24"/>
          <w:szCs w:val="24"/>
        </w:rPr>
        <w:t>l</w:t>
      </w:r>
      <w:r>
        <w:rPr>
          <w:w w:val="137"/>
          <w:position w:val="-1"/>
          <w:sz w:val="24"/>
          <w:szCs w:val="24"/>
        </w:rPr>
        <w:t>d</w:t>
      </w:r>
    </w:p>
    <w:p w:rsidR="009E0AB0" w:rsidRDefault="009E0AB0">
      <w:pPr>
        <w:spacing w:before="8" w:line="280" w:lineRule="exact"/>
        <w:rPr>
          <w:sz w:val="28"/>
          <w:szCs w:val="28"/>
        </w:rPr>
      </w:pPr>
    </w:p>
    <w:p w:rsidR="009E0AB0" w:rsidRDefault="00376984">
      <w:pPr>
        <w:spacing w:before="33" w:line="256" w:lineRule="auto"/>
        <w:ind w:left="100" w:right="181"/>
        <w:rPr>
          <w:sz w:val="24"/>
          <w:szCs w:val="24"/>
        </w:rPr>
      </w:pPr>
      <w:r>
        <w:rPr>
          <w:w w:val="110"/>
          <w:sz w:val="24"/>
          <w:szCs w:val="24"/>
          <w:u w:val="single" w:color="000000"/>
        </w:rPr>
        <w:t xml:space="preserve"> </w:t>
      </w:r>
      <w:r>
        <w:rPr>
          <w:sz w:val="24"/>
          <w:szCs w:val="24"/>
          <w:u w:val="single" w:color="000000"/>
        </w:rPr>
        <w:t xml:space="preserve">                          </w:t>
      </w:r>
      <w:r>
        <w:rPr>
          <w:spacing w:val="-6"/>
          <w:sz w:val="24"/>
          <w:szCs w:val="24"/>
          <w:u w:val="single" w:color="000000"/>
        </w:rPr>
        <w:t xml:space="preserve"> </w:t>
      </w:r>
      <w:r>
        <w:rPr>
          <w:spacing w:val="-5"/>
          <w:w w:val="110"/>
          <w:sz w:val="24"/>
          <w:szCs w:val="24"/>
        </w:rPr>
        <w:t>(</w:t>
      </w:r>
      <w:r>
        <w:rPr>
          <w:w w:val="95"/>
          <w:sz w:val="24"/>
          <w:szCs w:val="24"/>
        </w:rPr>
        <w:t>in</w:t>
      </w:r>
      <w:r>
        <w:rPr>
          <w:spacing w:val="2"/>
          <w:w w:val="95"/>
          <w:sz w:val="24"/>
          <w:szCs w:val="24"/>
        </w:rPr>
        <w:t>i</w:t>
      </w:r>
      <w:r>
        <w:rPr>
          <w:spacing w:val="-2"/>
          <w:w w:val="122"/>
          <w:sz w:val="24"/>
          <w:szCs w:val="24"/>
        </w:rPr>
        <w:t>t</w:t>
      </w:r>
      <w:r>
        <w:rPr>
          <w:w w:val="122"/>
          <w:sz w:val="24"/>
          <w:szCs w:val="24"/>
        </w:rPr>
        <w:t>i</w:t>
      </w:r>
      <w:r>
        <w:rPr>
          <w:spacing w:val="-1"/>
          <w:w w:val="122"/>
          <w:sz w:val="24"/>
          <w:szCs w:val="24"/>
        </w:rPr>
        <w:t>a</w:t>
      </w:r>
      <w:r>
        <w:rPr>
          <w:w w:val="72"/>
          <w:sz w:val="24"/>
          <w:szCs w:val="24"/>
        </w:rPr>
        <w:t>l</w:t>
      </w:r>
      <w:r>
        <w:rPr>
          <w:spacing w:val="9"/>
          <w:sz w:val="24"/>
          <w:szCs w:val="24"/>
        </w:rPr>
        <w:t xml:space="preserve"> </w:t>
      </w:r>
      <w:proofErr w:type="gramStart"/>
      <w:r>
        <w:rPr>
          <w:spacing w:val="2"/>
          <w:w w:val="72"/>
          <w:sz w:val="24"/>
          <w:szCs w:val="24"/>
        </w:rPr>
        <w:t>l</w:t>
      </w:r>
      <w:r>
        <w:rPr>
          <w:w w:val="117"/>
          <w:sz w:val="24"/>
          <w:szCs w:val="24"/>
        </w:rPr>
        <w:t>ine</w:t>
      </w:r>
      <w:r>
        <w:rPr>
          <w:spacing w:val="-5"/>
          <w:w w:val="117"/>
          <w:sz w:val="24"/>
          <w:szCs w:val="24"/>
        </w:rPr>
        <w:t>)</w:t>
      </w:r>
      <w:r>
        <w:rPr>
          <w:w w:val="67"/>
          <w:sz w:val="24"/>
          <w:szCs w:val="24"/>
        </w:rPr>
        <w:t>I</w:t>
      </w:r>
      <w:proofErr w:type="gramEnd"/>
      <w:r>
        <w:rPr>
          <w:spacing w:val="10"/>
          <w:sz w:val="24"/>
          <w:szCs w:val="24"/>
        </w:rPr>
        <w:t xml:space="preserve"> </w:t>
      </w:r>
      <w:r>
        <w:rPr>
          <w:w w:val="120"/>
          <w:sz w:val="24"/>
          <w:szCs w:val="24"/>
        </w:rPr>
        <w:t>gi</w:t>
      </w:r>
      <w:r>
        <w:rPr>
          <w:spacing w:val="-1"/>
          <w:w w:val="120"/>
          <w:sz w:val="24"/>
          <w:szCs w:val="24"/>
        </w:rPr>
        <w:t>v</w:t>
      </w:r>
      <w:r>
        <w:rPr>
          <w:w w:val="120"/>
          <w:sz w:val="24"/>
          <w:szCs w:val="24"/>
        </w:rPr>
        <w:t>e</w:t>
      </w:r>
      <w:r>
        <w:rPr>
          <w:spacing w:val="-5"/>
          <w:w w:val="120"/>
          <w:sz w:val="24"/>
          <w:szCs w:val="24"/>
        </w:rPr>
        <w:t xml:space="preserve"> </w:t>
      </w:r>
      <w:r>
        <w:rPr>
          <w:spacing w:val="1"/>
          <w:w w:val="87"/>
          <w:sz w:val="24"/>
          <w:szCs w:val="24"/>
        </w:rPr>
        <w:t>E</w:t>
      </w:r>
      <w:r>
        <w:rPr>
          <w:spacing w:val="-1"/>
          <w:w w:val="154"/>
          <w:sz w:val="24"/>
          <w:szCs w:val="24"/>
        </w:rPr>
        <w:t>a</w:t>
      </w:r>
      <w:r>
        <w:rPr>
          <w:spacing w:val="-3"/>
          <w:w w:val="90"/>
          <w:sz w:val="24"/>
          <w:szCs w:val="24"/>
        </w:rPr>
        <w:t>r</w:t>
      </w:r>
      <w:r>
        <w:rPr>
          <w:spacing w:val="5"/>
          <w:w w:val="72"/>
          <w:sz w:val="24"/>
          <w:szCs w:val="24"/>
        </w:rPr>
        <w:t>l</w:t>
      </w:r>
      <w:r>
        <w:rPr>
          <w:w w:val="107"/>
          <w:sz w:val="24"/>
          <w:szCs w:val="24"/>
        </w:rPr>
        <w:t>y</w:t>
      </w:r>
      <w:r>
        <w:rPr>
          <w:spacing w:val="9"/>
          <w:sz w:val="24"/>
          <w:szCs w:val="24"/>
        </w:rPr>
        <w:t xml:space="preserve"> </w:t>
      </w:r>
      <w:r>
        <w:rPr>
          <w:spacing w:val="1"/>
          <w:w w:val="87"/>
          <w:sz w:val="24"/>
          <w:szCs w:val="24"/>
        </w:rPr>
        <w:t>E</w:t>
      </w:r>
      <w:r>
        <w:rPr>
          <w:w w:val="116"/>
          <w:sz w:val="24"/>
          <w:szCs w:val="24"/>
        </w:rPr>
        <w:t>x</w:t>
      </w:r>
      <w:r>
        <w:rPr>
          <w:spacing w:val="-3"/>
          <w:w w:val="116"/>
          <w:sz w:val="24"/>
          <w:szCs w:val="24"/>
        </w:rPr>
        <w:t>p</w:t>
      </w:r>
      <w:r>
        <w:rPr>
          <w:spacing w:val="2"/>
          <w:w w:val="72"/>
          <w:sz w:val="24"/>
          <w:szCs w:val="24"/>
        </w:rPr>
        <w:t>l</w:t>
      </w:r>
      <w:r>
        <w:rPr>
          <w:spacing w:val="-4"/>
          <w:w w:val="130"/>
          <w:sz w:val="24"/>
          <w:szCs w:val="24"/>
        </w:rPr>
        <w:t>o</w:t>
      </w:r>
      <w:r>
        <w:rPr>
          <w:w w:val="109"/>
          <w:sz w:val="24"/>
          <w:szCs w:val="24"/>
        </w:rPr>
        <w:t>rers</w:t>
      </w:r>
      <w:r>
        <w:rPr>
          <w:spacing w:val="8"/>
          <w:sz w:val="24"/>
          <w:szCs w:val="24"/>
        </w:rPr>
        <w:t xml:space="preserve"> </w:t>
      </w:r>
      <w:r>
        <w:rPr>
          <w:w w:val="127"/>
          <w:sz w:val="24"/>
          <w:szCs w:val="24"/>
        </w:rPr>
        <w:t>pe</w:t>
      </w:r>
      <w:r>
        <w:rPr>
          <w:spacing w:val="-1"/>
          <w:w w:val="127"/>
          <w:sz w:val="24"/>
          <w:szCs w:val="24"/>
        </w:rPr>
        <w:t>r</w:t>
      </w:r>
      <w:r>
        <w:rPr>
          <w:spacing w:val="3"/>
          <w:w w:val="120"/>
          <w:sz w:val="24"/>
          <w:szCs w:val="24"/>
        </w:rPr>
        <w:t>m</w:t>
      </w:r>
      <w:r>
        <w:rPr>
          <w:w w:val="88"/>
          <w:sz w:val="24"/>
          <w:szCs w:val="24"/>
        </w:rPr>
        <w:t>i</w:t>
      </w:r>
      <w:r>
        <w:rPr>
          <w:spacing w:val="-2"/>
          <w:w w:val="88"/>
          <w:sz w:val="24"/>
          <w:szCs w:val="24"/>
        </w:rPr>
        <w:t>s</w:t>
      </w:r>
      <w:r>
        <w:rPr>
          <w:w w:val="106"/>
          <w:sz w:val="24"/>
          <w:szCs w:val="24"/>
        </w:rPr>
        <w:t>si</w:t>
      </w:r>
      <w:r>
        <w:rPr>
          <w:spacing w:val="-1"/>
          <w:w w:val="106"/>
          <w:sz w:val="24"/>
          <w:szCs w:val="24"/>
        </w:rPr>
        <w:t>o</w:t>
      </w:r>
      <w:r>
        <w:rPr>
          <w:w w:val="121"/>
          <w:sz w:val="24"/>
          <w:szCs w:val="24"/>
        </w:rPr>
        <w:t>n</w:t>
      </w:r>
      <w:r>
        <w:rPr>
          <w:spacing w:val="9"/>
          <w:sz w:val="24"/>
          <w:szCs w:val="24"/>
        </w:rPr>
        <w:t xml:space="preserve"> </w:t>
      </w:r>
      <w:r>
        <w:rPr>
          <w:spacing w:val="-6"/>
          <w:w w:val="127"/>
          <w:sz w:val="24"/>
          <w:szCs w:val="24"/>
        </w:rPr>
        <w:t>t</w:t>
      </w:r>
      <w:r>
        <w:rPr>
          <w:w w:val="127"/>
          <w:sz w:val="24"/>
          <w:szCs w:val="24"/>
        </w:rPr>
        <w:t>o</w:t>
      </w:r>
      <w:r>
        <w:rPr>
          <w:spacing w:val="-10"/>
          <w:w w:val="127"/>
          <w:sz w:val="24"/>
          <w:szCs w:val="24"/>
        </w:rPr>
        <w:t xml:space="preserve"> </w:t>
      </w:r>
      <w:r>
        <w:rPr>
          <w:w w:val="127"/>
          <w:sz w:val="24"/>
          <w:szCs w:val="24"/>
        </w:rPr>
        <w:t>p</w:t>
      </w:r>
      <w:r>
        <w:rPr>
          <w:spacing w:val="3"/>
          <w:w w:val="127"/>
          <w:sz w:val="24"/>
          <w:szCs w:val="24"/>
        </w:rPr>
        <w:t>h</w:t>
      </w:r>
      <w:r>
        <w:rPr>
          <w:spacing w:val="1"/>
          <w:w w:val="127"/>
          <w:sz w:val="24"/>
          <w:szCs w:val="24"/>
        </w:rPr>
        <w:t>o</w:t>
      </w:r>
      <w:r>
        <w:rPr>
          <w:spacing w:val="-3"/>
          <w:w w:val="127"/>
          <w:sz w:val="24"/>
          <w:szCs w:val="24"/>
        </w:rPr>
        <w:t>t</w:t>
      </w:r>
      <w:r>
        <w:rPr>
          <w:spacing w:val="-1"/>
          <w:w w:val="127"/>
          <w:sz w:val="24"/>
          <w:szCs w:val="24"/>
        </w:rPr>
        <w:t>o</w:t>
      </w:r>
      <w:r>
        <w:rPr>
          <w:w w:val="127"/>
          <w:sz w:val="24"/>
          <w:szCs w:val="24"/>
        </w:rPr>
        <w:t>g</w:t>
      </w:r>
      <w:r>
        <w:rPr>
          <w:spacing w:val="1"/>
          <w:w w:val="127"/>
          <w:sz w:val="24"/>
          <w:szCs w:val="24"/>
        </w:rPr>
        <w:t>r</w:t>
      </w:r>
      <w:r>
        <w:rPr>
          <w:spacing w:val="-1"/>
          <w:w w:val="127"/>
          <w:sz w:val="24"/>
          <w:szCs w:val="24"/>
        </w:rPr>
        <w:t>a</w:t>
      </w:r>
      <w:r>
        <w:rPr>
          <w:w w:val="127"/>
          <w:sz w:val="24"/>
          <w:szCs w:val="24"/>
        </w:rPr>
        <w:t>ph</w:t>
      </w:r>
      <w:r>
        <w:rPr>
          <w:spacing w:val="13"/>
          <w:w w:val="127"/>
          <w:sz w:val="24"/>
          <w:szCs w:val="24"/>
        </w:rPr>
        <w:t xml:space="preserve"> </w:t>
      </w:r>
      <w:r>
        <w:rPr>
          <w:w w:val="146"/>
          <w:sz w:val="24"/>
          <w:szCs w:val="24"/>
        </w:rPr>
        <w:t>c</w:t>
      </w:r>
      <w:r>
        <w:rPr>
          <w:w w:val="104"/>
          <w:sz w:val="24"/>
          <w:szCs w:val="24"/>
        </w:rPr>
        <w:t>h</w:t>
      </w:r>
      <w:r>
        <w:rPr>
          <w:spacing w:val="-2"/>
          <w:w w:val="104"/>
          <w:sz w:val="24"/>
          <w:szCs w:val="24"/>
        </w:rPr>
        <w:t>i</w:t>
      </w:r>
      <w:r>
        <w:rPr>
          <w:spacing w:val="5"/>
          <w:w w:val="72"/>
          <w:sz w:val="24"/>
          <w:szCs w:val="24"/>
        </w:rPr>
        <w:t>l</w:t>
      </w:r>
      <w:r>
        <w:rPr>
          <w:spacing w:val="1"/>
          <w:w w:val="137"/>
          <w:sz w:val="24"/>
          <w:szCs w:val="24"/>
        </w:rPr>
        <w:t>d</w:t>
      </w:r>
      <w:r>
        <w:rPr>
          <w:w w:val="120"/>
          <w:sz w:val="24"/>
          <w:szCs w:val="24"/>
        </w:rPr>
        <w:t>ren,</w:t>
      </w:r>
      <w:r>
        <w:rPr>
          <w:spacing w:val="3"/>
          <w:sz w:val="24"/>
          <w:szCs w:val="24"/>
        </w:rPr>
        <w:t xml:space="preserve"> </w:t>
      </w:r>
      <w:r>
        <w:rPr>
          <w:w w:val="118"/>
          <w:sz w:val="24"/>
          <w:szCs w:val="24"/>
        </w:rPr>
        <w:t>which</w:t>
      </w:r>
      <w:r>
        <w:rPr>
          <w:spacing w:val="-6"/>
          <w:w w:val="118"/>
          <w:sz w:val="24"/>
          <w:szCs w:val="24"/>
        </w:rPr>
        <w:t xml:space="preserve"> </w:t>
      </w:r>
      <w:r>
        <w:rPr>
          <w:spacing w:val="3"/>
          <w:w w:val="120"/>
          <w:sz w:val="24"/>
          <w:szCs w:val="24"/>
        </w:rPr>
        <w:t>m</w:t>
      </w:r>
      <w:r>
        <w:rPr>
          <w:spacing w:val="-1"/>
          <w:w w:val="154"/>
          <w:sz w:val="24"/>
          <w:szCs w:val="24"/>
        </w:rPr>
        <w:t>a</w:t>
      </w:r>
      <w:r>
        <w:rPr>
          <w:w w:val="107"/>
          <w:sz w:val="24"/>
          <w:szCs w:val="24"/>
        </w:rPr>
        <w:t xml:space="preserve">y </w:t>
      </w:r>
      <w:r>
        <w:rPr>
          <w:w w:val="141"/>
          <w:sz w:val="24"/>
          <w:szCs w:val="24"/>
        </w:rPr>
        <w:t>be</w:t>
      </w:r>
      <w:r>
        <w:rPr>
          <w:spacing w:val="6"/>
          <w:sz w:val="24"/>
          <w:szCs w:val="24"/>
        </w:rPr>
        <w:t xml:space="preserve"> </w:t>
      </w:r>
      <w:r>
        <w:rPr>
          <w:w w:val="133"/>
          <w:sz w:val="24"/>
          <w:szCs w:val="24"/>
        </w:rPr>
        <w:t>p</w:t>
      </w:r>
      <w:r>
        <w:rPr>
          <w:spacing w:val="-1"/>
          <w:w w:val="133"/>
          <w:sz w:val="24"/>
          <w:szCs w:val="24"/>
        </w:rPr>
        <w:t>o</w:t>
      </w:r>
      <w:r>
        <w:rPr>
          <w:spacing w:val="3"/>
          <w:w w:val="99"/>
          <w:sz w:val="24"/>
          <w:szCs w:val="24"/>
        </w:rPr>
        <w:t>s</w:t>
      </w:r>
      <w:r>
        <w:rPr>
          <w:spacing w:val="-5"/>
          <w:w w:val="122"/>
          <w:sz w:val="24"/>
          <w:szCs w:val="24"/>
        </w:rPr>
        <w:t>t</w:t>
      </w:r>
      <w:r>
        <w:rPr>
          <w:w w:val="141"/>
          <w:sz w:val="24"/>
          <w:szCs w:val="24"/>
        </w:rPr>
        <w:t>ed</w:t>
      </w:r>
      <w:r>
        <w:rPr>
          <w:spacing w:val="7"/>
          <w:sz w:val="24"/>
          <w:szCs w:val="24"/>
        </w:rPr>
        <w:t xml:space="preserve"> </w:t>
      </w:r>
      <w:r>
        <w:rPr>
          <w:spacing w:val="3"/>
          <w:w w:val="115"/>
          <w:sz w:val="24"/>
          <w:szCs w:val="24"/>
        </w:rPr>
        <w:t>w</w:t>
      </w:r>
      <w:r>
        <w:rPr>
          <w:spacing w:val="2"/>
          <w:w w:val="72"/>
          <w:sz w:val="24"/>
          <w:szCs w:val="24"/>
        </w:rPr>
        <w:t>i</w:t>
      </w:r>
      <w:r>
        <w:rPr>
          <w:spacing w:val="-5"/>
          <w:w w:val="122"/>
          <w:sz w:val="24"/>
          <w:szCs w:val="24"/>
        </w:rPr>
        <w:t>t</w:t>
      </w:r>
      <w:r>
        <w:rPr>
          <w:w w:val="111"/>
          <w:sz w:val="24"/>
          <w:szCs w:val="24"/>
        </w:rPr>
        <w:t>hin</w:t>
      </w:r>
      <w:r>
        <w:rPr>
          <w:spacing w:val="9"/>
          <w:sz w:val="24"/>
          <w:szCs w:val="24"/>
        </w:rPr>
        <w:t xml:space="preserve"> </w:t>
      </w:r>
      <w:r>
        <w:rPr>
          <w:spacing w:val="-7"/>
          <w:w w:val="131"/>
          <w:sz w:val="24"/>
          <w:szCs w:val="24"/>
        </w:rPr>
        <w:t>t</w:t>
      </w:r>
      <w:r>
        <w:rPr>
          <w:w w:val="131"/>
          <w:sz w:val="24"/>
          <w:szCs w:val="24"/>
        </w:rPr>
        <w:t>he</w:t>
      </w:r>
      <w:r>
        <w:rPr>
          <w:spacing w:val="-10"/>
          <w:w w:val="131"/>
          <w:sz w:val="24"/>
          <w:szCs w:val="24"/>
        </w:rPr>
        <w:t xml:space="preserve"> </w:t>
      </w:r>
      <w:r>
        <w:rPr>
          <w:w w:val="146"/>
          <w:sz w:val="24"/>
          <w:szCs w:val="24"/>
        </w:rPr>
        <w:t>c</w:t>
      </w:r>
      <w:r>
        <w:rPr>
          <w:w w:val="133"/>
          <w:sz w:val="24"/>
          <w:szCs w:val="24"/>
        </w:rPr>
        <w:t>e</w:t>
      </w:r>
      <w:r>
        <w:rPr>
          <w:spacing w:val="2"/>
          <w:w w:val="133"/>
          <w:sz w:val="24"/>
          <w:szCs w:val="24"/>
        </w:rPr>
        <w:t>n</w:t>
      </w:r>
      <w:r>
        <w:rPr>
          <w:spacing w:val="-5"/>
          <w:w w:val="122"/>
          <w:sz w:val="24"/>
          <w:szCs w:val="24"/>
        </w:rPr>
        <w:t>t</w:t>
      </w:r>
      <w:r>
        <w:rPr>
          <w:w w:val="119"/>
          <w:sz w:val="24"/>
          <w:szCs w:val="24"/>
        </w:rPr>
        <w:t>er.</w:t>
      </w:r>
    </w:p>
    <w:p w:rsidR="009E0AB0" w:rsidRDefault="009E0AB0">
      <w:pPr>
        <w:spacing w:before="13" w:line="280" w:lineRule="exact"/>
        <w:rPr>
          <w:sz w:val="28"/>
          <w:szCs w:val="28"/>
        </w:rPr>
      </w:pPr>
    </w:p>
    <w:p w:rsidR="009E0AB0" w:rsidRDefault="00376984">
      <w:pPr>
        <w:spacing w:line="260" w:lineRule="exact"/>
        <w:ind w:left="100"/>
        <w:rPr>
          <w:sz w:val="24"/>
          <w:szCs w:val="24"/>
        </w:rPr>
      </w:pPr>
      <w:r>
        <w:pict>
          <v:group id="_x0000_s1057" style="position:absolute;left:0;text-align:left;margin-left:356.65pt;margin-top:12.1pt;width:66.7pt;height:.6pt;z-index:-251652608;mso-position-horizontal-relative:page" coordorigin="7133,242" coordsize="1334,12">
            <v:shape id="_x0000_s1059" style="position:absolute;left:7139;top:248;width:480;height:0" coordorigin="7139,248" coordsize="480,0" path="m7139,248r480,e" filled="f" strokeweight=".6pt">
              <v:path arrowok="t"/>
            </v:shape>
            <v:shape id="_x0000_s1058" style="position:absolute;left:7621;top:248;width:840;height:0" coordorigin="7621,248" coordsize="840,0" path="m7621,248r840,e" filled="f" strokeweight=".6pt">
              <v:path arrowok="t"/>
            </v:shape>
            <w10:wrap anchorx="page"/>
          </v:group>
        </w:pict>
      </w:r>
      <w:r>
        <w:rPr>
          <w:spacing w:val="-1"/>
          <w:w w:val="122"/>
          <w:position w:val="-1"/>
          <w:sz w:val="24"/>
          <w:szCs w:val="24"/>
        </w:rPr>
        <w:t>C</w:t>
      </w:r>
      <w:r>
        <w:rPr>
          <w:w w:val="104"/>
          <w:position w:val="-1"/>
          <w:sz w:val="24"/>
          <w:szCs w:val="24"/>
        </w:rPr>
        <w:t>h</w:t>
      </w:r>
      <w:r>
        <w:rPr>
          <w:spacing w:val="-2"/>
          <w:w w:val="104"/>
          <w:position w:val="-1"/>
          <w:sz w:val="24"/>
          <w:szCs w:val="24"/>
        </w:rPr>
        <w:t>i</w:t>
      </w:r>
      <w:r>
        <w:rPr>
          <w:spacing w:val="5"/>
          <w:w w:val="72"/>
          <w:position w:val="-1"/>
          <w:sz w:val="24"/>
          <w:szCs w:val="24"/>
        </w:rPr>
        <w:t>l</w:t>
      </w:r>
      <w:r>
        <w:rPr>
          <w:spacing w:val="1"/>
          <w:w w:val="137"/>
          <w:position w:val="-1"/>
          <w:sz w:val="24"/>
          <w:szCs w:val="24"/>
        </w:rPr>
        <w:t>d</w:t>
      </w:r>
      <w:r>
        <w:rPr>
          <w:w w:val="102"/>
          <w:position w:val="-1"/>
          <w:sz w:val="24"/>
          <w:szCs w:val="24"/>
        </w:rPr>
        <w:t>’s</w:t>
      </w:r>
      <w:r>
        <w:rPr>
          <w:spacing w:val="4"/>
          <w:position w:val="-1"/>
          <w:sz w:val="24"/>
          <w:szCs w:val="24"/>
        </w:rPr>
        <w:t xml:space="preserve"> </w:t>
      </w:r>
      <w:r>
        <w:rPr>
          <w:w w:val="127"/>
          <w:position w:val="-1"/>
          <w:sz w:val="24"/>
          <w:szCs w:val="24"/>
        </w:rPr>
        <w:t>na</w:t>
      </w:r>
      <w:r>
        <w:rPr>
          <w:spacing w:val="4"/>
          <w:w w:val="127"/>
          <w:position w:val="-1"/>
          <w:sz w:val="24"/>
          <w:szCs w:val="24"/>
        </w:rPr>
        <w:t>m</w:t>
      </w:r>
      <w:r>
        <w:rPr>
          <w:w w:val="127"/>
          <w:position w:val="-1"/>
          <w:sz w:val="24"/>
          <w:szCs w:val="24"/>
        </w:rPr>
        <w:t>e</w:t>
      </w:r>
      <w:r>
        <w:rPr>
          <w:w w:val="127"/>
          <w:position w:val="-1"/>
          <w:sz w:val="24"/>
          <w:szCs w:val="24"/>
          <w:u w:val="single" w:color="000000"/>
        </w:rPr>
        <w:t xml:space="preserve">                                                        </w:t>
      </w:r>
      <w:r>
        <w:rPr>
          <w:spacing w:val="64"/>
          <w:w w:val="127"/>
          <w:position w:val="-1"/>
          <w:sz w:val="24"/>
          <w:szCs w:val="24"/>
          <w:u w:val="single" w:color="000000"/>
        </w:rPr>
        <w:t xml:space="preserve"> </w:t>
      </w:r>
      <w:r>
        <w:rPr>
          <w:spacing w:val="-12"/>
          <w:w w:val="127"/>
          <w:position w:val="-1"/>
          <w:sz w:val="24"/>
          <w:szCs w:val="24"/>
        </w:rPr>
        <w:t xml:space="preserve"> </w:t>
      </w:r>
      <w:r>
        <w:rPr>
          <w:w w:val="127"/>
          <w:position w:val="-1"/>
          <w:sz w:val="24"/>
          <w:szCs w:val="24"/>
        </w:rPr>
        <w:t>Age</w:t>
      </w:r>
    </w:p>
    <w:p w:rsidR="009E0AB0" w:rsidRDefault="009E0AB0">
      <w:pPr>
        <w:spacing w:before="10" w:line="280" w:lineRule="exact"/>
        <w:rPr>
          <w:sz w:val="28"/>
          <w:szCs w:val="28"/>
        </w:rPr>
      </w:pPr>
    </w:p>
    <w:p w:rsidR="009E0AB0" w:rsidRDefault="00376984">
      <w:pPr>
        <w:spacing w:before="33"/>
        <w:ind w:left="100"/>
        <w:rPr>
          <w:sz w:val="24"/>
          <w:szCs w:val="24"/>
        </w:rPr>
        <w:sectPr w:rsidR="009E0AB0">
          <w:pgSz w:w="12240" w:h="15840"/>
          <w:pgMar w:top="1480" w:right="620" w:bottom="280" w:left="620" w:header="720" w:footer="720" w:gutter="0"/>
          <w:cols w:space="720"/>
        </w:sectPr>
      </w:pPr>
      <w:r>
        <w:pict>
          <v:group id="_x0000_s1054" style="position:absolute;left:0;text-align:left;margin-left:380.25pt;margin-top:13.75pt;width:60.7pt;height:.6pt;z-index:-251651584;mso-position-horizontal-relative:page" coordorigin="7605,275" coordsize="1214,12">
            <v:shape id="_x0000_s1056" style="position:absolute;left:7611;top:281;width:360;height:0" coordorigin="7611,281" coordsize="360,0" path="m7611,281r360,e" filled="f" strokeweight=".6pt">
              <v:path arrowok="t"/>
            </v:shape>
            <v:shape id="_x0000_s1055" style="position:absolute;left:7973;top:281;width:840;height:0" coordorigin="7973,281" coordsize="840,0" path="m7973,281r840,e" filled="f" strokeweight=".6pt">
              <v:path arrowok="t"/>
            </v:shape>
            <w10:wrap anchorx="page"/>
          </v:group>
        </w:pict>
      </w:r>
      <w:r>
        <w:rPr>
          <w:w w:val="119"/>
          <w:sz w:val="24"/>
          <w:szCs w:val="24"/>
        </w:rPr>
        <w:t>Sign</w:t>
      </w:r>
      <w:r>
        <w:rPr>
          <w:spacing w:val="1"/>
          <w:w w:val="119"/>
          <w:sz w:val="24"/>
          <w:szCs w:val="24"/>
        </w:rPr>
        <w:t>a</w:t>
      </w:r>
      <w:r>
        <w:rPr>
          <w:spacing w:val="-6"/>
          <w:w w:val="119"/>
          <w:sz w:val="24"/>
          <w:szCs w:val="24"/>
        </w:rPr>
        <w:t>t</w:t>
      </w:r>
      <w:r>
        <w:rPr>
          <w:w w:val="119"/>
          <w:sz w:val="24"/>
          <w:szCs w:val="24"/>
        </w:rPr>
        <w:t>ure</w:t>
      </w:r>
      <w:r>
        <w:rPr>
          <w:spacing w:val="-3"/>
          <w:w w:val="119"/>
          <w:sz w:val="24"/>
          <w:szCs w:val="24"/>
        </w:rPr>
        <w:t xml:space="preserve"> </w:t>
      </w:r>
      <w:r>
        <w:rPr>
          <w:spacing w:val="1"/>
          <w:w w:val="130"/>
          <w:sz w:val="24"/>
          <w:szCs w:val="24"/>
        </w:rPr>
        <w:t>o</w:t>
      </w:r>
      <w:r>
        <w:rPr>
          <w:w w:val="94"/>
          <w:sz w:val="24"/>
          <w:szCs w:val="24"/>
        </w:rPr>
        <w:t>f</w:t>
      </w:r>
      <w:r>
        <w:rPr>
          <w:spacing w:val="6"/>
          <w:sz w:val="24"/>
          <w:szCs w:val="24"/>
        </w:rPr>
        <w:t xml:space="preserve"> </w:t>
      </w:r>
      <w:r>
        <w:rPr>
          <w:w w:val="123"/>
          <w:sz w:val="24"/>
          <w:szCs w:val="24"/>
        </w:rPr>
        <w:t>Pa</w:t>
      </w:r>
      <w:r>
        <w:rPr>
          <w:spacing w:val="-1"/>
          <w:w w:val="123"/>
          <w:sz w:val="24"/>
          <w:szCs w:val="24"/>
        </w:rPr>
        <w:t>r</w:t>
      </w:r>
      <w:r>
        <w:rPr>
          <w:w w:val="123"/>
          <w:sz w:val="24"/>
          <w:szCs w:val="24"/>
        </w:rPr>
        <w:t>e</w:t>
      </w:r>
      <w:r>
        <w:rPr>
          <w:spacing w:val="2"/>
          <w:w w:val="123"/>
          <w:sz w:val="24"/>
          <w:szCs w:val="24"/>
        </w:rPr>
        <w:t>n</w:t>
      </w:r>
      <w:r>
        <w:rPr>
          <w:w w:val="123"/>
          <w:sz w:val="24"/>
          <w:szCs w:val="24"/>
        </w:rPr>
        <w:t>t</w:t>
      </w:r>
      <w:r>
        <w:rPr>
          <w:spacing w:val="-4"/>
          <w:w w:val="123"/>
          <w:sz w:val="24"/>
          <w:szCs w:val="24"/>
        </w:rPr>
        <w:t xml:space="preserve"> </w:t>
      </w:r>
      <w:r>
        <w:rPr>
          <w:spacing w:val="3"/>
          <w:sz w:val="24"/>
          <w:szCs w:val="24"/>
        </w:rPr>
        <w:t>_</w:t>
      </w:r>
      <w:r>
        <w:rPr>
          <w:sz w:val="24"/>
          <w:szCs w:val="24"/>
          <w:u w:val="single" w:color="000000"/>
        </w:rPr>
        <w:t xml:space="preserve">                                                               </w:t>
      </w:r>
      <w:r>
        <w:rPr>
          <w:spacing w:val="6"/>
          <w:sz w:val="24"/>
          <w:szCs w:val="24"/>
          <w:u w:val="single" w:color="000000"/>
        </w:rPr>
        <w:t xml:space="preserve"> </w:t>
      </w:r>
      <w:r>
        <w:rPr>
          <w:spacing w:val="1"/>
          <w:sz w:val="24"/>
          <w:szCs w:val="24"/>
        </w:rPr>
        <w:t xml:space="preserve"> </w:t>
      </w:r>
      <w:r>
        <w:rPr>
          <w:spacing w:val="-1"/>
          <w:w w:val="103"/>
          <w:sz w:val="24"/>
          <w:szCs w:val="24"/>
        </w:rPr>
        <w:t>D</w:t>
      </w:r>
      <w:r>
        <w:rPr>
          <w:spacing w:val="1"/>
          <w:w w:val="154"/>
          <w:sz w:val="24"/>
          <w:szCs w:val="24"/>
        </w:rPr>
        <w:t>a</w:t>
      </w:r>
      <w:r>
        <w:rPr>
          <w:spacing w:val="-5"/>
          <w:w w:val="122"/>
          <w:sz w:val="24"/>
          <w:szCs w:val="24"/>
        </w:rPr>
        <w:t>t</w:t>
      </w:r>
      <w:r>
        <w:rPr>
          <w:w w:val="146"/>
          <w:sz w:val="24"/>
          <w:szCs w:val="24"/>
        </w:rPr>
        <w:t>e</w:t>
      </w:r>
    </w:p>
    <w:p w:rsidR="009E0AB0" w:rsidRDefault="00376984">
      <w:pPr>
        <w:spacing w:before="57" w:line="400" w:lineRule="exact"/>
        <w:ind w:left="3171"/>
        <w:rPr>
          <w:sz w:val="36"/>
          <w:szCs w:val="36"/>
        </w:rPr>
      </w:pPr>
      <w:r>
        <w:rPr>
          <w:b/>
          <w:color w:val="221F1F"/>
          <w:position w:val="-1"/>
          <w:sz w:val="36"/>
          <w:szCs w:val="36"/>
        </w:rPr>
        <w:lastRenderedPageBreak/>
        <w:t>HEALTH</w:t>
      </w:r>
      <w:r>
        <w:rPr>
          <w:b/>
          <w:color w:val="221F1F"/>
          <w:spacing w:val="1"/>
          <w:position w:val="-1"/>
          <w:sz w:val="36"/>
          <w:szCs w:val="36"/>
        </w:rPr>
        <w:t xml:space="preserve"> </w:t>
      </w:r>
      <w:r>
        <w:rPr>
          <w:b/>
          <w:color w:val="221F1F"/>
          <w:position w:val="-1"/>
          <w:sz w:val="36"/>
          <w:szCs w:val="36"/>
        </w:rPr>
        <w:t>C</w:t>
      </w:r>
      <w:r>
        <w:rPr>
          <w:b/>
          <w:color w:val="221F1F"/>
          <w:spacing w:val="-1"/>
          <w:position w:val="-1"/>
          <w:sz w:val="36"/>
          <w:szCs w:val="36"/>
        </w:rPr>
        <w:t>A</w:t>
      </w:r>
      <w:r>
        <w:rPr>
          <w:b/>
          <w:color w:val="221F1F"/>
          <w:position w:val="-1"/>
          <w:sz w:val="36"/>
          <w:szCs w:val="36"/>
        </w:rPr>
        <w:t>RE S</w:t>
      </w:r>
      <w:r>
        <w:rPr>
          <w:b/>
          <w:color w:val="221F1F"/>
          <w:spacing w:val="-1"/>
          <w:position w:val="-1"/>
          <w:sz w:val="36"/>
          <w:szCs w:val="36"/>
        </w:rPr>
        <w:t>U</w:t>
      </w:r>
      <w:r>
        <w:rPr>
          <w:b/>
          <w:color w:val="221F1F"/>
          <w:position w:val="-1"/>
          <w:sz w:val="36"/>
          <w:szCs w:val="36"/>
        </w:rPr>
        <w:t>M</w:t>
      </w:r>
      <w:r>
        <w:rPr>
          <w:b/>
          <w:color w:val="221F1F"/>
          <w:spacing w:val="1"/>
          <w:position w:val="-1"/>
          <w:sz w:val="36"/>
          <w:szCs w:val="36"/>
        </w:rPr>
        <w:t>M</w:t>
      </w:r>
      <w:r>
        <w:rPr>
          <w:b/>
          <w:color w:val="221F1F"/>
          <w:position w:val="-1"/>
          <w:sz w:val="36"/>
          <w:szCs w:val="36"/>
        </w:rPr>
        <w:t>A</w:t>
      </w:r>
      <w:r>
        <w:rPr>
          <w:b/>
          <w:color w:val="221F1F"/>
          <w:spacing w:val="-1"/>
          <w:position w:val="-1"/>
          <w:sz w:val="36"/>
          <w:szCs w:val="36"/>
        </w:rPr>
        <w:t>R</w:t>
      </w:r>
      <w:r>
        <w:rPr>
          <w:b/>
          <w:color w:val="221F1F"/>
          <w:position w:val="-1"/>
          <w:sz w:val="36"/>
          <w:szCs w:val="36"/>
        </w:rPr>
        <w:t>Y</w:t>
      </w:r>
    </w:p>
    <w:p w:rsidR="009E0AB0" w:rsidRDefault="009E0AB0">
      <w:pPr>
        <w:spacing w:before="10" w:line="120" w:lineRule="exact"/>
        <w:rPr>
          <w:sz w:val="13"/>
          <w:szCs w:val="13"/>
        </w:rPr>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376984">
      <w:pPr>
        <w:tabs>
          <w:tab w:val="left" w:pos="3100"/>
        </w:tabs>
        <w:spacing w:before="36" w:line="200" w:lineRule="exact"/>
        <w:ind w:left="100"/>
        <w:rPr>
          <w:sz w:val="18"/>
          <w:szCs w:val="18"/>
        </w:rPr>
      </w:pPr>
      <w:r>
        <w:rPr>
          <w:color w:val="221F1F"/>
          <w:position w:val="-1"/>
          <w:sz w:val="18"/>
          <w:szCs w:val="18"/>
        </w:rPr>
        <w:t>D</w:t>
      </w:r>
      <w:r>
        <w:rPr>
          <w:color w:val="221F1F"/>
          <w:spacing w:val="-1"/>
          <w:position w:val="-1"/>
          <w:sz w:val="18"/>
          <w:szCs w:val="18"/>
        </w:rPr>
        <w:t>a</w:t>
      </w:r>
      <w:r>
        <w:rPr>
          <w:color w:val="221F1F"/>
          <w:position w:val="-1"/>
          <w:sz w:val="18"/>
          <w:szCs w:val="18"/>
        </w:rPr>
        <w:t xml:space="preserve">te </w:t>
      </w:r>
      <w:r>
        <w:rPr>
          <w:color w:val="221F1F"/>
          <w:spacing w:val="1"/>
          <w:position w:val="-1"/>
          <w:sz w:val="18"/>
          <w:szCs w:val="18"/>
        </w:rPr>
        <w:t>o</w:t>
      </w:r>
      <w:r>
        <w:rPr>
          <w:color w:val="221F1F"/>
          <w:position w:val="-1"/>
          <w:sz w:val="18"/>
          <w:szCs w:val="18"/>
        </w:rPr>
        <w:t>f</w:t>
      </w:r>
      <w:r>
        <w:rPr>
          <w:color w:val="221F1F"/>
          <w:spacing w:val="-2"/>
          <w:position w:val="-1"/>
          <w:sz w:val="18"/>
          <w:szCs w:val="18"/>
        </w:rPr>
        <w:t xml:space="preserve"> </w:t>
      </w:r>
      <w:r>
        <w:rPr>
          <w:color w:val="221F1F"/>
          <w:position w:val="-1"/>
          <w:sz w:val="18"/>
          <w:szCs w:val="18"/>
        </w:rPr>
        <w:t>E</w:t>
      </w:r>
      <w:r>
        <w:rPr>
          <w:color w:val="221F1F"/>
          <w:spacing w:val="1"/>
          <w:position w:val="-1"/>
          <w:sz w:val="18"/>
          <w:szCs w:val="18"/>
        </w:rPr>
        <w:t>n</w:t>
      </w:r>
      <w:r>
        <w:rPr>
          <w:color w:val="221F1F"/>
          <w:position w:val="-1"/>
          <w:sz w:val="18"/>
          <w:szCs w:val="18"/>
        </w:rPr>
        <w:t>r</w:t>
      </w:r>
      <w:r>
        <w:rPr>
          <w:color w:val="221F1F"/>
          <w:spacing w:val="1"/>
          <w:position w:val="-1"/>
          <w:sz w:val="18"/>
          <w:szCs w:val="18"/>
        </w:rPr>
        <w:t>o</w:t>
      </w:r>
      <w:r>
        <w:rPr>
          <w:color w:val="221F1F"/>
          <w:position w:val="-1"/>
          <w:sz w:val="18"/>
          <w:szCs w:val="18"/>
        </w:rPr>
        <w:t>l</w:t>
      </w:r>
      <w:r>
        <w:rPr>
          <w:color w:val="221F1F"/>
          <w:spacing w:val="1"/>
          <w:position w:val="-1"/>
          <w:sz w:val="18"/>
          <w:szCs w:val="18"/>
        </w:rPr>
        <w:t>l</w:t>
      </w:r>
      <w:r>
        <w:rPr>
          <w:color w:val="221F1F"/>
          <w:spacing w:val="-3"/>
          <w:position w:val="-1"/>
          <w:sz w:val="18"/>
          <w:szCs w:val="18"/>
        </w:rPr>
        <w:t>m</w:t>
      </w:r>
      <w:r>
        <w:rPr>
          <w:color w:val="221F1F"/>
          <w:spacing w:val="-1"/>
          <w:position w:val="-1"/>
          <w:sz w:val="18"/>
          <w:szCs w:val="18"/>
        </w:rPr>
        <w:t>e</w:t>
      </w:r>
      <w:r>
        <w:rPr>
          <w:color w:val="221F1F"/>
          <w:spacing w:val="1"/>
          <w:position w:val="-1"/>
          <w:sz w:val="18"/>
          <w:szCs w:val="18"/>
        </w:rPr>
        <w:t>n</w:t>
      </w:r>
      <w:r>
        <w:rPr>
          <w:color w:val="221F1F"/>
          <w:position w:val="-1"/>
          <w:sz w:val="18"/>
          <w:szCs w:val="18"/>
        </w:rPr>
        <w:t>t:</w:t>
      </w:r>
      <w:r>
        <w:rPr>
          <w:color w:val="221F1F"/>
          <w:spacing w:val="1"/>
          <w:position w:val="-1"/>
          <w:sz w:val="18"/>
          <w:szCs w:val="18"/>
        </w:rPr>
        <w:t xml:space="preserve"> </w:t>
      </w:r>
      <w:r>
        <w:rPr>
          <w:color w:val="221F1F"/>
          <w:position w:val="-1"/>
          <w:sz w:val="18"/>
          <w:szCs w:val="18"/>
          <w:u w:val="single" w:color="221F1F"/>
        </w:rPr>
        <w:t xml:space="preserve"> </w:t>
      </w:r>
      <w:r>
        <w:rPr>
          <w:color w:val="221F1F"/>
          <w:position w:val="-1"/>
          <w:sz w:val="18"/>
          <w:szCs w:val="18"/>
          <w:u w:val="single" w:color="221F1F"/>
        </w:rPr>
        <w:tab/>
      </w:r>
    </w:p>
    <w:p w:rsidR="009E0AB0" w:rsidRDefault="009E0AB0">
      <w:pPr>
        <w:spacing w:before="7" w:line="240" w:lineRule="exact"/>
        <w:rPr>
          <w:sz w:val="24"/>
          <w:szCs w:val="24"/>
        </w:rPr>
      </w:pPr>
    </w:p>
    <w:p w:rsidR="009E0AB0" w:rsidRDefault="00376984">
      <w:pPr>
        <w:tabs>
          <w:tab w:val="left" w:pos="7500"/>
        </w:tabs>
        <w:spacing w:before="36" w:line="200" w:lineRule="exact"/>
        <w:ind w:left="100"/>
        <w:rPr>
          <w:sz w:val="18"/>
          <w:szCs w:val="18"/>
        </w:rPr>
      </w:pPr>
      <w:r>
        <w:rPr>
          <w:color w:val="221F1F"/>
          <w:position w:val="-1"/>
          <w:sz w:val="18"/>
          <w:szCs w:val="18"/>
        </w:rPr>
        <w:t>N</w:t>
      </w:r>
      <w:r>
        <w:rPr>
          <w:color w:val="221F1F"/>
          <w:spacing w:val="-3"/>
          <w:position w:val="-1"/>
          <w:sz w:val="18"/>
          <w:szCs w:val="18"/>
        </w:rPr>
        <w:t>A</w:t>
      </w:r>
      <w:r>
        <w:rPr>
          <w:color w:val="221F1F"/>
          <w:spacing w:val="1"/>
          <w:position w:val="-1"/>
          <w:sz w:val="18"/>
          <w:szCs w:val="18"/>
        </w:rPr>
        <w:t>M</w:t>
      </w:r>
      <w:r>
        <w:rPr>
          <w:color w:val="221F1F"/>
          <w:position w:val="-1"/>
          <w:sz w:val="18"/>
          <w:szCs w:val="18"/>
        </w:rPr>
        <w:t>E</w:t>
      </w:r>
      <w:r>
        <w:rPr>
          <w:color w:val="221F1F"/>
          <w:spacing w:val="1"/>
          <w:position w:val="-1"/>
          <w:sz w:val="18"/>
          <w:szCs w:val="18"/>
        </w:rPr>
        <w:t xml:space="preserve"> </w:t>
      </w:r>
      <w:r>
        <w:rPr>
          <w:color w:val="221F1F"/>
          <w:position w:val="-1"/>
          <w:sz w:val="18"/>
          <w:szCs w:val="18"/>
        </w:rPr>
        <w:t>OF</w:t>
      </w:r>
      <w:r>
        <w:rPr>
          <w:color w:val="221F1F"/>
          <w:spacing w:val="1"/>
          <w:position w:val="-1"/>
          <w:sz w:val="18"/>
          <w:szCs w:val="18"/>
        </w:rPr>
        <w:t xml:space="preserve"> </w:t>
      </w:r>
      <w:r>
        <w:rPr>
          <w:color w:val="221F1F"/>
          <w:position w:val="-1"/>
          <w:sz w:val="18"/>
          <w:szCs w:val="18"/>
        </w:rPr>
        <w:t>CHI</w:t>
      </w:r>
      <w:r>
        <w:rPr>
          <w:color w:val="221F1F"/>
          <w:spacing w:val="-2"/>
          <w:position w:val="-1"/>
          <w:sz w:val="18"/>
          <w:szCs w:val="18"/>
        </w:rPr>
        <w:t>L</w:t>
      </w:r>
      <w:r>
        <w:rPr>
          <w:color w:val="221F1F"/>
          <w:position w:val="-1"/>
          <w:sz w:val="18"/>
          <w:szCs w:val="18"/>
        </w:rPr>
        <w:t xml:space="preserve">D </w:t>
      </w:r>
      <w:r>
        <w:rPr>
          <w:color w:val="221F1F"/>
          <w:position w:val="-1"/>
          <w:sz w:val="18"/>
          <w:szCs w:val="18"/>
          <w:u w:val="single" w:color="221F1F"/>
        </w:rPr>
        <w:t xml:space="preserve">                                                                                     </w:t>
      </w:r>
      <w:r>
        <w:rPr>
          <w:color w:val="221F1F"/>
          <w:spacing w:val="3"/>
          <w:position w:val="-1"/>
          <w:sz w:val="18"/>
          <w:szCs w:val="18"/>
          <w:u w:val="single" w:color="221F1F"/>
        </w:rPr>
        <w:t xml:space="preserve"> </w:t>
      </w:r>
      <w:r>
        <w:rPr>
          <w:color w:val="221F1F"/>
          <w:spacing w:val="-1"/>
          <w:position w:val="-1"/>
          <w:sz w:val="18"/>
          <w:szCs w:val="18"/>
        </w:rPr>
        <w:t xml:space="preserve"> </w:t>
      </w:r>
      <w:r>
        <w:rPr>
          <w:color w:val="221F1F"/>
          <w:position w:val="-1"/>
          <w:sz w:val="18"/>
          <w:szCs w:val="18"/>
        </w:rPr>
        <w:t>Bir</w:t>
      </w:r>
      <w:r>
        <w:rPr>
          <w:color w:val="221F1F"/>
          <w:spacing w:val="-2"/>
          <w:position w:val="-1"/>
          <w:sz w:val="18"/>
          <w:szCs w:val="18"/>
        </w:rPr>
        <w:t>t</w:t>
      </w:r>
      <w:r>
        <w:rPr>
          <w:color w:val="221F1F"/>
          <w:position w:val="-1"/>
          <w:sz w:val="18"/>
          <w:szCs w:val="18"/>
        </w:rPr>
        <w:t>h</w:t>
      </w:r>
      <w:r>
        <w:rPr>
          <w:color w:val="221F1F"/>
          <w:spacing w:val="1"/>
          <w:position w:val="-1"/>
          <w:sz w:val="18"/>
          <w:szCs w:val="18"/>
        </w:rPr>
        <w:t xml:space="preserve"> </w:t>
      </w:r>
      <w:r>
        <w:rPr>
          <w:color w:val="221F1F"/>
          <w:position w:val="-1"/>
          <w:sz w:val="18"/>
          <w:szCs w:val="18"/>
        </w:rPr>
        <w:t>D</w:t>
      </w:r>
      <w:r>
        <w:rPr>
          <w:color w:val="221F1F"/>
          <w:spacing w:val="-1"/>
          <w:position w:val="-1"/>
          <w:sz w:val="18"/>
          <w:szCs w:val="18"/>
        </w:rPr>
        <w:t>a</w:t>
      </w:r>
      <w:r>
        <w:rPr>
          <w:color w:val="221F1F"/>
          <w:position w:val="-1"/>
          <w:sz w:val="18"/>
          <w:szCs w:val="18"/>
        </w:rPr>
        <w:t xml:space="preserve">te </w:t>
      </w:r>
      <w:r>
        <w:rPr>
          <w:color w:val="221F1F"/>
          <w:position w:val="-1"/>
          <w:sz w:val="18"/>
          <w:szCs w:val="18"/>
          <w:u w:val="single" w:color="221F1F"/>
        </w:rPr>
        <w:t xml:space="preserve"> </w:t>
      </w:r>
      <w:r>
        <w:rPr>
          <w:color w:val="221F1F"/>
          <w:position w:val="-1"/>
          <w:sz w:val="18"/>
          <w:szCs w:val="18"/>
          <w:u w:val="single" w:color="221F1F"/>
        </w:rPr>
        <w:tab/>
      </w:r>
    </w:p>
    <w:p w:rsidR="009E0AB0" w:rsidRDefault="009E0AB0">
      <w:pPr>
        <w:spacing w:before="7" w:line="240" w:lineRule="exact"/>
        <w:rPr>
          <w:sz w:val="24"/>
          <w:szCs w:val="24"/>
        </w:rPr>
      </w:pPr>
    </w:p>
    <w:p w:rsidR="009E0AB0" w:rsidRDefault="00376984">
      <w:pPr>
        <w:tabs>
          <w:tab w:val="left" w:pos="7480"/>
        </w:tabs>
        <w:spacing w:before="36" w:line="200" w:lineRule="exact"/>
        <w:ind w:left="100"/>
        <w:rPr>
          <w:sz w:val="18"/>
          <w:szCs w:val="18"/>
        </w:rPr>
      </w:pPr>
      <w:r>
        <w:rPr>
          <w:color w:val="221F1F"/>
          <w:spacing w:val="-3"/>
          <w:position w:val="-1"/>
          <w:sz w:val="18"/>
          <w:szCs w:val="18"/>
        </w:rPr>
        <w:t>A</w:t>
      </w:r>
      <w:r>
        <w:rPr>
          <w:color w:val="221F1F"/>
          <w:spacing w:val="2"/>
          <w:position w:val="-1"/>
          <w:sz w:val="18"/>
          <w:szCs w:val="18"/>
        </w:rPr>
        <w:t>D</w:t>
      </w:r>
      <w:r>
        <w:rPr>
          <w:color w:val="221F1F"/>
          <w:position w:val="-1"/>
          <w:sz w:val="18"/>
          <w:szCs w:val="18"/>
        </w:rPr>
        <w:t>DRE</w:t>
      </w:r>
      <w:r>
        <w:rPr>
          <w:color w:val="221F1F"/>
          <w:spacing w:val="1"/>
          <w:position w:val="-1"/>
          <w:sz w:val="18"/>
          <w:szCs w:val="18"/>
        </w:rPr>
        <w:t>S</w:t>
      </w:r>
      <w:r>
        <w:rPr>
          <w:color w:val="221F1F"/>
          <w:position w:val="-1"/>
          <w:sz w:val="18"/>
          <w:szCs w:val="18"/>
        </w:rPr>
        <w:t>S</w:t>
      </w:r>
      <w:r>
        <w:rPr>
          <w:color w:val="221F1F"/>
          <w:spacing w:val="1"/>
          <w:position w:val="-1"/>
          <w:sz w:val="18"/>
          <w:szCs w:val="18"/>
        </w:rPr>
        <w:t xml:space="preserve"> </w:t>
      </w:r>
      <w:r>
        <w:rPr>
          <w:color w:val="221F1F"/>
          <w:position w:val="-1"/>
          <w:sz w:val="18"/>
          <w:szCs w:val="18"/>
          <w:u w:val="single" w:color="221F1F"/>
        </w:rPr>
        <w:t xml:space="preserve">                                                     </w:t>
      </w:r>
      <w:r>
        <w:rPr>
          <w:color w:val="221F1F"/>
          <w:spacing w:val="-2"/>
          <w:position w:val="-1"/>
          <w:sz w:val="18"/>
          <w:szCs w:val="18"/>
          <w:u w:val="single" w:color="221F1F"/>
        </w:rPr>
        <w:t xml:space="preserve"> </w:t>
      </w:r>
      <w:r>
        <w:rPr>
          <w:color w:val="221F1F"/>
          <w:position w:val="-1"/>
          <w:sz w:val="18"/>
          <w:szCs w:val="18"/>
          <w:u w:val="single" w:color="221F1F"/>
        </w:rPr>
        <w:t xml:space="preserve">                                             </w:t>
      </w:r>
      <w:r>
        <w:rPr>
          <w:color w:val="221F1F"/>
          <w:spacing w:val="-2"/>
          <w:position w:val="-1"/>
          <w:sz w:val="18"/>
          <w:szCs w:val="18"/>
          <w:u w:val="single" w:color="221F1F"/>
        </w:rPr>
        <w:t xml:space="preserve"> </w:t>
      </w:r>
      <w:r>
        <w:rPr>
          <w:color w:val="221F1F"/>
          <w:spacing w:val="1"/>
          <w:position w:val="-1"/>
          <w:sz w:val="18"/>
          <w:szCs w:val="18"/>
        </w:rPr>
        <w:t xml:space="preserve"> </w:t>
      </w:r>
      <w:r>
        <w:rPr>
          <w:color w:val="221F1F"/>
          <w:spacing w:val="-2"/>
          <w:position w:val="-1"/>
          <w:sz w:val="18"/>
          <w:szCs w:val="18"/>
        </w:rPr>
        <w:t>T</w:t>
      </w:r>
      <w:r>
        <w:rPr>
          <w:color w:val="221F1F"/>
          <w:spacing w:val="-1"/>
          <w:position w:val="-1"/>
          <w:sz w:val="18"/>
          <w:szCs w:val="18"/>
        </w:rPr>
        <w:t>e</w:t>
      </w:r>
      <w:r>
        <w:rPr>
          <w:color w:val="221F1F"/>
          <w:position w:val="-1"/>
          <w:sz w:val="18"/>
          <w:szCs w:val="18"/>
        </w:rPr>
        <w:t>le</w:t>
      </w:r>
      <w:r>
        <w:rPr>
          <w:color w:val="221F1F"/>
          <w:spacing w:val="1"/>
          <w:position w:val="-1"/>
          <w:sz w:val="18"/>
          <w:szCs w:val="18"/>
        </w:rPr>
        <w:t>ph</w:t>
      </w:r>
      <w:r>
        <w:rPr>
          <w:color w:val="221F1F"/>
          <w:spacing w:val="-1"/>
          <w:position w:val="-1"/>
          <w:sz w:val="18"/>
          <w:szCs w:val="18"/>
        </w:rPr>
        <w:t>o</w:t>
      </w:r>
      <w:r>
        <w:rPr>
          <w:color w:val="221F1F"/>
          <w:spacing w:val="1"/>
          <w:position w:val="-1"/>
          <w:sz w:val="18"/>
          <w:szCs w:val="18"/>
        </w:rPr>
        <w:t>n</w:t>
      </w:r>
      <w:r>
        <w:rPr>
          <w:color w:val="221F1F"/>
          <w:position w:val="-1"/>
          <w:sz w:val="18"/>
          <w:szCs w:val="18"/>
        </w:rPr>
        <w:t xml:space="preserve">e </w:t>
      </w:r>
      <w:r>
        <w:rPr>
          <w:color w:val="221F1F"/>
          <w:position w:val="-1"/>
          <w:sz w:val="18"/>
          <w:szCs w:val="18"/>
          <w:u w:val="single" w:color="221F1F"/>
        </w:rPr>
        <w:t xml:space="preserve"> </w:t>
      </w:r>
      <w:r>
        <w:rPr>
          <w:color w:val="221F1F"/>
          <w:position w:val="-1"/>
          <w:sz w:val="18"/>
          <w:szCs w:val="18"/>
          <w:u w:val="single" w:color="221F1F"/>
        </w:rPr>
        <w:tab/>
      </w:r>
    </w:p>
    <w:p w:rsidR="009E0AB0" w:rsidRDefault="009E0AB0">
      <w:pPr>
        <w:spacing w:before="7" w:line="240" w:lineRule="exact"/>
        <w:rPr>
          <w:sz w:val="24"/>
          <w:szCs w:val="24"/>
        </w:rPr>
      </w:pPr>
    </w:p>
    <w:p w:rsidR="009E0AB0" w:rsidRDefault="00376984">
      <w:pPr>
        <w:tabs>
          <w:tab w:val="left" w:pos="8380"/>
        </w:tabs>
        <w:spacing w:before="36" w:line="200" w:lineRule="exact"/>
        <w:ind w:left="100"/>
        <w:rPr>
          <w:sz w:val="18"/>
          <w:szCs w:val="18"/>
        </w:rPr>
      </w:pPr>
      <w:r>
        <w:rPr>
          <w:color w:val="221F1F"/>
          <w:spacing w:val="3"/>
          <w:position w:val="-1"/>
          <w:sz w:val="18"/>
          <w:szCs w:val="18"/>
        </w:rPr>
        <w:t>P</w:t>
      </w:r>
      <w:r>
        <w:rPr>
          <w:color w:val="221F1F"/>
          <w:spacing w:val="-3"/>
          <w:position w:val="-1"/>
          <w:sz w:val="18"/>
          <w:szCs w:val="18"/>
        </w:rPr>
        <w:t>A</w:t>
      </w:r>
      <w:r>
        <w:rPr>
          <w:color w:val="221F1F"/>
          <w:position w:val="-1"/>
          <w:sz w:val="18"/>
          <w:szCs w:val="18"/>
        </w:rPr>
        <w:t>REN</w:t>
      </w:r>
      <w:r>
        <w:rPr>
          <w:color w:val="221F1F"/>
          <w:spacing w:val="-2"/>
          <w:position w:val="-1"/>
          <w:sz w:val="18"/>
          <w:szCs w:val="18"/>
        </w:rPr>
        <w:t>T</w:t>
      </w:r>
      <w:r>
        <w:rPr>
          <w:color w:val="221F1F"/>
          <w:position w:val="-1"/>
          <w:sz w:val="18"/>
          <w:szCs w:val="18"/>
        </w:rPr>
        <w:t>(</w:t>
      </w:r>
      <w:r>
        <w:rPr>
          <w:color w:val="221F1F"/>
          <w:spacing w:val="1"/>
          <w:position w:val="-1"/>
          <w:sz w:val="18"/>
          <w:szCs w:val="18"/>
        </w:rPr>
        <w:t>S</w:t>
      </w:r>
      <w:r>
        <w:rPr>
          <w:color w:val="221F1F"/>
          <w:position w:val="-1"/>
          <w:sz w:val="18"/>
          <w:szCs w:val="18"/>
        </w:rPr>
        <w:t>)</w:t>
      </w:r>
      <w:r>
        <w:rPr>
          <w:color w:val="221F1F"/>
          <w:spacing w:val="1"/>
          <w:position w:val="-1"/>
          <w:sz w:val="18"/>
          <w:szCs w:val="18"/>
        </w:rPr>
        <w:t xml:space="preserve"> </w:t>
      </w:r>
      <w:r>
        <w:rPr>
          <w:color w:val="221F1F"/>
          <w:position w:val="-1"/>
          <w:sz w:val="18"/>
          <w:szCs w:val="18"/>
        </w:rPr>
        <w:t xml:space="preserve">OR </w:t>
      </w:r>
      <w:r>
        <w:rPr>
          <w:color w:val="221F1F"/>
          <w:spacing w:val="-3"/>
          <w:position w:val="-1"/>
          <w:sz w:val="18"/>
          <w:szCs w:val="18"/>
        </w:rPr>
        <w:t>G</w:t>
      </w:r>
      <w:r>
        <w:rPr>
          <w:color w:val="221F1F"/>
          <w:spacing w:val="2"/>
          <w:position w:val="-1"/>
          <w:sz w:val="18"/>
          <w:szCs w:val="18"/>
        </w:rPr>
        <w:t>U</w:t>
      </w:r>
      <w:r>
        <w:rPr>
          <w:color w:val="221F1F"/>
          <w:position w:val="-1"/>
          <w:sz w:val="18"/>
          <w:szCs w:val="18"/>
        </w:rPr>
        <w:t>AR</w:t>
      </w:r>
      <w:r>
        <w:rPr>
          <w:color w:val="221F1F"/>
          <w:spacing w:val="-1"/>
          <w:position w:val="-1"/>
          <w:sz w:val="18"/>
          <w:szCs w:val="18"/>
        </w:rPr>
        <w:t>D</w:t>
      </w:r>
      <w:r>
        <w:rPr>
          <w:color w:val="221F1F"/>
          <w:spacing w:val="2"/>
          <w:position w:val="-1"/>
          <w:sz w:val="18"/>
          <w:szCs w:val="18"/>
        </w:rPr>
        <w:t>I</w:t>
      </w:r>
      <w:r>
        <w:rPr>
          <w:color w:val="221F1F"/>
          <w:spacing w:val="-3"/>
          <w:position w:val="-1"/>
          <w:sz w:val="18"/>
          <w:szCs w:val="18"/>
        </w:rPr>
        <w:t>A</w:t>
      </w:r>
      <w:r>
        <w:rPr>
          <w:color w:val="221F1F"/>
          <w:position w:val="-1"/>
          <w:sz w:val="18"/>
          <w:szCs w:val="18"/>
        </w:rPr>
        <w:t xml:space="preserve">N </w:t>
      </w:r>
      <w:r>
        <w:rPr>
          <w:color w:val="221F1F"/>
          <w:position w:val="-1"/>
          <w:sz w:val="18"/>
          <w:szCs w:val="18"/>
          <w:u w:val="single" w:color="221F1F"/>
        </w:rPr>
        <w:t xml:space="preserve"> </w:t>
      </w:r>
      <w:r>
        <w:rPr>
          <w:color w:val="221F1F"/>
          <w:position w:val="-1"/>
          <w:sz w:val="18"/>
          <w:szCs w:val="18"/>
          <w:u w:val="single" w:color="221F1F"/>
        </w:rPr>
        <w:tab/>
      </w:r>
    </w:p>
    <w:p w:rsidR="009E0AB0" w:rsidRDefault="009E0AB0">
      <w:pPr>
        <w:spacing w:before="7" w:line="240" w:lineRule="exact"/>
        <w:rPr>
          <w:sz w:val="24"/>
          <w:szCs w:val="24"/>
        </w:rPr>
      </w:pPr>
    </w:p>
    <w:p w:rsidR="009E0AB0" w:rsidRDefault="00376984">
      <w:pPr>
        <w:tabs>
          <w:tab w:val="left" w:pos="8240"/>
        </w:tabs>
        <w:spacing w:before="36" w:line="200" w:lineRule="exact"/>
        <w:ind w:left="100"/>
        <w:rPr>
          <w:sz w:val="18"/>
          <w:szCs w:val="18"/>
        </w:rPr>
      </w:pPr>
      <w:r>
        <w:rPr>
          <w:color w:val="221F1F"/>
          <w:position w:val="-1"/>
          <w:sz w:val="18"/>
          <w:szCs w:val="18"/>
        </w:rPr>
        <w:t>D</w:t>
      </w:r>
      <w:r>
        <w:rPr>
          <w:color w:val="221F1F"/>
          <w:spacing w:val="-1"/>
          <w:position w:val="-1"/>
          <w:sz w:val="18"/>
          <w:szCs w:val="18"/>
        </w:rPr>
        <w:t>a</w:t>
      </w:r>
      <w:r>
        <w:rPr>
          <w:color w:val="221F1F"/>
          <w:position w:val="-1"/>
          <w:sz w:val="18"/>
          <w:szCs w:val="18"/>
        </w:rPr>
        <w:t xml:space="preserve">te </w:t>
      </w:r>
      <w:r>
        <w:rPr>
          <w:color w:val="221F1F"/>
          <w:spacing w:val="1"/>
          <w:position w:val="-1"/>
          <w:sz w:val="18"/>
          <w:szCs w:val="18"/>
        </w:rPr>
        <w:t>o</w:t>
      </w:r>
      <w:r>
        <w:rPr>
          <w:color w:val="221F1F"/>
          <w:position w:val="-1"/>
          <w:sz w:val="18"/>
          <w:szCs w:val="18"/>
        </w:rPr>
        <w:t>f</w:t>
      </w:r>
      <w:r>
        <w:rPr>
          <w:color w:val="221F1F"/>
          <w:spacing w:val="-2"/>
          <w:position w:val="-1"/>
          <w:sz w:val="18"/>
          <w:szCs w:val="18"/>
        </w:rPr>
        <w:t xml:space="preserve"> </w:t>
      </w:r>
      <w:r>
        <w:rPr>
          <w:color w:val="221F1F"/>
          <w:position w:val="-1"/>
          <w:sz w:val="18"/>
          <w:szCs w:val="18"/>
        </w:rPr>
        <w:t>la</w:t>
      </w:r>
      <w:r>
        <w:rPr>
          <w:color w:val="221F1F"/>
          <w:spacing w:val="-1"/>
          <w:position w:val="-1"/>
          <w:sz w:val="18"/>
          <w:szCs w:val="18"/>
        </w:rPr>
        <w:t>s</w:t>
      </w:r>
      <w:r>
        <w:rPr>
          <w:color w:val="221F1F"/>
          <w:position w:val="-1"/>
          <w:sz w:val="18"/>
          <w:szCs w:val="18"/>
        </w:rPr>
        <w:t>t</w:t>
      </w:r>
      <w:r>
        <w:rPr>
          <w:color w:val="221F1F"/>
          <w:spacing w:val="1"/>
          <w:position w:val="-1"/>
          <w:sz w:val="18"/>
          <w:szCs w:val="18"/>
        </w:rPr>
        <w:t xml:space="preserve"> ph</w:t>
      </w:r>
      <w:r>
        <w:rPr>
          <w:color w:val="221F1F"/>
          <w:spacing w:val="-4"/>
          <w:position w:val="-1"/>
          <w:sz w:val="18"/>
          <w:szCs w:val="18"/>
        </w:rPr>
        <w:t>y</w:t>
      </w:r>
      <w:r>
        <w:rPr>
          <w:color w:val="221F1F"/>
          <w:position w:val="-1"/>
          <w:sz w:val="18"/>
          <w:szCs w:val="18"/>
        </w:rPr>
        <w:t>si</w:t>
      </w:r>
      <w:r>
        <w:rPr>
          <w:color w:val="221F1F"/>
          <w:spacing w:val="1"/>
          <w:position w:val="-1"/>
          <w:sz w:val="18"/>
          <w:szCs w:val="18"/>
        </w:rPr>
        <w:t>c</w:t>
      </w:r>
      <w:r>
        <w:rPr>
          <w:color w:val="221F1F"/>
          <w:spacing w:val="-1"/>
          <w:position w:val="-1"/>
          <w:sz w:val="18"/>
          <w:szCs w:val="18"/>
        </w:rPr>
        <w:t>a</w:t>
      </w:r>
      <w:r>
        <w:rPr>
          <w:color w:val="221F1F"/>
          <w:position w:val="-1"/>
          <w:sz w:val="18"/>
          <w:szCs w:val="18"/>
        </w:rPr>
        <w:t>l</w:t>
      </w:r>
      <w:r>
        <w:rPr>
          <w:color w:val="221F1F"/>
          <w:spacing w:val="1"/>
          <w:position w:val="-1"/>
          <w:sz w:val="18"/>
          <w:szCs w:val="18"/>
        </w:rPr>
        <w:t xml:space="preserve"> </w:t>
      </w:r>
      <w:r>
        <w:rPr>
          <w:color w:val="221F1F"/>
          <w:spacing w:val="-1"/>
          <w:position w:val="-1"/>
          <w:sz w:val="18"/>
          <w:szCs w:val="18"/>
        </w:rPr>
        <w:t>ex</w:t>
      </w:r>
      <w:r>
        <w:rPr>
          <w:color w:val="221F1F"/>
          <w:spacing w:val="1"/>
          <w:position w:val="-1"/>
          <w:sz w:val="18"/>
          <w:szCs w:val="18"/>
        </w:rPr>
        <w:t>a</w:t>
      </w:r>
      <w:r>
        <w:rPr>
          <w:color w:val="221F1F"/>
          <w:spacing w:val="-3"/>
          <w:position w:val="-1"/>
          <w:sz w:val="18"/>
          <w:szCs w:val="18"/>
        </w:rPr>
        <w:t>m</w:t>
      </w:r>
      <w:r>
        <w:rPr>
          <w:color w:val="221F1F"/>
          <w:position w:val="-1"/>
          <w:sz w:val="18"/>
          <w:szCs w:val="18"/>
        </w:rPr>
        <w:t>i</w:t>
      </w:r>
      <w:r>
        <w:rPr>
          <w:color w:val="221F1F"/>
          <w:spacing w:val="1"/>
          <w:position w:val="-1"/>
          <w:sz w:val="18"/>
          <w:szCs w:val="18"/>
        </w:rPr>
        <w:t>n</w:t>
      </w:r>
      <w:r>
        <w:rPr>
          <w:color w:val="221F1F"/>
          <w:spacing w:val="-1"/>
          <w:position w:val="-1"/>
          <w:sz w:val="18"/>
          <w:szCs w:val="18"/>
        </w:rPr>
        <w:t>a</w:t>
      </w:r>
      <w:r>
        <w:rPr>
          <w:color w:val="221F1F"/>
          <w:position w:val="-1"/>
          <w:sz w:val="18"/>
          <w:szCs w:val="18"/>
        </w:rPr>
        <w:t>t</w:t>
      </w:r>
      <w:r>
        <w:rPr>
          <w:color w:val="221F1F"/>
          <w:spacing w:val="1"/>
          <w:position w:val="-1"/>
          <w:sz w:val="18"/>
          <w:szCs w:val="18"/>
        </w:rPr>
        <w:t>io</w:t>
      </w:r>
      <w:r>
        <w:rPr>
          <w:color w:val="221F1F"/>
          <w:position w:val="-1"/>
          <w:sz w:val="18"/>
          <w:szCs w:val="18"/>
        </w:rPr>
        <w:t>n</w:t>
      </w:r>
      <w:r>
        <w:rPr>
          <w:color w:val="221F1F"/>
          <w:spacing w:val="1"/>
          <w:position w:val="-1"/>
          <w:sz w:val="18"/>
          <w:szCs w:val="18"/>
        </w:rPr>
        <w:t xml:space="preserve"> </w:t>
      </w:r>
      <w:r>
        <w:rPr>
          <w:color w:val="221F1F"/>
          <w:position w:val="-1"/>
          <w:sz w:val="18"/>
          <w:szCs w:val="18"/>
          <w:u w:val="single" w:color="221F1F"/>
        </w:rPr>
        <w:t xml:space="preserve">                        </w:t>
      </w:r>
      <w:r>
        <w:rPr>
          <w:color w:val="221F1F"/>
          <w:spacing w:val="1"/>
          <w:position w:val="-1"/>
          <w:sz w:val="18"/>
          <w:szCs w:val="18"/>
        </w:rPr>
        <w:t xml:space="preserve"> </w:t>
      </w:r>
      <w:r>
        <w:rPr>
          <w:color w:val="221F1F"/>
          <w:spacing w:val="-3"/>
          <w:position w:val="-1"/>
          <w:sz w:val="18"/>
          <w:szCs w:val="18"/>
        </w:rPr>
        <w:t>H</w:t>
      </w:r>
      <w:r>
        <w:rPr>
          <w:color w:val="221F1F"/>
          <w:spacing w:val="1"/>
          <w:position w:val="-1"/>
          <w:sz w:val="18"/>
          <w:szCs w:val="18"/>
        </w:rPr>
        <w:t>o</w:t>
      </w:r>
      <w:r>
        <w:rPr>
          <w:color w:val="221F1F"/>
          <w:position w:val="-1"/>
          <w:sz w:val="18"/>
          <w:szCs w:val="18"/>
        </w:rPr>
        <w:t>w</w:t>
      </w:r>
      <w:r>
        <w:rPr>
          <w:color w:val="221F1F"/>
          <w:spacing w:val="-2"/>
          <w:position w:val="-1"/>
          <w:sz w:val="18"/>
          <w:szCs w:val="18"/>
        </w:rPr>
        <w:t xml:space="preserve"> </w:t>
      </w:r>
      <w:r>
        <w:rPr>
          <w:color w:val="221F1F"/>
          <w:position w:val="-1"/>
          <w:sz w:val="18"/>
          <w:szCs w:val="18"/>
        </w:rPr>
        <w:t>l</w:t>
      </w:r>
      <w:r>
        <w:rPr>
          <w:color w:val="221F1F"/>
          <w:spacing w:val="1"/>
          <w:position w:val="-1"/>
          <w:sz w:val="18"/>
          <w:szCs w:val="18"/>
        </w:rPr>
        <w:t>on</w:t>
      </w:r>
      <w:r>
        <w:rPr>
          <w:color w:val="221F1F"/>
          <w:position w:val="-1"/>
          <w:sz w:val="18"/>
          <w:szCs w:val="18"/>
        </w:rPr>
        <w:t>g</w:t>
      </w:r>
      <w:r>
        <w:rPr>
          <w:color w:val="221F1F"/>
          <w:spacing w:val="-1"/>
          <w:position w:val="-1"/>
          <w:sz w:val="18"/>
          <w:szCs w:val="18"/>
        </w:rPr>
        <w:t xml:space="preserve"> </w:t>
      </w:r>
      <w:r>
        <w:rPr>
          <w:color w:val="221F1F"/>
          <w:spacing w:val="1"/>
          <w:position w:val="-1"/>
          <w:sz w:val="18"/>
          <w:szCs w:val="18"/>
        </w:rPr>
        <w:t>h</w:t>
      </w:r>
      <w:r>
        <w:rPr>
          <w:color w:val="221F1F"/>
          <w:spacing w:val="-1"/>
          <w:position w:val="-1"/>
          <w:sz w:val="18"/>
          <w:szCs w:val="18"/>
        </w:rPr>
        <w:t>av</w:t>
      </w:r>
      <w:r>
        <w:rPr>
          <w:color w:val="221F1F"/>
          <w:position w:val="-1"/>
          <w:sz w:val="18"/>
          <w:szCs w:val="18"/>
        </w:rPr>
        <w:t xml:space="preserve">e </w:t>
      </w:r>
      <w:r>
        <w:rPr>
          <w:color w:val="221F1F"/>
          <w:spacing w:val="-4"/>
          <w:position w:val="-1"/>
          <w:sz w:val="18"/>
          <w:szCs w:val="18"/>
        </w:rPr>
        <w:t>y</w:t>
      </w:r>
      <w:r>
        <w:rPr>
          <w:color w:val="221F1F"/>
          <w:spacing w:val="3"/>
          <w:position w:val="-1"/>
          <w:sz w:val="18"/>
          <w:szCs w:val="18"/>
        </w:rPr>
        <w:t>o</w:t>
      </w:r>
      <w:r>
        <w:rPr>
          <w:color w:val="221F1F"/>
          <w:position w:val="-1"/>
          <w:sz w:val="18"/>
          <w:szCs w:val="18"/>
        </w:rPr>
        <w:t>u</w:t>
      </w:r>
      <w:r>
        <w:rPr>
          <w:color w:val="221F1F"/>
          <w:spacing w:val="1"/>
          <w:position w:val="-1"/>
          <w:sz w:val="18"/>
          <w:szCs w:val="18"/>
        </w:rPr>
        <w:t xml:space="preserve"> b</w:t>
      </w:r>
      <w:r>
        <w:rPr>
          <w:color w:val="221F1F"/>
          <w:spacing w:val="-1"/>
          <w:position w:val="-1"/>
          <w:sz w:val="18"/>
          <w:szCs w:val="18"/>
        </w:rPr>
        <w:t>ee</w:t>
      </w:r>
      <w:r>
        <w:rPr>
          <w:color w:val="221F1F"/>
          <w:position w:val="-1"/>
          <w:sz w:val="18"/>
          <w:szCs w:val="18"/>
        </w:rPr>
        <w:t>n</w:t>
      </w:r>
      <w:r>
        <w:rPr>
          <w:color w:val="221F1F"/>
          <w:spacing w:val="1"/>
          <w:position w:val="-1"/>
          <w:sz w:val="18"/>
          <w:szCs w:val="18"/>
        </w:rPr>
        <w:t xml:space="preserve"> </w:t>
      </w:r>
      <w:r>
        <w:rPr>
          <w:color w:val="221F1F"/>
          <w:position w:val="-1"/>
          <w:sz w:val="18"/>
          <w:szCs w:val="18"/>
        </w:rPr>
        <w:t>s</w:t>
      </w:r>
      <w:r>
        <w:rPr>
          <w:color w:val="221F1F"/>
          <w:spacing w:val="-1"/>
          <w:position w:val="-1"/>
          <w:sz w:val="18"/>
          <w:szCs w:val="18"/>
        </w:rPr>
        <w:t>ee</w:t>
      </w:r>
      <w:r>
        <w:rPr>
          <w:color w:val="221F1F"/>
          <w:position w:val="-1"/>
          <w:sz w:val="18"/>
          <w:szCs w:val="18"/>
        </w:rPr>
        <w:t>i</w:t>
      </w:r>
      <w:r>
        <w:rPr>
          <w:color w:val="221F1F"/>
          <w:spacing w:val="1"/>
          <w:position w:val="-1"/>
          <w:sz w:val="18"/>
          <w:szCs w:val="18"/>
        </w:rPr>
        <w:t>n</w:t>
      </w:r>
      <w:r>
        <w:rPr>
          <w:color w:val="221F1F"/>
          <w:position w:val="-1"/>
          <w:sz w:val="18"/>
          <w:szCs w:val="18"/>
        </w:rPr>
        <w:t>g</w:t>
      </w:r>
      <w:r>
        <w:rPr>
          <w:color w:val="221F1F"/>
          <w:spacing w:val="-1"/>
          <w:position w:val="-1"/>
          <w:sz w:val="18"/>
          <w:szCs w:val="18"/>
        </w:rPr>
        <w:t xml:space="preserve"> </w:t>
      </w:r>
      <w:r>
        <w:rPr>
          <w:color w:val="221F1F"/>
          <w:spacing w:val="-2"/>
          <w:position w:val="-1"/>
          <w:sz w:val="18"/>
          <w:szCs w:val="18"/>
        </w:rPr>
        <w:t>t</w:t>
      </w:r>
      <w:r>
        <w:rPr>
          <w:color w:val="221F1F"/>
          <w:spacing w:val="1"/>
          <w:position w:val="-1"/>
          <w:sz w:val="18"/>
          <w:szCs w:val="18"/>
        </w:rPr>
        <w:t>h</w:t>
      </w:r>
      <w:r>
        <w:rPr>
          <w:color w:val="221F1F"/>
          <w:position w:val="-1"/>
          <w:sz w:val="18"/>
          <w:szCs w:val="18"/>
        </w:rPr>
        <w:t xml:space="preserve">is </w:t>
      </w:r>
      <w:r>
        <w:rPr>
          <w:color w:val="221F1F"/>
          <w:spacing w:val="-1"/>
          <w:position w:val="-1"/>
          <w:sz w:val="18"/>
          <w:szCs w:val="18"/>
        </w:rPr>
        <w:t>c</w:t>
      </w:r>
      <w:r>
        <w:rPr>
          <w:color w:val="221F1F"/>
          <w:spacing w:val="1"/>
          <w:position w:val="-1"/>
          <w:sz w:val="18"/>
          <w:szCs w:val="18"/>
        </w:rPr>
        <w:t>h</w:t>
      </w:r>
      <w:r>
        <w:rPr>
          <w:color w:val="221F1F"/>
          <w:position w:val="-1"/>
          <w:sz w:val="18"/>
          <w:szCs w:val="18"/>
        </w:rPr>
        <w:t>i</w:t>
      </w:r>
      <w:r>
        <w:rPr>
          <w:color w:val="221F1F"/>
          <w:spacing w:val="-2"/>
          <w:position w:val="-1"/>
          <w:sz w:val="18"/>
          <w:szCs w:val="18"/>
        </w:rPr>
        <w:t>l</w:t>
      </w:r>
      <w:r>
        <w:rPr>
          <w:color w:val="221F1F"/>
          <w:spacing w:val="1"/>
          <w:position w:val="-1"/>
          <w:sz w:val="18"/>
          <w:szCs w:val="18"/>
        </w:rPr>
        <w:t>d</w:t>
      </w:r>
      <w:r>
        <w:rPr>
          <w:color w:val="221F1F"/>
          <w:position w:val="-1"/>
          <w:sz w:val="18"/>
          <w:szCs w:val="18"/>
        </w:rPr>
        <w:t xml:space="preserve">? </w:t>
      </w:r>
      <w:r>
        <w:rPr>
          <w:color w:val="221F1F"/>
          <w:position w:val="-1"/>
          <w:sz w:val="18"/>
          <w:szCs w:val="18"/>
          <w:u w:val="single" w:color="221F1F"/>
        </w:rPr>
        <w:t xml:space="preserve"> </w:t>
      </w:r>
      <w:r>
        <w:rPr>
          <w:color w:val="221F1F"/>
          <w:position w:val="-1"/>
          <w:sz w:val="18"/>
          <w:szCs w:val="18"/>
          <w:u w:val="single" w:color="221F1F"/>
        </w:rPr>
        <w:tab/>
      </w:r>
    </w:p>
    <w:p w:rsidR="009E0AB0" w:rsidRDefault="009E0AB0">
      <w:pPr>
        <w:spacing w:before="7" w:line="240" w:lineRule="exact"/>
        <w:rPr>
          <w:sz w:val="24"/>
          <w:szCs w:val="24"/>
        </w:rPr>
      </w:pPr>
    </w:p>
    <w:p w:rsidR="009E0AB0" w:rsidRDefault="00376984">
      <w:pPr>
        <w:tabs>
          <w:tab w:val="left" w:pos="8500"/>
        </w:tabs>
        <w:spacing w:before="36" w:line="200" w:lineRule="exact"/>
        <w:ind w:left="100"/>
        <w:rPr>
          <w:sz w:val="18"/>
          <w:szCs w:val="18"/>
        </w:rPr>
      </w:pPr>
      <w:r>
        <w:rPr>
          <w:color w:val="221F1F"/>
          <w:position w:val="-1"/>
          <w:sz w:val="18"/>
          <w:szCs w:val="18"/>
        </w:rPr>
        <w:t>H</w:t>
      </w:r>
      <w:r>
        <w:rPr>
          <w:color w:val="221F1F"/>
          <w:spacing w:val="1"/>
          <w:position w:val="-1"/>
          <w:sz w:val="18"/>
          <w:szCs w:val="18"/>
        </w:rPr>
        <w:t>o</w:t>
      </w:r>
      <w:r>
        <w:rPr>
          <w:color w:val="221F1F"/>
          <w:position w:val="-1"/>
          <w:sz w:val="18"/>
          <w:szCs w:val="18"/>
        </w:rPr>
        <w:t xml:space="preserve">w </w:t>
      </w:r>
      <w:r>
        <w:rPr>
          <w:color w:val="221F1F"/>
          <w:spacing w:val="-2"/>
          <w:position w:val="-1"/>
          <w:sz w:val="18"/>
          <w:szCs w:val="18"/>
        </w:rPr>
        <w:t>f</w:t>
      </w:r>
      <w:r>
        <w:rPr>
          <w:color w:val="221F1F"/>
          <w:position w:val="-1"/>
          <w:sz w:val="18"/>
          <w:szCs w:val="18"/>
        </w:rPr>
        <w:t>r</w:t>
      </w:r>
      <w:r>
        <w:rPr>
          <w:color w:val="221F1F"/>
          <w:spacing w:val="-1"/>
          <w:position w:val="-1"/>
          <w:sz w:val="18"/>
          <w:szCs w:val="18"/>
        </w:rPr>
        <w:t>e</w:t>
      </w:r>
      <w:r>
        <w:rPr>
          <w:color w:val="221F1F"/>
          <w:spacing w:val="1"/>
          <w:position w:val="-1"/>
          <w:sz w:val="18"/>
          <w:szCs w:val="18"/>
        </w:rPr>
        <w:t>qu</w:t>
      </w:r>
      <w:r>
        <w:rPr>
          <w:color w:val="221F1F"/>
          <w:spacing w:val="-1"/>
          <w:position w:val="-1"/>
          <w:sz w:val="18"/>
          <w:szCs w:val="18"/>
        </w:rPr>
        <w:t>e</w:t>
      </w:r>
      <w:r>
        <w:rPr>
          <w:color w:val="221F1F"/>
          <w:spacing w:val="1"/>
          <w:position w:val="-1"/>
          <w:sz w:val="18"/>
          <w:szCs w:val="18"/>
        </w:rPr>
        <w:t>nt</w:t>
      </w:r>
      <w:r>
        <w:rPr>
          <w:color w:val="221F1F"/>
          <w:position w:val="-1"/>
          <w:sz w:val="18"/>
          <w:szCs w:val="18"/>
        </w:rPr>
        <w:t>ly</w:t>
      </w:r>
      <w:r>
        <w:rPr>
          <w:color w:val="221F1F"/>
          <w:spacing w:val="-3"/>
          <w:position w:val="-1"/>
          <w:sz w:val="18"/>
          <w:szCs w:val="18"/>
        </w:rPr>
        <w:t xml:space="preserve"> </w:t>
      </w:r>
      <w:r>
        <w:rPr>
          <w:color w:val="221F1F"/>
          <w:spacing w:val="1"/>
          <w:position w:val="-1"/>
          <w:sz w:val="18"/>
          <w:szCs w:val="18"/>
        </w:rPr>
        <w:t>d</w:t>
      </w:r>
      <w:r>
        <w:rPr>
          <w:color w:val="221F1F"/>
          <w:position w:val="-1"/>
          <w:sz w:val="18"/>
          <w:szCs w:val="18"/>
        </w:rPr>
        <w:t>o</w:t>
      </w:r>
      <w:r>
        <w:rPr>
          <w:color w:val="221F1F"/>
          <w:spacing w:val="1"/>
          <w:position w:val="-1"/>
          <w:sz w:val="18"/>
          <w:szCs w:val="18"/>
        </w:rPr>
        <w:t xml:space="preserve"> </w:t>
      </w:r>
      <w:r>
        <w:rPr>
          <w:color w:val="221F1F"/>
          <w:spacing w:val="-4"/>
          <w:position w:val="-1"/>
          <w:sz w:val="18"/>
          <w:szCs w:val="18"/>
        </w:rPr>
        <w:t>y</w:t>
      </w:r>
      <w:r>
        <w:rPr>
          <w:color w:val="221F1F"/>
          <w:spacing w:val="1"/>
          <w:position w:val="-1"/>
          <w:sz w:val="18"/>
          <w:szCs w:val="18"/>
        </w:rPr>
        <w:t>o</w:t>
      </w:r>
      <w:r>
        <w:rPr>
          <w:color w:val="221F1F"/>
          <w:position w:val="-1"/>
          <w:sz w:val="18"/>
          <w:szCs w:val="18"/>
        </w:rPr>
        <w:t>u</w:t>
      </w:r>
      <w:r>
        <w:rPr>
          <w:color w:val="221F1F"/>
          <w:spacing w:val="1"/>
          <w:position w:val="-1"/>
          <w:sz w:val="18"/>
          <w:szCs w:val="18"/>
        </w:rPr>
        <w:t xml:space="preserve"> </w:t>
      </w:r>
      <w:r>
        <w:rPr>
          <w:color w:val="221F1F"/>
          <w:position w:val="-1"/>
          <w:sz w:val="18"/>
          <w:szCs w:val="18"/>
        </w:rPr>
        <w:t>s</w:t>
      </w:r>
      <w:r>
        <w:rPr>
          <w:color w:val="221F1F"/>
          <w:spacing w:val="-1"/>
          <w:position w:val="-1"/>
          <w:sz w:val="18"/>
          <w:szCs w:val="18"/>
        </w:rPr>
        <w:t>e</w:t>
      </w:r>
      <w:r>
        <w:rPr>
          <w:color w:val="221F1F"/>
          <w:position w:val="-1"/>
          <w:sz w:val="18"/>
          <w:szCs w:val="18"/>
        </w:rPr>
        <w:t>e t</w:t>
      </w:r>
      <w:r>
        <w:rPr>
          <w:color w:val="221F1F"/>
          <w:spacing w:val="1"/>
          <w:position w:val="-1"/>
          <w:sz w:val="18"/>
          <w:szCs w:val="18"/>
        </w:rPr>
        <w:t>h</w:t>
      </w:r>
      <w:r>
        <w:rPr>
          <w:color w:val="221F1F"/>
          <w:position w:val="-1"/>
          <w:sz w:val="18"/>
          <w:szCs w:val="18"/>
        </w:rPr>
        <w:t xml:space="preserve">is </w:t>
      </w:r>
      <w:r>
        <w:rPr>
          <w:color w:val="221F1F"/>
          <w:spacing w:val="-1"/>
          <w:position w:val="-1"/>
          <w:sz w:val="18"/>
          <w:szCs w:val="18"/>
        </w:rPr>
        <w:t>c</w:t>
      </w:r>
      <w:r>
        <w:rPr>
          <w:color w:val="221F1F"/>
          <w:spacing w:val="1"/>
          <w:position w:val="-1"/>
          <w:sz w:val="18"/>
          <w:szCs w:val="18"/>
        </w:rPr>
        <w:t>h</w:t>
      </w:r>
      <w:r>
        <w:rPr>
          <w:color w:val="221F1F"/>
          <w:position w:val="-1"/>
          <w:sz w:val="18"/>
          <w:szCs w:val="18"/>
        </w:rPr>
        <w:t>i</w:t>
      </w:r>
      <w:r>
        <w:rPr>
          <w:color w:val="221F1F"/>
          <w:spacing w:val="1"/>
          <w:position w:val="-1"/>
          <w:sz w:val="18"/>
          <w:szCs w:val="18"/>
        </w:rPr>
        <w:t>l</w:t>
      </w:r>
      <w:r>
        <w:rPr>
          <w:color w:val="221F1F"/>
          <w:position w:val="-1"/>
          <w:sz w:val="18"/>
          <w:szCs w:val="18"/>
        </w:rPr>
        <w:t>d</w:t>
      </w:r>
      <w:r>
        <w:rPr>
          <w:color w:val="221F1F"/>
          <w:spacing w:val="-1"/>
          <w:position w:val="-1"/>
          <w:sz w:val="18"/>
          <w:szCs w:val="18"/>
        </w:rPr>
        <w:t xml:space="preserve"> </w:t>
      </w:r>
      <w:r>
        <w:rPr>
          <w:color w:val="221F1F"/>
          <w:spacing w:val="-3"/>
          <w:position w:val="-1"/>
          <w:sz w:val="18"/>
          <w:szCs w:val="18"/>
        </w:rPr>
        <w:t>w</w:t>
      </w:r>
      <w:r>
        <w:rPr>
          <w:color w:val="221F1F"/>
          <w:spacing w:val="1"/>
          <w:position w:val="-1"/>
          <w:sz w:val="18"/>
          <w:szCs w:val="18"/>
        </w:rPr>
        <w:t>h</w:t>
      </w:r>
      <w:r>
        <w:rPr>
          <w:color w:val="221F1F"/>
          <w:spacing w:val="-1"/>
          <w:position w:val="-1"/>
          <w:sz w:val="18"/>
          <w:szCs w:val="18"/>
        </w:rPr>
        <w:t>e</w:t>
      </w:r>
      <w:r>
        <w:rPr>
          <w:color w:val="221F1F"/>
          <w:position w:val="-1"/>
          <w:sz w:val="18"/>
          <w:szCs w:val="18"/>
        </w:rPr>
        <w:t>n</w:t>
      </w:r>
      <w:r>
        <w:rPr>
          <w:color w:val="221F1F"/>
          <w:spacing w:val="1"/>
          <w:position w:val="-1"/>
          <w:sz w:val="18"/>
          <w:szCs w:val="18"/>
        </w:rPr>
        <w:t xml:space="preserve"> h</w:t>
      </w:r>
      <w:r>
        <w:rPr>
          <w:color w:val="221F1F"/>
          <w:spacing w:val="-1"/>
          <w:position w:val="-1"/>
          <w:sz w:val="18"/>
          <w:szCs w:val="18"/>
        </w:rPr>
        <w:t>e</w:t>
      </w:r>
      <w:r>
        <w:rPr>
          <w:color w:val="221F1F"/>
          <w:position w:val="-1"/>
          <w:sz w:val="18"/>
          <w:szCs w:val="18"/>
        </w:rPr>
        <w:t>/s</w:t>
      </w:r>
      <w:r>
        <w:rPr>
          <w:color w:val="221F1F"/>
          <w:spacing w:val="1"/>
          <w:position w:val="-1"/>
          <w:sz w:val="18"/>
          <w:szCs w:val="18"/>
        </w:rPr>
        <w:t>h</w:t>
      </w:r>
      <w:r>
        <w:rPr>
          <w:color w:val="221F1F"/>
          <w:position w:val="-1"/>
          <w:sz w:val="18"/>
          <w:szCs w:val="18"/>
        </w:rPr>
        <w:t>e is</w:t>
      </w:r>
      <w:r>
        <w:rPr>
          <w:color w:val="221F1F"/>
          <w:spacing w:val="-2"/>
          <w:position w:val="-1"/>
          <w:sz w:val="18"/>
          <w:szCs w:val="18"/>
        </w:rPr>
        <w:t xml:space="preserve"> </w:t>
      </w:r>
      <w:r>
        <w:rPr>
          <w:color w:val="221F1F"/>
          <w:spacing w:val="1"/>
          <w:position w:val="-1"/>
          <w:sz w:val="18"/>
          <w:szCs w:val="18"/>
        </w:rPr>
        <w:t>no</w:t>
      </w:r>
      <w:r>
        <w:rPr>
          <w:color w:val="221F1F"/>
          <w:position w:val="-1"/>
          <w:sz w:val="18"/>
          <w:szCs w:val="18"/>
        </w:rPr>
        <w:t>t</w:t>
      </w:r>
      <w:r>
        <w:rPr>
          <w:color w:val="221F1F"/>
          <w:spacing w:val="-2"/>
          <w:position w:val="-1"/>
          <w:sz w:val="18"/>
          <w:szCs w:val="18"/>
        </w:rPr>
        <w:t xml:space="preserve"> </w:t>
      </w:r>
      <w:r>
        <w:rPr>
          <w:color w:val="221F1F"/>
          <w:position w:val="-1"/>
          <w:sz w:val="18"/>
          <w:szCs w:val="18"/>
        </w:rPr>
        <w:t>i</w:t>
      </w:r>
      <w:r>
        <w:rPr>
          <w:color w:val="221F1F"/>
          <w:spacing w:val="1"/>
          <w:position w:val="-1"/>
          <w:sz w:val="18"/>
          <w:szCs w:val="18"/>
        </w:rPr>
        <w:t>l</w:t>
      </w:r>
      <w:r>
        <w:rPr>
          <w:color w:val="221F1F"/>
          <w:position w:val="-1"/>
          <w:sz w:val="18"/>
          <w:szCs w:val="18"/>
        </w:rPr>
        <w:t>l?</w:t>
      </w:r>
      <w:r>
        <w:rPr>
          <w:color w:val="221F1F"/>
          <w:spacing w:val="-2"/>
          <w:position w:val="-1"/>
          <w:sz w:val="18"/>
          <w:szCs w:val="18"/>
        </w:rPr>
        <w:t xml:space="preserve"> </w:t>
      </w:r>
      <w:r>
        <w:rPr>
          <w:color w:val="221F1F"/>
          <w:position w:val="-1"/>
          <w:sz w:val="18"/>
          <w:szCs w:val="18"/>
          <w:u w:val="single" w:color="221F1F"/>
        </w:rPr>
        <w:t xml:space="preserve"> </w:t>
      </w:r>
      <w:r>
        <w:rPr>
          <w:color w:val="221F1F"/>
          <w:position w:val="-1"/>
          <w:sz w:val="18"/>
          <w:szCs w:val="18"/>
          <w:u w:val="single" w:color="221F1F"/>
        </w:rPr>
        <w:tab/>
      </w:r>
    </w:p>
    <w:p w:rsidR="009E0AB0" w:rsidRDefault="009E0AB0">
      <w:pPr>
        <w:spacing w:before="8" w:line="240" w:lineRule="exact"/>
        <w:rPr>
          <w:sz w:val="24"/>
          <w:szCs w:val="24"/>
        </w:rPr>
      </w:pPr>
    </w:p>
    <w:p w:rsidR="009E0AB0" w:rsidRDefault="00376984">
      <w:pPr>
        <w:tabs>
          <w:tab w:val="left" w:pos="8560"/>
        </w:tabs>
        <w:spacing w:before="36" w:line="200" w:lineRule="exact"/>
        <w:ind w:left="100"/>
        <w:rPr>
          <w:sz w:val="18"/>
          <w:szCs w:val="18"/>
        </w:rPr>
      </w:pPr>
      <w:r>
        <w:rPr>
          <w:color w:val="221F1F"/>
          <w:position w:val="-1"/>
          <w:sz w:val="18"/>
          <w:szCs w:val="18"/>
        </w:rPr>
        <w:t>D</w:t>
      </w:r>
      <w:r>
        <w:rPr>
          <w:color w:val="221F1F"/>
          <w:spacing w:val="1"/>
          <w:position w:val="-1"/>
          <w:sz w:val="18"/>
          <w:szCs w:val="18"/>
        </w:rPr>
        <w:t>o</w:t>
      </w:r>
      <w:r>
        <w:rPr>
          <w:color w:val="221F1F"/>
          <w:spacing w:val="-1"/>
          <w:position w:val="-1"/>
          <w:sz w:val="18"/>
          <w:szCs w:val="18"/>
        </w:rPr>
        <w:t>e</w:t>
      </w:r>
      <w:r>
        <w:rPr>
          <w:color w:val="221F1F"/>
          <w:position w:val="-1"/>
          <w:sz w:val="18"/>
          <w:szCs w:val="18"/>
        </w:rPr>
        <w:t>s t</w:t>
      </w:r>
      <w:r>
        <w:rPr>
          <w:color w:val="221F1F"/>
          <w:spacing w:val="2"/>
          <w:position w:val="-1"/>
          <w:sz w:val="18"/>
          <w:szCs w:val="18"/>
        </w:rPr>
        <w:t>h</w:t>
      </w:r>
      <w:r>
        <w:rPr>
          <w:color w:val="221F1F"/>
          <w:position w:val="-1"/>
          <w:sz w:val="18"/>
          <w:szCs w:val="18"/>
        </w:rPr>
        <w:t xml:space="preserve">is </w:t>
      </w:r>
      <w:r>
        <w:rPr>
          <w:color w:val="221F1F"/>
          <w:spacing w:val="-1"/>
          <w:position w:val="-1"/>
          <w:sz w:val="18"/>
          <w:szCs w:val="18"/>
        </w:rPr>
        <w:t>c</w:t>
      </w:r>
      <w:r>
        <w:rPr>
          <w:color w:val="221F1F"/>
          <w:spacing w:val="1"/>
          <w:position w:val="-1"/>
          <w:sz w:val="18"/>
          <w:szCs w:val="18"/>
        </w:rPr>
        <w:t>h</w:t>
      </w:r>
      <w:r>
        <w:rPr>
          <w:color w:val="221F1F"/>
          <w:spacing w:val="-2"/>
          <w:position w:val="-1"/>
          <w:sz w:val="18"/>
          <w:szCs w:val="18"/>
        </w:rPr>
        <w:t>i</w:t>
      </w:r>
      <w:r>
        <w:rPr>
          <w:color w:val="221F1F"/>
          <w:position w:val="-1"/>
          <w:sz w:val="18"/>
          <w:szCs w:val="18"/>
        </w:rPr>
        <w:t xml:space="preserve">ld </w:t>
      </w:r>
      <w:r>
        <w:rPr>
          <w:color w:val="221F1F"/>
          <w:spacing w:val="1"/>
          <w:position w:val="-1"/>
          <w:sz w:val="18"/>
          <w:szCs w:val="18"/>
        </w:rPr>
        <w:t>h</w:t>
      </w:r>
      <w:r>
        <w:rPr>
          <w:color w:val="221F1F"/>
          <w:spacing w:val="-1"/>
          <w:position w:val="-1"/>
          <w:sz w:val="18"/>
          <w:szCs w:val="18"/>
        </w:rPr>
        <w:t>av</w:t>
      </w:r>
      <w:r>
        <w:rPr>
          <w:color w:val="221F1F"/>
          <w:position w:val="-1"/>
          <w:sz w:val="18"/>
          <w:szCs w:val="18"/>
        </w:rPr>
        <w:t xml:space="preserve">e </w:t>
      </w:r>
      <w:r>
        <w:rPr>
          <w:color w:val="221F1F"/>
          <w:spacing w:val="-1"/>
          <w:position w:val="-1"/>
          <w:sz w:val="18"/>
          <w:szCs w:val="18"/>
        </w:rPr>
        <w:t>a</w:t>
      </w:r>
      <w:r>
        <w:rPr>
          <w:color w:val="221F1F"/>
          <w:spacing w:val="1"/>
          <w:position w:val="-1"/>
          <w:sz w:val="18"/>
          <w:szCs w:val="18"/>
        </w:rPr>
        <w:t>n</w:t>
      </w:r>
      <w:r>
        <w:rPr>
          <w:color w:val="221F1F"/>
          <w:position w:val="-1"/>
          <w:sz w:val="18"/>
          <w:szCs w:val="18"/>
        </w:rPr>
        <w:t>y</w:t>
      </w:r>
      <w:r>
        <w:rPr>
          <w:color w:val="221F1F"/>
          <w:spacing w:val="-3"/>
          <w:position w:val="-1"/>
          <w:sz w:val="18"/>
          <w:szCs w:val="18"/>
        </w:rPr>
        <w:t xml:space="preserve"> </w:t>
      </w:r>
      <w:r>
        <w:rPr>
          <w:color w:val="221F1F"/>
          <w:spacing w:val="-1"/>
          <w:position w:val="-1"/>
          <w:sz w:val="18"/>
          <w:szCs w:val="18"/>
        </w:rPr>
        <w:t>a</w:t>
      </w:r>
      <w:r>
        <w:rPr>
          <w:color w:val="221F1F"/>
          <w:position w:val="-1"/>
          <w:sz w:val="18"/>
          <w:szCs w:val="18"/>
        </w:rPr>
        <w:t>l</w:t>
      </w:r>
      <w:r>
        <w:rPr>
          <w:color w:val="221F1F"/>
          <w:spacing w:val="1"/>
          <w:position w:val="-1"/>
          <w:sz w:val="18"/>
          <w:szCs w:val="18"/>
        </w:rPr>
        <w:t>l</w:t>
      </w:r>
      <w:r>
        <w:rPr>
          <w:color w:val="221F1F"/>
          <w:spacing w:val="-1"/>
          <w:position w:val="-1"/>
          <w:sz w:val="18"/>
          <w:szCs w:val="18"/>
        </w:rPr>
        <w:t>e</w:t>
      </w:r>
      <w:r>
        <w:rPr>
          <w:color w:val="221F1F"/>
          <w:spacing w:val="2"/>
          <w:position w:val="-1"/>
          <w:sz w:val="18"/>
          <w:szCs w:val="18"/>
        </w:rPr>
        <w:t>r</w:t>
      </w:r>
      <w:r>
        <w:rPr>
          <w:color w:val="221F1F"/>
          <w:spacing w:val="-1"/>
          <w:position w:val="-1"/>
          <w:sz w:val="18"/>
          <w:szCs w:val="18"/>
        </w:rPr>
        <w:t>g</w:t>
      </w:r>
      <w:r>
        <w:rPr>
          <w:color w:val="221F1F"/>
          <w:position w:val="-1"/>
          <w:sz w:val="18"/>
          <w:szCs w:val="18"/>
        </w:rPr>
        <w:t>ies</w:t>
      </w:r>
      <w:r>
        <w:rPr>
          <w:color w:val="221F1F"/>
          <w:spacing w:val="2"/>
          <w:position w:val="-1"/>
          <w:sz w:val="18"/>
          <w:szCs w:val="18"/>
        </w:rPr>
        <w:t xml:space="preserve"> </w:t>
      </w:r>
      <w:r>
        <w:rPr>
          <w:color w:val="221F1F"/>
          <w:position w:val="-1"/>
          <w:sz w:val="18"/>
          <w:szCs w:val="18"/>
        </w:rPr>
        <w:t>(i</w:t>
      </w:r>
      <w:r>
        <w:rPr>
          <w:color w:val="221F1F"/>
          <w:spacing w:val="1"/>
          <w:position w:val="-1"/>
          <w:sz w:val="18"/>
          <w:szCs w:val="18"/>
        </w:rPr>
        <w:t>n</w:t>
      </w:r>
      <w:r>
        <w:rPr>
          <w:color w:val="221F1F"/>
          <w:spacing w:val="-1"/>
          <w:position w:val="-1"/>
          <w:sz w:val="18"/>
          <w:szCs w:val="18"/>
        </w:rPr>
        <w:t>c</w:t>
      </w:r>
      <w:r>
        <w:rPr>
          <w:color w:val="221F1F"/>
          <w:position w:val="-1"/>
          <w:sz w:val="18"/>
          <w:szCs w:val="18"/>
        </w:rPr>
        <w:t>l</w:t>
      </w:r>
      <w:r>
        <w:rPr>
          <w:color w:val="221F1F"/>
          <w:spacing w:val="-1"/>
          <w:position w:val="-1"/>
          <w:sz w:val="18"/>
          <w:szCs w:val="18"/>
        </w:rPr>
        <w:t>u</w:t>
      </w:r>
      <w:r>
        <w:rPr>
          <w:color w:val="221F1F"/>
          <w:spacing w:val="1"/>
          <w:position w:val="-1"/>
          <w:sz w:val="18"/>
          <w:szCs w:val="18"/>
        </w:rPr>
        <w:t>d</w:t>
      </w:r>
      <w:r>
        <w:rPr>
          <w:color w:val="221F1F"/>
          <w:position w:val="-1"/>
          <w:sz w:val="18"/>
          <w:szCs w:val="18"/>
        </w:rPr>
        <w:t>i</w:t>
      </w:r>
      <w:r>
        <w:rPr>
          <w:color w:val="221F1F"/>
          <w:spacing w:val="1"/>
          <w:position w:val="-1"/>
          <w:sz w:val="18"/>
          <w:szCs w:val="18"/>
        </w:rPr>
        <w:t>n</w:t>
      </w:r>
      <w:r>
        <w:rPr>
          <w:color w:val="221F1F"/>
          <w:position w:val="-1"/>
          <w:sz w:val="18"/>
          <w:szCs w:val="18"/>
        </w:rPr>
        <w:t>g</w:t>
      </w:r>
      <w:r>
        <w:rPr>
          <w:color w:val="221F1F"/>
          <w:spacing w:val="-1"/>
          <w:position w:val="-1"/>
          <w:sz w:val="18"/>
          <w:szCs w:val="18"/>
        </w:rPr>
        <w:t xml:space="preserve"> a</w:t>
      </w:r>
      <w:r>
        <w:rPr>
          <w:color w:val="221F1F"/>
          <w:position w:val="-1"/>
          <w:sz w:val="18"/>
          <w:szCs w:val="18"/>
        </w:rPr>
        <w:t>l</w:t>
      </w:r>
      <w:r>
        <w:rPr>
          <w:color w:val="221F1F"/>
          <w:spacing w:val="1"/>
          <w:position w:val="-1"/>
          <w:sz w:val="18"/>
          <w:szCs w:val="18"/>
        </w:rPr>
        <w:t>l</w:t>
      </w:r>
      <w:r>
        <w:rPr>
          <w:color w:val="221F1F"/>
          <w:spacing w:val="-1"/>
          <w:position w:val="-1"/>
          <w:sz w:val="18"/>
          <w:szCs w:val="18"/>
        </w:rPr>
        <w:t>e</w:t>
      </w:r>
      <w:r>
        <w:rPr>
          <w:color w:val="221F1F"/>
          <w:position w:val="-1"/>
          <w:sz w:val="18"/>
          <w:szCs w:val="18"/>
        </w:rPr>
        <w:t>r</w:t>
      </w:r>
      <w:r>
        <w:rPr>
          <w:color w:val="221F1F"/>
          <w:spacing w:val="-1"/>
          <w:position w:val="-1"/>
          <w:sz w:val="18"/>
          <w:szCs w:val="18"/>
        </w:rPr>
        <w:t>g</w:t>
      </w:r>
      <w:r>
        <w:rPr>
          <w:color w:val="221F1F"/>
          <w:position w:val="-1"/>
          <w:sz w:val="18"/>
          <w:szCs w:val="18"/>
        </w:rPr>
        <w:t>ies to</w:t>
      </w:r>
      <w:r>
        <w:rPr>
          <w:color w:val="221F1F"/>
          <w:spacing w:val="2"/>
          <w:position w:val="-1"/>
          <w:sz w:val="18"/>
          <w:szCs w:val="18"/>
        </w:rPr>
        <w:t xml:space="preserve"> </w:t>
      </w:r>
      <w:r>
        <w:rPr>
          <w:color w:val="221F1F"/>
          <w:spacing w:val="-3"/>
          <w:position w:val="-1"/>
          <w:sz w:val="18"/>
          <w:szCs w:val="18"/>
        </w:rPr>
        <w:t>m</w:t>
      </w:r>
      <w:r>
        <w:rPr>
          <w:color w:val="221F1F"/>
          <w:spacing w:val="-1"/>
          <w:position w:val="-1"/>
          <w:sz w:val="18"/>
          <w:szCs w:val="18"/>
        </w:rPr>
        <w:t>e</w:t>
      </w:r>
      <w:r>
        <w:rPr>
          <w:color w:val="221F1F"/>
          <w:spacing w:val="1"/>
          <w:position w:val="-1"/>
          <w:sz w:val="18"/>
          <w:szCs w:val="18"/>
        </w:rPr>
        <w:t>d</w:t>
      </w:r>
      <w:r>
        <w:rPr>
          <w:color w:val="221F1F"/>
          <w:position w:val="-1"/>
          <w:sz w:val="18"/>
          <w:szCs w:val="18"/>
        </w:rPr>
        <w:t>ic</w:t>
      </w:r>
      <w:r>
        <w:rPr>
          <w:color w:val="221F1F"/>
          <w:spacing w:val="-1"/>
          <w:position w:val="-1"/>
          <w:sz w:val="18"/>
          <w:szCs w:val="18"/>
        </w:rPr>
        <w:t>a</w:t>
      </w:r>
      <w:r>
        <w:rPr>
          <w:color w:val="221F1F"/>
          <w:position w:val="-1"/>
          <w:sz w:val="18"/>
          <w:szCs w:val="18"/>
        </w:rPr>
        <w:t>t</w:t>
      </w:r>
      <w:r>
        <w:rPr>
          <w:color w:val="221F1F"/>
          <w:spacing w:val="1"/>
          <w:position w:val="-1"/>
          <w:sz w:val="18"/>
          <w:szCs w:val="18"/>
        </w:rPr>
        <w:t>i</w:t>
      </w:r>
      <w:r>
        <w:rPr>
          <w:color w:val="221F1F"/>
          <w:spacing w:val="-1"/>
          <w:position w:val="-1"/>
          <w:sz w:val="18"/>
          <w:szCs w:val="18"/>
        </w:rPr>
        <w:t>o</w:t>
      </w:r>
      <w:r>
        <w:rPr>
          <w:color w:val="221F1F"/>
          <w:spacing w:val="1"/>
          <w:position w:val="-1"/>
          <w:sz w:val="18"/>
          <w:szCs w:val="18"/>
        </w:rPr>
        <w:t>n</w:t>
      </w:r>
      <w:r>
        <w:rPr>
          <w:color w:val="221F1F"/>
          <w:position w:val="-1"/>
          <w:sz w:val="18"/>
          <w:szCs w:val="18"/>
        </w:rPr>
        <w:t>s)?</w:t>
      </w:r>
      <w:r>
        <w:rPr>
          <w:color w:val="221F1F"/>
          <w:spacing w:val="-1"/>
          <w:position w:val="-1"/>
          <w:sz w:val="18"/>
          <w:szCs w:val="18"/>
        </w:rPr>
        <w:t xml:space="preserve"> </w:t>
      </w:r>
      <w:r>
        <w:rPr>
          <w:color w:val="221F1F"/>
          <w:position w:val="-1"/>
          <w:sz w:val="18"/>
          <w:szCs w:val="18"/>
          <w:u w:val="single" w:color="221F1F"/>
        </w:rPr>
        <w:t xml:space="preserve"> </w:t>
      </w:r>
      <w:r>
        <w:rPr>
          <w:color w:val="221F1F"/>
          <w:position w:val="-1"/>
          <w:sz w:val="18"/>
          <w:szCs w:val="18"/>
          <w:u w:val="single" w:color="221F1F"/>
        </w:rPr>
        <w:tab/>
      </w:r>
    </w:p>
    <w:p w:rsidR="009E0AB0" w:rsidRDefault="009E0AB0">
      <w:pPr>
        <w:spacing w:before="7" w:line="240" w:lineRule="exact"/>
        <w:rPr>
          <w:sz w:val="24"/>
          <w:szCs w:val="24"/>
        </w:rPr>
      </w:pPr>
    </w:p>
    <w:p w:rsidR="009E0AB0" w:rsidRDefault="00376984">
      <w:pPr>
        <w:spacing w:before="36" w:line="200" w:lineRule="exact"/>
        <w:ind w:left="100"/>
        <w:rPr>
          <w:sz w:val="18"/>
          <w:szCs w:val="18"/>
        </w:rPr>
      </w:pPr>
      <w:r>
        <w:pict>
          <v:group id="_x0000_s1051" style="position:absolute;left:0;text-align:left;margin-left:142.4pt;margin-top:11.8pt;width:311pt;height:.35pt;z-index:-251650560;mso-position-horizontal-relative:page" coordorigin="2849,236" coordsize="6220,7">
            <v:shape id="_x0000_s1053" style="position:absolute;left:2852;top:239;width:1802;height:0" coordorigin="2852,239" coordsize="1802,0" path="m2852,239r1802,e" filled="f" strokecolor="#221f1f" strokeweight=".36pt">
              <v:path arrowok="t"/>
            </v:shape>
            <v:shape id="_x0000_s1052" style="position:absolute;left:4657;top:239;width:4408;height:0" coordorigin="4657,239" coordsize="4408,0" path="m4657,239r4408,e" filled="f" strokecolor="#221f1f" strokeweight=".36pt">
              <v:path arrowok="t"/>
            </v:shape>
            <w10:wrap anchorx="page"/>
          </v:group>
        </w:pict>
      </w:r>
      <w:r>
        <w:rPr>
          <w:color w:val="221F1F"/>
          <w:position w:val="-1"/>
          <w:sz w:val="18"/>
          <w:szCs w:val="18"/>
        </w:rPr>
        <w:t xml:space="preserve">Is a </w:t>
      </w:r>
      <w:r>
        <w:rPr>
          <w:color w:val="221F1F"/>
          <w:spacing w:val="-3"/>
          <w:position w:val="-1"/>
          <w:sz w:val="18"/>
          <w:szCs w:val="18"/>
        </w:rPr>
        <w:t>m</w:t>
      </w:r>
      <w:r>
        <w:rPr>
          <w:color w:val="221F1F"/>
          <w:spacing w:val="1"/>
          <w:position w:val="-1"/>
          <w:sz w:val="18"/>
          <w:szCs w:val="18"/>
        </w:rPr>
        <w:t>od</w:t>
      </w:r>
      <w:r>
        <w:rPr>
          <w:color w:val="221F1F"/>
          <w:position w:val="-1"/>
          <w:sz w:val="18"/>
          <w:szCs w:val="18"/>
        </w:rPr>
        <w:t>i</w:t>
      </w:r>
      <w:r>
        <w:rPr>
          <w:color w:val="221F1F"/>
          <w:spacing w:val="-2"/>
          <w:position w:val="-1"/>
          <w:sz w:val="18"/>
          <w:szCs w:val="18"/>
        </w:rPr>
        <w:t>f</w:t>
      </w:r>
      <w:r>
        <w:rPr>
          <w:color w:val="221F1F"/>
          <w:position w:val="-1"/>
          <w:sz w:val="18"/>
          <w:szCs w:val="18"/>
        </w:rPr>
        <w:t>ied</w:t>
      </w:r>
      <w:r>
        <w:rPr>
          <w:color w:val="221F1F"/>
          <w:spacing w:val="1"/>
          <w:position w:val="-1"/>
          <w:sz w:val="18"/>
          <w:szCs w:val="18"/>
        </w:rPr>
        <w:t xml:space="preserve"> d</w:t>
      </w:r>
      <w:r>
        <w:rPr>
          <w:color w:val="221F1F"/>
          <w:position w:val="-1"/>
          <w:sz w:val="18"/>
          <w:szCs w:val="18"/>
        </w:rPr>
        <w:t xml:space="preserve">iet </w:t>
      </w:r>
      <w:r>
        <w:rPr>
          <w:color w:val="221F1F"/>
          <w:spacing w:val="1"/>
          <w:position w:val="-1"/>
          <w:sz w:val="18"/>
          <w:szCs w:val="18"/>
        </w:rPr>
        <w:t>n</w:t>
      </w:r>
      <w:r>
        <w:rPr>
          <w:color w:val="221F1F"/>
          <w:spacing w:val="-1"/>
          <w:position w:val="-1"/>
          <w:sz w:val="18"/>
          <w:szCs w:val="18"/>
        </w:rPr>
        <w:t>ece</w:t>
      </w:r>
      <w:r>
        <w:rPr>
          <w:color w:val="221F1F"/>
          <w:position w:val="-1"/>
          <w:sz w:val="18"/>
          <w:szCs w:val="18"/>
        </w:rPr>
        <w:t>s</w:t>
      </w:r>
      <w:r>
        <w:rPr>
          <w:color w:val="221F1F"/>
          <w:spacing w:val="-1"/>
          <w:position w:val="-1"/>
          <w:sz w:val="18"/>
          <w:szCs w:val="18"/>
        </w:rPr>
        <w:t>sa</w:t>
      </w:r>
      <w:r>
        <w:rPr>
          <w:color w:val="221F1F"/>
          <w:spacing w:val="2"/>
          <w:position w:val="-1"/>
          <w:sz w:val="18"/>
          <w:szCs w:val="18"/>
        </w:rPr>
        <w:t>r</w:t>
      </w:r>
      <w:r>
        <w:rPr>
          <w:color w:val="221F1F"/>
          <w:spacing w:val="-1"/>
          <w:position w:val="-1"/>
          <w:sz w:val="18"/>
          <w:szCs w:val="18"/>
        </w:rPr>
        <w:t>y</w:t>
      </w:r>
      <w:r>
        <w:rPr>
          <w:color w:val="221F1F"/>
          <w:position w:val="-1"/>
          <w:sz w:val="18"/>
          <w:szCs w:val="18"/>
        </w:rPr>
        <w:t>?</w:t>
      </w:r>
    </w:p>
    <w:p w:rsidR="009E0AB0" w:rsidRDefault="009E0AB0">
      <w:pPr>
        <w:spacing w:before="7" w:line="240" w:lineRule="exact"/>
        <w:rPr>
          <w:sz w:val="24"/>
          <w:szCs w:val="24"/>
        </w:rPr>
      </w:pPr>
    </w:p>
    <w:p w:rsidR="009E0AB0" w:rsidRDefault="00376984">
      <w:pPr>
        <w:tabs>
          <w:tab w:val="left" w:pos="8440"/>
        </w:tabs>
        <w:spacing w:before="36" w:line="200" w:lineRule="exact"/>
        <w:ind w:left="100"/>
        <w:rPr>
          <w:sz w:val="18"/>
          <w:szCs w:val="18"/>
        </w:rPr>
      </w:pPr>
      <w:r>
        <w:pict>
          <v:group id="_x0000_s1049" style="position:absolute;left:0;text-align:left;margin-left:36pt;margin-top:36.2pt;width:413.9pt;height:0;z-index:-251649536;mso-position-horizontal-relative:page" coordorigin="720,724" coordsize="8278,0">
            <v:shape id="_x0000_s1050" style="position:absolute;left:720;top:724;width:8278;height:0" coordorigin="720,724" coordsize="8278,0" path="m720,724r8278,e" filled="f" strokecolor="#221f1f" strokeweight=".36pt">
              <v:path arrowok="t"/>
            </v:shape>
            <w10:wrap anchorx="page"/>
          </v:group>
        </w:pict>
      </w:r>
      <w:r>
        <w:rPr>
          <w:color w:val="221F1F"/>
          <w:position w:val="-1"/>
          <w:sz w:val="18"/>
          <w:szCs w:val="18"/>
        </w:rPr>
        <w:t>Is a</w:t>
      </w:r>
      <w:r>
        <w:rPr>
          <w:color w:val="221F1F"/>
          <w:spacing w:val="1"/>
          <w:position w:val="-1"/>
          <w:sz w:val="18"/>
          <w:szCs w:val="18"/>
        </w:rPr>
        <w:t>n</w:t>
      </w:r>
      <w:r>
        <w:rPr>
          <w:color w:val="221F1F"/>
          <w:position w:val="-1"/>
          <w:sz w:val="18"/>
          <w:szCs w:val="18"/>
        </w:rPr>
        <w:t>y</w:t>
      </w:r>
      <w:r>
        <w:rPr>
          <w:color w:val="221F1F"/>
          <w:spacing w:val="-3"/>
          <w:position w:val="-1"/>
          <w:sz w:val="18"/>
          <w:szCs w:val="18"/>
        </w:rPr>
        <w:t xml:space="preserve"> </w:t>
      </w:r>
      <w:r>
        <w:rPr>
          <w:color w:val="221F1F"/>
          <w:spacing w:val="-1"/>
          <w:position w:val="-1"/>
          <w:sz w:val="18"/>
          <w:szCs w:val="18"/>
        </w:rPr>
        <w:t>c</w:t>
      </w:r>
      <w:r>
        <w:rPr>
          <w:color w:val="221F1F"/>
          <w:spacing w:val="1"/>
          <w:position w:val="-1"/>
          <w:sz w:val="18"/>
          <w:szCs w:val="18"/>
        </w:rPr>
        <w:t>ond</w:t>
      </w:r>
      <w:r>
        <w:rPr>
          <w:color w:val="221F1F"/>
          <w:position w:val="-1"/>
          <w:sz w:val="18"/>
          <w:szCs w:val="18"/>
        </w:rPr>
        <w:t>i</w:t>
      </w:r>
      <w:r>
        <w:rPr>
          <w:color w:val="221F1F"/>
          <w:spacing w:val="1"/>
          <w:position w:val="-1"/>
          <w:sz w:val="18"/>
          <w:szCs w:val="18"/>
        </w:rPr>
        <w:t>t</w:t>
      </w:r>
      <w:r>
        <w:rPr>
          <w:color w:val="221F1F"/>
          <w:position w:val="-1"/>
          <w:sz w:val="18"/>
          <w:szCs w:val="18"/>
        </w:rPr>
        <w:t>i</w:t>
      </w:r>
      <w:r>
        <w:rPr>
          <w:color w:val="221F1F"/>
          <w:spacing w:val="-1"/>
          <w:position w:val="-1"/>
          <w:sz w:val="18"/>
          <w:szCs w:val="18"/>
        </w:rPr>
        <w:t>o</w:t>
      </w:r>
      <w:r>
        <w:rPr>
          <w:color w:val="221F1F"/>
          <w:position w:val="-1"/>
          <w:sz w:val="18"/>
          <w:szCs w:val="18"/>
        </w:rPr>
        <w:t>n</w:t>
      </w:r>
      <w:r>
        <w:rPr>
          <w:color w:val="221F1F"/>
          <w:spacing w:val="1"/>
          <w:position w:val="-1"/>
          <w:sz w:val="18"/>
          <w:szCs w:val="18"/>
        </w:rPr>
        <w:t xml:space="preserve"> p</w:t>
      </w:r>
      <w:r>
        <w:rPr>
          <w:color w:val="221F1F"/>
          <w:position w:val="-1"/>
          <w:sz w:val="18"/>
          <w:szCs w:val="18"/>
        </w:rPr>
        <w:t>r</w:t>
      </w:r>
      <w:r>
        <w:rPr>
          <w:color w:val="221F1F"/>
          <w:spacing w:val="-1"/>
          <w:position w:val="-1"/>
          <w:sz w:val="18"/>
          <w:szCs w:val="18"/>
        </w:rPr>
        <w:t>e</w:t>
      </w:r>
      <w:r>
        <w:rPr>
          <w:color w:val="221F1F"/>
          <w:position w:val="-1"/>
          <w:sz w:val="18"/>
          <w:szCs w:val="18"/>
        </w:rPr>
        <w:t>s</w:t>
      </w:r>
      <w:r>
        <w:rPr>
          <w:color w:val="221F1F"/>
          <w:spacing w:val="-1"/>
          <w:position w:val="-1"/>
          <w:sz w:val="18"/>
          <w:szCs w:val="18"/>
        </w:rPr>
        <w:t>e</w:t>
      </w:r>
      <w:r>
        <w:rPr>
          <w:color w:val="221F1F"/>
          <w:spacing w:val="1"/>
          <w:position w:val="-1"/>
          <w:sz w:val="18"/>
          <w:szCs w:val="18"/>
        </w:rPr>
        <w:t>n</w:t>
      </w:r>
      <w:r>
        <w:rPr>
          <w:color w:val="221F1F"/>
          <w:position w:val="-1"/>
          <w:sz w:val="18"/>
          <w:szCs w:val="18"/>
        </w:rPr>
        <w:t>t</w:t>
      </w:r>
      <w:r>
        <w:rPr>
          <w:color w:val="221F1F"/>
          <w:spacing w:val="-2"/>
          <w:position w:val="-1"/>
          <w:sz w:val="18"/>
          <w:szCs w:val="18"/>
        </w:rPr>
        <w:t xml:space="preserve"> </w:t>
      </w:r>
      <w:r>
        <w:rPr>
          <w:color w:val="221F1F"/>
          <w:position w:val="-1"/>
          <w:sz w:val="18"/>
          <w:szCs w:val="18"/>
        </w:rPr>
        <w:t>t</w:t>
      </w:r>
      <w:r>
        <w:rPr>
          <w:color w:val="221F1F"/>
          <w:spacing w:val="1"/>
          <w:position w:val="-1"/>
          <w:sz w:val="18"/>
          <w:szCs w:val="18"/>
        </w:rPr>
        <w:t>h</w:t>
      </w:r>
      <w:r>
        <w:rPr>
          <w:color w:val="221F1F"/>
          <w:spacing w:val="-1"/>
          <w:position w:val="-1"/>
          <w:sz w:val="18"/>
          <w:szCs w:val="18"/>
        </w:rPr>
        <w:t>a</w:t>
      </w:r>
      <w:r>
        <w:rPr>
          <w:color w:val="221F1F"/>
          <w:position w:val="-1"/>
          <w:sz w:val="18"/>
          <w:szCs w:val="18"/>
        </w:rPr>
        <w:t>t</w:t>
      </w:r>
      <w:r>
        <w:rPr>
          <w:color w:val="221F1F"/>
          <w:spacing w:val="1"/>
          <w:position w:val="-1"/>
          <w:sz w:val="18"/>
          <w:szCs w:val="18"/>
        </w:rPr>
        <w:t xml:space="preserve"> </w:t>
      </w:r>
      <w:r>
        <w:rPr>
          <w:color w:val="221F1F"/>
          <w:spacing w:val="-3"/>
          <w:position w:val="-1"/>
          <w:sz w:val="18"/>
          <w:szCs w:val="18"/>
        </w:rPr>
        <w:t>m</w:t>
      </w:r>
      <w:r>
        <w:rPr>
          <w:color w:val="221F1F"/>
          <w:position w:val="-1"/>
          <w:sz w:val="18"/>
          <w:szCs w:val="18"/>
        </w:rPr>
        <w:t>i</w:t>
      </w:r>
      <w:r>
        <w:rPr>
          <w:color w:val="221F1F"/>
          <w:spacing w:val="-1"/>
          <w:position w:val="-1"/>
          <w:sz w:val="18"/>
          <w:szCs w:val="18"/>
        </w:rPr>
        <w:t>g</w:t>
      </w:r>
      <w:r>
        <w:rPr>
          <w:color w:val="221F1F"/>
          <w:spacing w:val="1"/>
          <w:position w:val="-1"/>
          <w:sz w:val="18"/>
          <w:szCs w:val="18"/>
        </w:rPr>
        <w:t>h</w:t>
      </w:r>
      <w:r>
        <w:rPr>
          <w:color w:val="221F1F"/>
          <w:position w:val="-1"/>
          <w:sz w:val="18"/>
          <w:szCs w:val="18"/>
        </w:rPr>
        <w:t>t</w:t>
      </w:r>
      <w:r>
        <w:rPr>
          <w:color w:val="221F1F"/>
          <w:spacing w:val="1"/>
          <w:position w:val="-1"/>
          <w:sz w:val="18"/>
          <w:szCs w:val="18"/>
        </w:rPr>
        <w:t xml:space="preserve"> </w:t>
      </w:r>
      <w:r>
        <w:rPr>
          <w:color w:val="221F1F"/>
          <w:position w:val="-1"/>
          <w:sz w:val="18"/>
          <w:szCs w:val="18"/>
        </w:rPr>
        <w:t>r</w:t>
      </w:r>
      <w:r>
        <w:rPr>
          <w:color w:val="221F1F"/>
          <w:spacing w:val="-1"/>
          <w:position w:val="-1"/>
          <w:sz w:val="18"/>
          <w:szCs w:val="18"/>
        </w:rPr>
        <w:t>e</w:t>
      </w:r>
      <w:r>
        <w:rPr>
          <w:color w:val="221F1F"/>
          <w:position w:val="-1"/>
          <w:sz w:val="18"/>
          <w:szCs w:val="18"/>
        </w:rPr>
        <w:t>s</w:t>
      </w:r>
      <w:r>
        <w:rPr>
          <w:color w:val="221F1F"/>
          <w:spacing w:val="1"/>
          <w:position w:val="-1"/>
          <w:sz w:val="18"/>
          <w:szCs w:val="18"/>
        </w:rPr>
        <w:t>u</w:t>
      </w:r>
      <w:r>
        <w:rPr>
          <w:color w:val="221F1F"/>
          <w:position w:val="-1"/>
          <w:sz w:val="18"/>
          <w:szCs w:val="18"/>
        </w:rPr>
        <w:t>lt</w:t>
      </w:r>
      <w:r>
        <w:rPr>
          <w:color w:val="221F1F"/>
          <w:spacing w:val="1"/>
          <w:position w:val="-1"/>
          <w:sz w:val="18"/>
          <w:szCs w:val="18"/>
        </w:rPr>
        <w:t xml:space="preserve"> </w:t>
      </w:r>
      <w:r>
        <w:rPr>
          <w:color w:val="221F1F"/>
          <w:spacing w:val="-2"/>
          <w:position w:val="-1"/>
          <w:sz w:val="18"/>
          <w:szCs w:val="18"/>
        </w:rPr>
        <w:t>i</w:t>
      </w:r>
      <w:r>
        <w:rPr>
          <w:color w:val="221F1F"/>
          <w:position w:val="-1"/>
          <w:sz w:val="18"/>
          <w:szCs w:val="18"/>
        </w:rPr>
        <w:t>n</w:t>
      </w:r>
      <w:r>
        <w:rPr>
          <w:color w:val="221F1F"/>
          <w:spacing w:val="1"/>
          <w:position w:val="-1"/>
          <w:sz w:val="18"/>
          <w:szCs w:val="18"/>
        </w:rPr>
        <w:t xml:space="preserve"> </w:t>
      </w:r>
      <w:r>
        <w:rPr>
          <w:color w:val="221F1F"/>
          <w:spacing w:val="-1"/>
          <w:position w:val="-1"/>
          <w:sz w:val="18"/>
          <w:szCs w:val="18"/>
        </w:rPr>
        <w:t>a</w:t>
      </w:r>
      <w:r>
        <w:rPr>
          <w:color w:val="221F1F"/>
          <w:position w:val="-1"/>
          <w:sz w:val="18"/>
          <w:szCs w:val="18"/>
        </w:rPr>
        <w:t>n</w:t>
      </w:r>
      <w:r>
        <w:rPr>
          <w:color w:val="221F1F"/>
          <w:spacing w:val="1"/>
          <w:position w:val="-1"/>
          <w:sz w:val="18"/>
          <w:szCs w:val="18"/>
        </w:rPr>
        <w:t xml:space="preserve"> </w:t>
      </w:r>
      <w:r>
        <w:rPr>
          <w:color w:val="221F1F"/>
          <w:spacing w:val="-1"/>
          <w:position w:val="-1"/>
          <w:sz w:val="18"/>
          <w:szCs w:val="18"/>
        </w:rPr>
        <w:t>e</w:t>
      </w:r>
      <w:r>
        <w:rPr>
          <w:color w:val="221F1F"/>
          <w:spacing w:val="-3"/>
          <w:position w:val="-1"/>
          <w:sz w:val="18"/>
          <w:szCs w:val="18"/>
        </w:rPr>
        <w:t>m</w:t>
      </w:r>
      <w:r>
        <w:rPr>
          <w:color w:val="221F1F"/>
          <w:spacing w:val="-1"/>
          <w:position w:val="-1"/>
          <w:sz w:val="18"/>
          <w:szCs w:val="18"/>
        </w:rPr>
        <w:t>e</w:t>
      </w:r>
      <w:r>
        <w:rPr>
          <w:color w:val="221F1F"/>
          <w:position w:val="-1"/>
          <w:sz w:val="18"/>
          <w:szCs w:val="18"/>
        </w:rPr>
        <w:t>r</w:t>
      </w:r>
      <w:r>
        <w:rPr>
          <w:color w:val="221F1F"/>
          <w:spacing w:val="-1"/>
          <w:position w:val="-1"/>
          <w:sz w:val="18"/>
          <w:szCs w:val="18"/>
        </w:rPr>
        <w:t>ge</w:t>
      </w:r>
      <w:r>
        <w:rPr>
          <w:color w:val="221F1F"/>
          <w:spacing w:val="1"/>
          <w:position w:val="-1"/>
          <w:sz w:val="18"/>
          <w:szCs w:val="18"/>
        </w:rPr>
        <w:t>nc</w:t>
      </w:r>
      <w:r>
        <w:rPr>
          <w:color w:val="221F1F"/>
          <w:spacing w:val="-1"/>
          <w:position w:val="-1"/>
          <w:sz w:val="18"/>
          <w:szCs w:val="18"/>
        </w:rPr>
        <w:t>y</w:t>
      </w:r>
      <w:r>
        <w:rPr>
          <w:color w:val="221F1F"/>
          <w:position w:val="-1"/>
          <w:sz w:val="18"/>
          <w:szCs w:val="18"/>
        </w:rPr>
        <w:t xml:space="preserve">? </w:t>
      </w:r>
      <w:r>
        <w:rPr>
          <w:color w:val="221F1F"/>
          <w:position w:val="-1"/>
          <w:sz w:val="18"/>
          <w:szCs w:val="18"/>
          <w:u w:val="single" w:color="221F1F"/>
        </w:rPr>
        <w:t xml:space="preserve"> </w:t>
      </w:r>
      <w:r>
        <w:rPr>
          <w:color w:val="221F1F"/>
          <w:position w:val="-1"/>
          <w:sz w:val="18"/>
          <w:szCs w:val="18"/>
          <w:u w:val="single" w:color="221F1F"/>
        </w:rPr>
        <w:tab/>
      </w:r>
    </w:p>
    <w:p w:rsidR="009E0AB0" w:rsidRDefault="009E0AB0">
      <w:pPr>
        <w:spacing w:before="2" w:line="120" w:lineRule="exact"/>
        <w:rPr>
          <w:sz w:val="13"/>
          <w:szCs w:val="13"/>
        </w:rPr>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376984">
      <w:pPr>
        <w:spacing w:before="36" w:line="200" w:lineRule="exact"/>
        <w:ind w:left="100"/>
        <w:rPr>
          <w:sz w:val="18"/>
          <w:szCs w:val="18"/>
        </w:rPr>
      </w:pPr>
      <w:r>
        <w:pict>
          <v:group id="_x0000_s1047" style="position:absolute;left:0;text-align:left;margin-left:189.3pt;margin-top:11.95pt;width:224.85pt;height:0;z-index:-251648512;mso-position-horizontal-relative:page" coordorigin="3786,239" coordsize="4497,0">
            <v:shape id="_x0000_s1048" style="position:absolute;left:3786;top:239;width:4497;height:0" coordorigin="3786,239" coordsize="4497,0" path="m3786,239r4496,e" filled="f" strokecolor="#221f1f" strokeweight=".36pt">
              <v:path arrowok="t"/>
            </v:shape>
            <w10:wrap anchorx="page"/>
          </v:group>
        </w:pict>
      </w:r>
      <w:r>
        <w:rPr>
          <w:color w:val="221F1F"/>
          <w:spacing w:val="-2"/>
          <w:position w:val="-1"/>
          <w:sz w:val="18"/>
          <w:szCs w:val="18"/>
        </w:rPr>
        <w:t>W</w:t>
      </w:r>
      <w:r>
        <w:rPr>
          <w:color w:val="221F1F"/>
          <w:spacing w:val="1"/>
          <w:position w:val="-1"/>
          <w:sz w:val="18"/>
          <w:szCs w:val="18"/>
        </w:rPr>
        <w:t>h</w:t>
      </w:r>
      <w:r>
        <w:rPr>
          <w:color w:val="221F1F"/>
          <w:spacing w:val="-1"/>
          <w:position w:val="-1"/>
          <w:sz w:val="18"/>
          <w:szCs w:val="18"/>
        </w:rPr>
        <w:t>a</w:t>
      </w:r>
      <w:r>
        <w:rPr>
          <w:color w:val="221F1F"/>
          <w:position w:val="-1"/>
          <w:sz w:val="18"/>
          <w:szCs w:val="18"/>
        </w:rPr>
        <w:t>t</w:t>
      </w:r>
      <w:r>
        <w:rPr>
          <w:color w:val="221F1F"/>
          <w:spacing w:val="1"/>
          <w:position w:val="-1"/>
          <w:sz w:val="18"/>
          <w:szCs w:val="18"/>
        </w:rPr>
        <w:t xml:space="preserve"> </w:t>
      </w:r>
      <w:r>
        <w:rPr>
          <w:color w:val="221F1F"/>
          <w:position w:val="-1"/>
          <w:sz w:val="18"/>
          <w:szCs w:val="18"/>
        </w:rPr>
        <w:t>is</w:t>
      </w:r>
      <w:r>
        <w:rPr>
          <w:color w:val="221F1F"/>
          <w:spacing w:val="1"/>
          <w:position w:val="-1"/>
          <w:sz w:val="18"/>
          <w:szCs w:val="18"/>
        </w:rPr>
        <w:t xml:space="preserve"> </w:t>
      </w:r>
      <w:r>
        <w:rPr>
          <w:color w:val="221F1F"/>
          <w:position w:val="-1"/>
          <w:sz w:val="18"/>
          <w:szCs w:val="18"/>
        </w:rPr>
        <w:t>t</w:t>
      </w:r>
      <w:r>
        <w:rPr>
          <w:color w:val="221F1F"/>
          <w:spacing w:val="1"/>
          <w:position w:val="-1"/>
          <w:sz w:val="18"/>
          <w:szCs w:val="18"/>
        </w:rPr>
        <w:t>h</w:t>
      </w:r>
      <w:r>
        <w:rPr>
          <w:color w:val="221F1F"/>
          <w:position w:val="-1"/>
          <w:sz w:val="18"/>
          <w:szCs w:val="18"/>
        </w:rPr>
        <w:t>e st</w:t>
      </w:r>
      <w:r>
        <w:rPr>
          <w:color w:val="221F1F"/>
          <w:spacing w:val="-1"/>
          <w:position w:val="-1"/>
          <w:sz w:val="18"/>
          <w:szCs w:val="18"/>
        </w:rPr>
        <w:t>a</w:t>
      </w:r>
      <w:r>
        <w:rPr>
          <w:color w:val="221F1F"/>
          <w:position w:val="-1"/>
          <w:sz w:val="18"/>
          <w:szCs w:val="18"/>
        </w:rPr>
        <w:t>t</w:t>
      </w:r>
      <w:r>
        <w:rPr>
          <w:color w:val="221F1F"/>
          <w:spacing w:val="1"/>
          <w:position w:val="-1"/>
          <w:sz w:val="18"/>
          <w:szCs w:val="18"/>
        </w:rPr>
        <w:t>u</w:t>
      </w:r>
      <w:r>
        <w:rPr>
          <w:color w:val="221F1F"/>
          <w:position w:val="-1"/>
          <w:sz w:val="18"/>
          <w:szCs w:val="18"/>
        </w:rPr>
        <w:t>s</w:t>
      </w:r>
      <w:r>
        <w:rPr>
          <w:color w:val="221F1F"/>
          <w:spacing w:val="-2"/>
          <w:position w:val="-1"/>
          <w:sz w:val="18"/>
          <w:szCs w:val="18"/>
        </w:rPr>
        <w:t xml:space="preserve"> </w:t>
      </w:r>
      <w:r>
        <w:rPr>
          <w:color w:val="221F1F"/>
          <w:spacing w:val="1"/>
          <w:position w:val="-1"/>
          <w:sz w:val="18"/>
          <w:szCs w:val="18"/>
        </w:rPr>
        <w:t>o</w:t>
      </w:r>
      <w:r>
        <w:rPr>
          <w:color w:val="221F1F"/>
          <w:position w:val="-1"/>
          <w:sz w:val="18"/>
          <w:szCs w:val="18"/>
        </w:rPr>
        <w:t>f</w:t>
      </w:r>
      <w:r>
        <w:rPr>
          <w:color w:val="221F1F"/>
          <w:spacing w:val="-2"/>
          <w:position w:val="-1"/>
          <w:sz w:val="18"/>
          <w:szCs w:val="18"/>
        </w:rPr>
        <w:t xml:space="preserve"> </w:t>
      </w:r>
      <w:r>
        <w:rPr>
          <w:color w:val="221F1F"/>
          <w:position w:val="-1"/>
          <w:sz w:val="18"/>
          <w:szCs w:val="18"/>
        </w:rPr>
        <w:t>t</w:t>
      </w:r>
      <w:r>
        <w:rPr>
          <w:color w:val="221F1F"/>
          <w:spacing w:val="1"/>
          <w:position w:val="-1"/>
          <w:sz w:val="18"/>
          <w:szCs w:val="18"/>
        </w:rPr>
        <w:t>h</w:t>
      </w:r>
      <w:r>
        <w:rPr>
          <w:color w:val="221F1F"/>
          <w:position w:val="-1"/>
          <w:sz w:val="18"/>
          <w:szCs w:val="18"/>
        </w:rPr>
        <w:t xml:space="preserve">e </w:t>
      </w:r>
      <w:r>
        <w:rPr>
          <w:color w:val="221F1F"/>
          <w:spacing w:val="-1"/>
          <w:position w:val="-1"/>
          <w:sz w:val="18"/>
          <w:szCs w:val="18"/>
        </w:rPr>
        <w:t>c</w:t>
      </w:r>
      <w:r>
        <w:rPr>
          <w:color w:val="221F1F"/>
          <w:spacing w:val="1"/>
          <w:position w:val="-1"/>
          <w:sz w:val="18"/>
          <w:szCs w:val="18"/>
        </w:rPr>
        <w:t>h</w:t>
      </w:r>
      <w:r>
        <w:rPr>
          <w:color w:val="221F1F"/>
          <w:position w:val="-1"/>
          <w:sz w:val="18"/>
          <w:szCs w:val="18"/>
        </w:rPr>
        <w:t>i</w:t>
      </w:r>
      <w:r>
        <w:rPr>
          <w:color w:val="221F1F"/>
          <w:spacing w:val="1"/>
          <w:position w:val="-1"/>
          <w:sz w:val="18"/>
          <w:szCs w:val="18"/>
        </w:rPr>
        <w:t>l</w:t>
      </w:r>
      <w:r>
        <w:rPr>
          <w:color w:val="221F1F"/>
          <w:spacing w:val="3"/>
          <w:position w:val="-1"/>
          <w:sz w:val="18"/>
          <w:szCs w:val="18"/>
        </w:rPr>
        <w:t>d</w:t>
      </w:r>
      <w:r>
        <w:rPr>
          <w:color w:val="221F1F"/>
          <w:position w:val="-1"/>
          <w:sz w:val="18"/>
          <w:szCs w:val="18"/>
        </w:rPr>
        <w:t>’</w:t>
      </w:r>
      <w:r>
        <w:rPr>
          <w:color w:val="221F1F"/>
          <w:spacing w:val="-3"/>
          <w:position w:val="-1"/>
          <w:sz w:val="18"/>
          <w:szCs w:val="18"/>
        </w:rPr>
        <w:t>s</w:t>
      </w:r>
      <w:r>
        <w:rPr>
          <w:color w:val="221F1F"/>
          <w:position w:val="-1"/>
          <w:sz w:val="18"/>
          <w:szCs w:val="18"/>
        </w:rPr>
        <w:t>.</w:t>
      </w:r>
      <w:r>
        <w:rPr>
          <w:color w:val="221F1F"/>
          <w:spacing w:val="1"/>
          <w:position w:val="-1"/>
          <w:sz w:val="18"/>
          <w:szCs w:val="18"/>
        </w:rPr>
        <w:t xml:space="preserve"> </w:t>
      </w:r>
      <w:r>
        <w:rPr>
          <w:color w:val="221F1F"/>
          <w:position w:val="-1"/>
          <w:sz w:val="18"/>
          <w:szCs w:val="18"/>
        </w:rPr>
        <w:t>.</w:t>
      </w:r>
      <w:r>
        <w:rPr>
          <w:color w:val="221F1F"/>
          <w:spacing w:val="-1"/>
          <w:position w:val="-1"/>
          <w:sz w:val="18"/>
          <w:szCs w:val="18"/>
        </w:rPr>
        <w:t xml:space="preserve"> </w:t>
      </w:r>
      <w:r>
        <w:rPr>
          <w:color w:val="221F1F"/>
          <w:position w:val="-1"/>
          <w:sz w:val="18"/>
          <w:szCs w:val="18"/>
        </w:rPr>
        <w:t>.</w:t>
      </w:r>
      <w:r>
        <w:rPr>
          <w:color w:val="221F1F"/>
          <w:spacing w:val="1"/>
          <w:position w:val="-1"/>
          <w:sz w:val="18"/>
          <w:szCs w:val="18"/>
        </w:rPr>
        <w:t xml:space="preserve"> </w:t>
      </w:r>
      <w:proofErr w:type="gramStart"/>
      <w:r>
        <w:rPr>
          <w:color w:val="221F1F"/>
          <w:spacing w:val="2"/>
          <w:position w:val="-1"/>
          <w:sz w:val="18"/>
          <w:szCs w:val="18"/>
        </w:rPr>
        <w:t>V</w:t>
      </w:r>
      <w:r>
        <w:rPr>
          <w:color w:val="221F1F"/>
          <w:position w:val="-1"/>
          <w:sz w:val="18"/>
          <w:szCs w:val="18"/>
        </w:rPr>
        <w:t>is</w:t>
      </w:r>
      <w:r>
        <w:rPr>
          <w:color w:val="221F1F"/>
          <w:spacing w:val="-2"/>
          <w:position w:val="-1"/>
          <w:sz w:val="18"/>
          <w:szCs w:val="18"/>
        </w:rPr>
        <w:t>i</w:t>
      </w:r>
      <w:r>
        <w:rPr>
          <w:color w:val="221F1F"/>
          <w:spacing w:val="1"/>
          <w:position w:val="-1"/>
          <w:sz w:val="18"/>
          <w:szCs w:val="18"/>
        </w:rPr>
        <w:t>o</w:t>
      </w:r>
      <w:r>
        <w:rPr>
          <w:color w:val="221F1F"/>
          <w:position w:val="-1"/>
          <w:sz w:val="18"/>
          <w:szCs w:val="18"/>
        </w:rPr>
        <w:t>n</w:t>
      </w:r>
      <w:proofErr w:type="gramEnd"/>
    </w:p>
    <w:p w:rsidR="009E0AB0" w:rsidRDefault="009E0AB0">
      <w:pPr>
        <w:spacing w:before="7" w:line="240" w:lineRule="exact"/>
        <w:rPr>
          <w:sz w:val="24"/>
          <w:szCs w:val="24"/>
        </w:rPr>
      </w:pPr>
    </w:p>
    <w:p w:rsidR="009E0AB0" w:rsidRDefault="00376984">
      <w:pPr>
        <w:spacing w:before="36" w:line="200" w:lineRule="exact"/>
        <w:ind w:left="100"/>
        <w:rPr>
          <w:sz w:val="18"/>
          <w:szCs w:val="18"/>
        </w:rPr>
      </w:pPr>
      <w:r>
        <w:pict>
          <v:group id="_x0000_s1045" style="position:absolute;left:0;text-align:left;margin-left:67.2pt;margin-top:11.95pt;width:220.4pt;height:0;z-index:-251647488;mso-position-horizontal-relative:page" coordorigin="1344,239" coordsize="4408,0">
            <v:shape id="_x0000_s1046" style="position:absolute;left:1344;top:239;width:4408;height:0" coordorigin="1344,239" coordsize="4408,0" path="m1344,239r4408,e" filled="f" strokecolor="#221f1f" strokeweight=".36pt">
              <v:path arrowok="t"/>
            </v:shape>
            <w10:wrap anchorx="page"/>
          </v:group>
        </w:pict>
      </w:r>
      <w:r>
        <w:rPr>
          <w:color w:val="221F1F"/>
          <w:position w:val="-1"/>
          <w:sz w:val="18"/>
          <w:szCs w:val="18"/>
        </w:rPr>
        <w:t>H</w:t>
      </w:r>
      <w:r>
        <w:rPr>
          <w:color w:val="221F1F"/>
          <w:spacing w:val="-1"/>
          <w:position w:val="-1"/>
          <w:sz w:val="18"/>
          <w:szCs w:val="18"/>
        </w:rPr>
        <w:t>ea</w:t>
      </w:r>
      <w:r>
        <w:rPr>
          <w:color w:val="221F1F"/>
          <w:position w:val="-1"/>
          <w:sz w:val="18"/>
          <w:szCs w:val="18"/>
        </w:rPr>
        <w:t>ri</w:t>
      </w:r>
      <w:r>
        <w:rPr>
          <w:color w:val="221F1F"/>
          <w:spacing w:val="1"/>
          <w:position w:val="-1"/>
          <w:sz w:val="18"/>
          <w:szCs w:val="18"/>
        </w:rPr>
        <w:t>n</w:t>
      </w:r>
      <w:r>
        <w:rPr>
          <w:color w:val="221F1F"/>
          <w:position w:val="-1"/>
          <w:sz w:val="18"/>
          <w:szCs w:val="18"/>
        </w:rPr>
        <w:t>g</w:t>
      </w:r>
    </w:p>
    <w:p w:rsidR="009E0AB0" w:rsidRDefault="009E0AB0">
      <w:pPr>
        <w:spacing w:before="7" w:line="240" w:lineRule="exact"/>
        <w:rPr>
          <w:sz w:val="24"/>
          <w:szCs w:val="24"/>
        </w:rPr>
      </w:pPr>
    </w:p>
    <w:p w:rsidR="009E0AB0" w:rsidRDefault="00376984">
      <w:pPr>
        <w:spacing w:before="36" w:line="200" w:lineRule="exact"/>
        <w:ind w:left="100"/>
        <w:rPr>
          <w:sz w:val="18"/>
          <w:szCs w:val="18"/>
        </w:rPr>
      </w:pPr>
      <w:r>
        <w:pict>
          <v:group id="_x0000_s1043" style="position:absolute;left:0;text-align:left;margin-left:64.3pt;margin-top:11.95pt;width:224.85pt;height:0;z-index:-251646464;mso-position-horizontal-relative:page" coordorigin="1286,239" coordsize="4497,0">
            <v:shape id="_x0000_s1044" style="position:absolute;left:1286;top:239;width:4497;height:0" coordorigin="1286,239" coordsize="4497,0" path="m1286,239r4497,e" filled="f" strokecolor="#221f1f" strokeweight=".36pt">
              <v:path arrowok="t"/>
            </v:shape>
            <w10:wrap anchorx="page"/>
          </v:group>
        </w:pict>
      </w:r>
      <w:r>
        <w:rPr>
          <w:color w:val="221F1F"/>
          <w:spacing w:val="1"/>
          <w:position w:val="-1"/>
          <w:sz w:val="18"/>
          <w:szCs w:val="18"/>
        </w:rPr>
        <w:t>Sp</w:t>
      </w:r>
      <w:r>
        <w:rPr>
          <w:color w:val="221F1F"/>
          <w:spacing w:val="-1"/>
          <w:position w:val="-1"/>
          <w:sz w:val="18"/>
          <w:szCs w:val="18"/>
        </w:rPr>
        <w:t>eec</w:t>
      </w:r>
      <w:r>
        <w:rPr>
          <w:color w:val="221F1F"/>
          <w:position w:val="-1"/>
          <w:sz w:val="18"/>
          <w:szCs w:val="18"/>
        </w:rPr>
        <w:t>h</w:t>
      </w:r>
    </w:p>
    <w:p w:rsidR="009E0AB0" w:rsidRDefault="009E0AB0">
      <w:pPr>
        <w:spacing w:before="8" w:line="240" w:lineRule="exact"/>
        <w:rPr>
          <w:sz w:val="24"/>
          <w:szCs w:val="24"/>
        </w:rPr>
      </w:pPr>
    </w:p>
    <w:p w:rsidR="009E0AB0" w:rsidRDefault="00376984">
      <w:pPr>
        <w:spacing w:before="36"/>
        <w:ind w:left="100"/>
        <w:rPr>
          <w:sz w:val="18"/>
          <w:szCs w:val="18"/>
        </w:rPr>
      </w:pPr>
      <w:r>
        <w:rPr>
          <w:color w:val="221F1F"/>
          <w:spacing w:val="3"/>
          <w:sz w:val="18"/>
          <w:szCs w:val="18"/>
        </w:rPr>
        <w:t>P</w:t>
      </w:r>
      <w:r>
        <w:rPr>
          <w:color w:val="221F1F"/>
          <w:sz w:val="18"/>
          <w:szCs w:val="18"/>
        </w:rPr>
        <w:t>le</w:t>
      </w:r>
      <w:r>
        <w:rPr>
          <w:color w:val="221F1F"/>
          <w:spacing w:val="-1"/>
          <w:sz w:val="18"/>
          <w:szCs w:val="18"/>
        </w:rPr>
        <w:t>a</w:t>
      </w:r>
      <w:r>
        <w:rPr>
          <w:color w:val="221F1F"/>
          <w:sz w:val="18"/>
          <w:szCs w:val="18"/>
        </w:rPr>
        <w:t>se</w:t>
      </w:r>
      <w:r>
        <w:rPr>
          <w:color w:val="221F1F"/>
          <w:spacing w:val="-1"/>
          <w:sz w:val="18"/>
          <w:szCs w:val="18"/>
        </w:rPr>
        <w:t xml:space="preserve"> </w:t>
      </w:r>
      <w:r>
        <w:rPr>
          <w:color w:val="221F1F"/>
          <w:sz w:val="18"/>
          <w:szCs w:val="18"/>
        </w:rPr>
        <w:t>l</w:t>
      </w:r>
      <w:r>
        <w:rPr>
          <w:color w:val="221F1F"/>
          <w:spacing w:val="1"/>
          <w:sz w:val="18"/>
          <w:szCs w:val="18"/>
        </w:rPr>
        <w:t>i</w:t>
      </w:r>
      <w:r>
        <w:rPr>
          <w:color w:val="221F1F"/>
          <w:sz w:val="18"/>
          <w:szCs w:val="18"/>
        </w:rPr>
        <w:t>st</w:t>
      </w:r>
      <w:r>
        <w:rPr>
          <w:color w:val="221F1F"/>
          <w:spacing w:val="-2"/>
          <w:sz w:val="18"/>
          <w:szCs w:val="18"/>
        </w:rPr>
        <w:t xml:space="preserve"> </w:t>
      </w:r>
      <w:r>
        <w:rPr>
          <w:color w:val="221F1F"/>
          <w:spacing w:val="1"/>
          <w:sz w:val="18"/>
          <w:szCs w:val="18"/>
        </w:rPr>
        <w:t>b</w:t>
      </w:r>
      <w:r>
        <w:rPr>
          <w:color w:val="221F1F"/>
          <w:spacing w:val="-1"/>
          <w:sz w:val="18"/>
          <w:szCs w:val="18"/>
        </w:rPr>
        <w:t>e</w:t>
      </w:r>
      <w:r>
        <w:rPr>
          <w:color w:val="221F1F"/>
          <w:sz w:val="18"/>
          <w:szCs w:val="18"/>
        </w:rPr>
        <w:t>l</w:t>
      </w:r>
      <w:r>
        <w:rPr>
          <w:color w:val="221F1F"/>
          <w:spacing w:val="1"/>
          <w:sz w:val="18"/>
          <w:szCs w:val="18"/>
        </w:rPr>
        <w:t>o</w:t>
      </w:r>
      <w:r>
        <w:rPr>
          <w:color w:val="221F1F"/>
          <w:sz w:val="18"/>
          <w:szCs w:val="18"/>
        </w:rPr>
        <w:t>w</w:t>
      </w:r>
      <w:r>
        <w:rPr>
          <w:color w:val="221F1F"/>
          <w:spacing w:val="-2"/>
          <w:sz w:val="18"/>
          <w:szCs w:val="18"/>
        </w:rPr>
        <w:t xml:space="preserve"> </w:t>
      </w:r>
      <w:r>
        <w:rPr>
          <w:color w:val="221F1F"/>
          <w:sz w:val="18"/>
          <w:szCs w:val="18"/>
        </w:rPr>
        <w:t>t</w:t>
      </w:r>
      <w:r>
        <w:rPr>
          <w:color w:val="221F1F"/>
          <w:spacing w:val="1"/>
          <w:sz w:val="18"/>
          <w:szCs w:val="18"/>
        </w:rPr>
        <w:t>h</w:t>
      </w:r>
      <w:r>
        <w:rPr>
          <w:color w:val="221F1F"/>
          <w:sz w:val="18"/>
          <w:szCs w:val="18"/>
        </w:rPr>
        <w:t>e i</w:t>
      </w:r>
      <w:r>
        <w:rPr>
          <w:color w:val="221F1F"/>
          <w:spacing w:val="-3"/>
          <w:sz w:val="18"/>
          <w:szCs w:val="18"/>
        </w:rPr>
        <w:t>m</w:t>
      </w:r>
      <w:r>
        <w:rPr>
          <w:color w:val="221F1F"/>
          <w:spacing w:val="1"/>
          <w:sz w:val="18"/>
          <w:szCs w:val="18"/>
        </w:rPr>
        <w:t>po</w:t>
      </w:r>
      <w:r>
        <w:rPr>
          <w:color w:val="221F1F"/>
          <w:sz w:val="18"/>
          <w:szCs w:val="18"/>
        </w:rPr>
        <w:t>rta</w:t>
      </w:r>
      <w:r>
        <w:rPr>
          <w:color w:val="221F1F"/>
          <w:spacing w:val="1"/>
          <w:sz w:val="18"/>
          <w:szCs w:val="18"/>
        </w:rPr>
        <w:t>n</w:t>
      </w:r>
      <w:r>
        <w:rPr>
          <w:color w:val="221F1F"/>
          <w:sz w:val="18"/>
          <w:szCs w:val="18"/>
        </w:rPr>
        <w:t>t</w:t>
      </w:r>
      <w:r>
        <w:rPr>
          <w:color w:val="221F1F"/>
          <w:spacing w:val="-1"/>
          <w:sz w:val="18"/>
          <w:szCs w:val="18"/>
        </w:rPr>
        <w:t xml:space="preserve"> </w:t>
      </w:r>
      <w:r>
        <w:rPr>
          <w:color w:val="221F1F"/>
          <w:spacing w:val="1"/>
          <w:sz w:val="18"/>
          <w:szCs w:val="18"/>
        </w:rPr>
        <w:t>h</w:t>
      </w:r>
      <w:r>
        <w:rPr>
          <w:color w:val="221F1F"/>
          <w:spacing w:val="-3"/>
          <w:sz w:val="18"/>
          <w:szCs w:val="18"/>
        </w:rPr>
        <w:t>e</w:t>
      </w:r>
      <w:r>
        <w:rPr>
          <w:color w:val="221F1F"/>
          <w:spacing w:val="-1"/>
          <w:sz w:val="18"/>
          <w:szCs w:val="18"/>
        </w:rPr>
        <w:t>a</w:t>
      </w:r>
      <w:r>
        <w:rPr>
          <w:color w:val="221F1F"/>
          <w:sz w:val="18"/>
          <w:szCs w:val="18"/>
        </w:rPr>
        <w:t>l</w:t>
      </w:r>
      <w:r>
        <w:rPr>
          <w:color w:val="221F1F"/>
          <w:spacing w:val="1"/>
          <w:sz w:val="18"/>
          <w:szCs w:val="18"/>
        </w:rPr>
        <w:t>t</w:t>
      </w:r>
      <w:r>
        <w:rPr>
          <w:color w:val="221F1F"/>
          <w:sz w:val="18"/>
          <w:szCs w:val="18"/>
        </w:rPr>
        <w:t>h</w:t>
      </w:r>
      <w:r>
        <w:rPr>
          <w:color w:val="221F1F"/>
          <w:spacing w:val="1"/>
          <w:sz w:val="18"/>
          <w:szCs w:val="18"/>
        </w:rPr>
        <w:t xml:space="preserve"> p</w:t>
      </w:r>
      <w:r>
        <w:rPr>
          <w:color w:val="221F1F"/>
          <w:spacing w:val="-2"/>
          <w:sz w:val="18"/>
          <w:szCs w:val="18"/>
        </w:rPr>
        <w:t>r</w:t>
      </w:r>
      <w:r>
        <w:rPr>
          <w:color w:val="221F1F"/>
          <w:spacing w:val="1"/>
          <w:sz w:val="18"/>
          <w:szCs w:val="18"/>
        </w:rPr>
        <w:t>ob</w:t>
      </w:r>
      <w:r>
        <w:rPr>
          <w:color w:val="221F1F"/>
          <w:sz w:val="18"/>
          <w:szCs w:val="18"/>
        </w:rPr>
        <w:t>le</w:t>
      </w:r>
      <w:r>
        <w:rPr>
          <w:color w:val="221F1F"/>
          <w:spacing w:val="-4"/>
          <w:sz w:val="18"/>
          <w:szCs w:val="18"/>
        </w:rPr>
        <w:t>m</w:t>
      </w:r>
      <w:r>
        <w:rPr>
          <w:color w:val="221F1F"/>
          <w:sz w:val="18"/>
          <w:szCs w:val="18"/>
        </w:rPr>
        <w:t>s</w:t>
      </w:r>
    </w:p>
    <w:p w:rsidR="009E0AB0" w:rsidRDefault="009E0AB0">
      <w:pPr>
        <w:spacing w:line="280" w:lineRule="exact"/>
        <w:rPr>
          <w:sz w:val="28"/>
          <w:szCs w:val="28"/>
        </w:rPr>
      </w:pPr>
    </w:p>
    <w:p w:rsidR="009E0AB0" w:rsidRDefault="00376984">
      <w:pPr>
        <w:ind w:left="100"/>
        <w:rPr>
          <w:sz w:val="18"/>
          <w:szCs w:val="18"/>
        </w:rPr>
      </w:pPr>
      <w:r>
        <w:rPr>
          <w:color w:val="221F1F"/>
          <w:spacing w:val="1"/>
          <w:sz w:val="18"/>
          <w:szCs w:val="18"/>
        </w:rPr>
        <w:t>Fo</w:t>
      </w:r>
      <w:r>
        <w:rPr>
          <w:color w:val="221F1F"/>
          <w:sz w:val="18"/>
          <w:szCs w:val="18"/>
        </w:rPr>
        <w:t>l</w:t>
      </w:r>
      <w:r>
        <w:rPr>
          <w:color w:val="221F1F"/>
          <w:spacing w:val="-2"/>
          <w:sz w:val="18"/>
          <w:szCs w:val="18"/>
        </w:rPr>
        <w:t>l</w:t>
      </w:r>
      <w:r>
        <w:rPr>
          <w:color w:val="221F1F"/>
          <w:spacing w:val="1"/>
          <w:sz w:val="18"/>
          <w:szCs w:val="18"/>
        </w:rPr>
        <w:t>o</w:t>
      </w:r>
      <w:r>
        <w:rPr>
          <w:color w:val="221F1F"/>
          <w:spacing w:val="-3"/>
          <w:sz w:val="18"/>
          <w:szCs w:val="18"/>
        </w:rPr>
        <w:t>w</w:t>
      </w:r>
      <w:r>
        <w:rPr>
          <w:color w:val="221F1F"/>
          <w:spacing w:val="-1"/>
          <w:sz w:val="18"/>
          <w:szCs w:val="18"/>
        </w:rPr>
        <w:t>e</w:t>
      </w:r>
      <w:r>
        <w:rPr>
          <w:color w:val="221F1F"/>
          <w:sz w:val="18"/>
          <w:szCs w:val="18"/>
        </w:rPr>
        <w:t>d</w:t>
      </w:r>
      <w:r>
        <w:rPr>
          <w:color w:val="221F1F"/>
          <w:spacing w:val="2"/>
          <w:sz w:val="18"/>
          <w:szCs w:val="18"/>
        </w:rPr>
        <w:t xml:space="preserve"> </w:t>
      </w:r>
      <w:proofErr w:type="gramStart"/>
      <w:r>
        <w:rPr>
          <w:color w:val="221F1F"/>
          <w:spacing w:val="2"/>
          <w:sz w:val="18"/>
          <w:szCs w:val="18"/>
        </w:rPr>
        <w:t>B</w:t>
      </w:r>
      <w:r>
        <w:rPr>
          <w:color w:val="221F1F"/>
          <w:sz w:val="18"/>
          <w:szCs w:val="18"/>
        </w:rPr>
        <w:t>y</w:t>
      </w:r>
      <w:proofErr w:type="gramEnd"/>
      <w:r>
        <w:rPr>
          <w:color w:val="221F1F"/>
          <w:spacing w:val="-3"/>
          <w:sz w:val="18"/>
          <w:szCs w:val="18"/>
        </w:rPr>
        <w:t xml:space="preserve"> </w:t>
      </w:r>
      <w:r>
        <w:rPr>
          <w:color w:val="221F1F"/>
          <w:sz w:val="18"/>
          <w:szCs w:val="18"/>
        </w:rPr>
        <w:t>Ot</w:t>
      </w:r>
      <w:r>
        <w:rPr>
          <w:color w:val="221F1F"/>
          <w:spacing w:val="1"/>
          <w:sz w:val="18"/>
          <w:szCs w:val="18"/>
        </w:rPr>
        <w:t>h</w:t>
      </w:r>
      <w:r>
        <w:rPr>
          <w:color w:val="221F1F"/>
          <w:spacing w:val="-1"/>
          <w:sz w:val="18"/>
          <w:szCs w:val="18"/>
        </w:rPr>
        <w:t>e</w:t>
      </w:r>
      <w:r>
        <w:rPr>
          <w:color w:val="221F1F"/>
          <w:sz w:val="18"/>
          <w:szCs w:val="18"/>
        </w:rPr>
        <w:t>r</w:t>
      </w:r>
      <w:r>
        <w:rPr>
          <w:color w:val="221F1F"/>
          <w:spacing w:val="1"/>
          <w:sz w:val="18"/>
          <w:szCs w:val="18"/>
        </w:rPr>
        <w:t xml:space="preserve"> </w:t>
      </w:r>
      <w:r>
        <w:rPr>
          <w:color w:val="221F1F"/>
          <w:sz w:val="18"/>
          <w:szCs w:val="18"/>
        </w:rPr>
        <w:t>R</w:t>
      </w:r>
      <w:r>
        <w:rPr>
          <w:color w:val="221F1F"/>
          <w:spacing w:val="-1"/>
          <w:sz w:val="18"/>
          <w:szCs w:val="18"/>
        </w:rPr>
        <w:t>e</w:t>
      </w:r>
      <w:r>
        <w:rPr>
          <w:color w:val="221F1F"/>
          <w:spacing w:val="1"/>
          <w:sz w:val="18"/>
          <w:szCs w:val="18"/>
        </w:rPr>
        <w:t>qu</w:t>
      </w:r>
      <w:r>
        <w:rPr>
          <w:color w:val="221F1F"/>
          <w:sz w:val="18"/>
          <w:szCs w:val="18"/>
        </w:rPr>
        <w:t xml:space="preserve">ires </w:t>
      </w:r>
      <w:r>
        <w:rPr>
          <w:color w:val="221F1F"/>
          <w:spacing w:val="1"/>
          <w:sz w:val="18"/>
          <w:szCs w:val="18"/>
        </w:rPr>
        <w:t>Sp</w:t>
      </w:r>
      <w:r>
        <w:rPr>
          <w:color w:val="221F1F"/>
          <w:spacing w:val="-3"/>
          <w:sz w:val="18"/>
          <w:szCs w:val="18"/>
        </w:rPr>
        <w:t>e</w:t>
      </w:r>
      <w:r>
        <w:rPr>
          <w:color w:val="221F1F"/>
          <w:spacing w:val="-1"/>
          <w:sz w:val="18"/>
          <w:szCs w:val="18"/>
        </w:rPr>
        <w:t>c</w:t>
      </w:r>
      <w:r>
        <w:rPr>
          <w:color w:val="221F1F"/>
          <w:sz w:val="18"/>
          <w:szCs w:val="18"/>
        </w:rPr>
        <w:t>ial</w:t>
      </w:r>
    </w:p>
    <w:p w:rsidR="009E0AB0" w:rsidRDefault="009E0AB0">
      <w:pPr>
        <w:spacing w:line="280" w:lineRule="exact"/>
        <w:rPr>
          <w:sz w:val="28"/>
          <w:szCs w:val="28"/>
        </w:rPr>
      </w:pPr>
    </w:p>
    <w:p w:rsidR="009E0AB0" w:rsidRDefault="00376984">
      <w:pPr>
        <w:spacing w:line="200" w:lineRule="exact"/>
        <w:ind w:left="100"/>
        <w:rPr>
          <w:sz w:val="18"/>
          <w:szCs w:val="18"/>
        </w:rPr>
      </w:pPr>
      <w:r>
        <w:pict>
          <v:group id="_x0000_s1041" style="position:absolute;left:0;text-align:left;margin-left:36pt;margin-top:34.55pt;width:413.9pt;height:0;z-index:-251645440;mso-position-horizontal-relative:page" coordorigin="720,691" coordsize="8278,0">
            <v:shape id="_x0000_s1042" style="position:absolute;left:720;top:691;width:8278;height:0" coordorigin="720,691" coordsize="8278,0" path="m720,691r8278,e" filled="f" strokecolor="#221f1f" strokeweight=".36pt">
              <v:path arrowok="t"/>
            </v:shape>
            <w10:wrap anchorx="page"/>
          </v:group>
        </w:pict>
      </w:r>
      <w:r>
        <w:pict>
          <v:group id="_x0000_s1038" style="position:absolute;left:0;text-align:left;margin-left:35.8pt;margin-top:58.7pt;width:414.5pt;height:.35pt;z-index:-251644416;mso-position-horizontal-relative:page" coordorigin="716,1174" coordsize="8290,7">
            <v:shape id="_x0000_s1040" style="position:absolute;left:720;top:1178;width:4228;height:0" coordorigin="720,1178" coordsize="4228,0" path="m720,1178r4228,e" filled="f" strokecolor="#221f1f" strokeweight=".36pt">
              <v:path arrowok="t"/>
            </v:shape>
            <v:shape id="_x0000_s1039" style="position:absolute;left:4955;top:1178;width:4048;height:0" coordorigin="4955,1178" coordsize="4048,0" path="m4955,1178r4048,e" filled="f" strokecolor="#221f1f" strokeweight=".36pt">
              <v:path arrowok="t"/>
            </v:shape>
            <w10:wrap anchorx="page"/>
          </v:group>
        </w:pict>
      </w:r>
      <w:r>
        <w:rPr>
          <w:color w:val="221F1F"/>
          <w:position w:val="-1"/>
          <w:sz w:val="18"/>
          <w:szCs w:val="18"/>
        </w:rPr>
        <w:t>I</w:t>
      </w:r>
      <w:r>
        <w:rPr>
          <w:color w:val="221F1F"/>
          <w:spacing w:val="-3"/>
          <w:position w:val="-1"/>
          <w:sz w:val="18"/>
          <w:szCs w:val="18"/>
        </w:rPr>
        <w:t>m</w:t>
      </w:r>
      <w:r>
        <w:rPr>
          <w:color w:val="221F1F"/>
          <w:spacing w:val="1"/>
          <w:position w:val="-1"/>
          <w:sz w:val="18"/>
          <w:szCs w:val="18"/>
        </w:rPr>
        <w:t>po</w:t>
      </w:r>
      <w:r>
        <w:rPr>
          <w:color w:val="221F1F"/>
          <w:position w:val="-1"/>
          <w:sz w:val="18"/>
          <w:szCs w:val="18"/>
        </w:rPr>
        <w:t>rta</w:t>
      </w:r>
      <w:r>
        <w:rPr>
          <w:color w:val="221F1F"/>
          <w:spacing w:val="1"/>
          <w:position w:val="-1"/>
          <w:sz w:val="18"/>
          <w:szCs w:val="18"/>
        </w:rPr>
        <w:t>n</w:t>
      </w:r>
      <w:r>
        <w:rPr>
          <w:color w:val="221F1F"/>
          <w:position w:val="-1"/>
          <w:sz w:val="18"/>
          <w:szCs w:val="18"/>
        </w:rPr>
        <w:t>t</w:t>
      </w:r>
      <w:r>
        <w:rPr>
          <w:color w:val="221F1F"/>
          <w:spacing w:val="1"/>
          <w:position w:val="-1"/>
          <w:sz w:val="18"/>
          <w:szCs w:val="18"/>
        </w:rPr>
        <w:t xml:space="preserve"> </w:t>
      </w:r>
      <w:r>
        <w:rPr>
          <w:color w:val="221F1F"/>
          <w:position w:val="-1"/>
          <w:sz w:val="18"/>
          <w:szCs w:val="18"/>
        </w:rPr>
        <w:t>H</w:t>
      </w:r>
      <w:r>
        <w:rPr>
          <w:color w:val="221F1F"/>
          <w:spacing w:val="-1"/>
          <w:position w:val="-1"/>
          <w:sz w:val="18"/>
          <w:szCs w:val="18"/>
        </w:rPr>
        <w:t>ea</w:t>
      </w:r>
      <w:r>
        <w:rPr>
          <w:color w:val="221F1F"/>
          <w:position w:val="-1"/>
          <w:sz w:val="18"/>
          <w:szCs w:val="18"/>
        </w:rPr>
        <w:t>l</w:t>
      </w:r>
      <w:r>
        <w:rPr>
          <w:color w:val="221F1F"/>
          <w:spacing w:val="1"/>
          <w:position w:val="-1"/>
          <w:sz w:val="18"/>
          <w:szCs w:val="18"/>
        </w:rPr>
        <w:t>t</w:t>
      </w:r>
      <w:r>
        <w:rPr>
          <w:color w:val="221F1F"/>
          <w:position w:val="-1"/>
          <w:sz w:val="18"/>
          <w:szCs w:val="18"/>
        </w:rPr>
        <w:t>h</w:t>
      </w:r>
      <w:r>
        <w:rPr>
          <w:color w:val="221F1F"/>
          <w:spacing w:val="-1"/>
          <w:position w:val="-1"/>
          <w:sz w:val="18"/>
          <w:szCs w:val="18"/>
        </w:rPr>
        <w:t xml:space="preserve"> </w:t>
      </w:r>
      <w:r>
        <w:rPr>
          <w:color w:val="221F1F"/>
          <w:spacing w:val="3"/>
          <w:position w:val="-1"/>
          <w:sz w:val="18"/>
          <w:szCs w:val="18"/>
        </w:rPr>
        <w:t>P</w:t>
      </w:r>
      <w:r>
        <w:rPr>
          <w:color w:val="221F1F"/>
          <w:spacing w:val="-2"/>
          <w:position w:val="-1"/>
          <w:sz w:val="18"/>
          <w:szCs w:val="18"/>
        </w:rPr>
        <w:t>r</w:t>
      </w:r>
      <w:r>
        <w:rPr>
          <w:color w:val="221F1F"/>
          <w:spacing w:val="1"/>
          <w:position w:val="-1"/>
          <w:sz w:val="18"/>
          <w:szCs w:val="18"/>
        </w:rPr>
        <w:t>ob</w:t>
      </w:r>
      <w:r>
        <w:rPr>
          <w:color w:val="221F1F"/>
          <w:position w:val="-1"/>
          <w:sz w:val="18"/>
          <w:szCs w:val="18"/>
        </w:rPr>
        <w:t>le</w:t>
      </w:r>
      <w:r>
        <w:rPr>
          <w:color w:val="221F1F"/>
          <w:spacing w:val="-4"/>
          <w:position w:val="-1"/>
          <w:sz w:val="18"/>
          <w:szCs w:val="18"/>
        </w:rPr>
        <w:t>m</w:t>
      </w:r>
      <w:r>
        <w:rPr>
          <w:color w:val="221F1F"/>
          <w:position w:val="-1"/>
          <w:sz w:val="18"/>
          <w:szCs w:val="18"/>
        </w:rPr>
        <w:t xml:space="preserve">s </w:t>
      </w:r>
      <w:r>
        <w:rPr>
          <w:color w:val="221F1F"/>
          <w:spacing w:val="1"/>
          <w:position w:val="-1"/>
          <w:sz w:val="18"/>
          <w:szCs w:val="18"/>
        </w:rPr>
        <w:t>_</w:t>
      </w:r>
      <w:r>
        <w:rPr>
          <w:color w:val="221F1F"/>
          <w:position w:val="-1"/>
          <w:sz w:val="18"/>
          <w:szCs w:val="18"/>
        </w:rPr>
        <w:t>By</w:t>
      </w:r>
      <w:r>
        <w:rPr>
          <w:color w:val="221F1F"/>
          <w:spacing w:val="-1"/>
          <w:position w:val="-1"/>
          <w:sz w:val="18"/>
          <w:szCs w:val="18"/>
        </w:rPr>
        <w:t xml:space="preserve"> </w:t>
      </w:r>
      <w:r>
        <w:rPr>
          <w:color w:val="221F1F"/>
          <w:position w:val="-1"/>
          <w:sz w:val="18"/>
          <w:szCs w:val="18"/>
        </w:rPr>
        <w:t>Y</w:t>
      </w:r>
      <w:r>
        <w:rPr>
          <w:color w:val="221F1F"/>
          <w:spacing w:val="1"/>
          <w:position w:val="-1"/>
          <w:sz w:val="18"/>
          <w:szCs w:val="18"/>
        </w:rPr>
        <w:t>ou</w:t>
      </w:r>
      <w:r>
        <w:rPr>
          <w:color w:val="221F1F"/>
          <w:position w:val="-1"/>
          <w:sz w:val="18"/>
          <w:szCs w:val="18"/>
          <w:u w:val="single" w:color="221F1F"/>
        </w:rPr>
        <w:t xml:space="preserve">    </w:t>
      </w:r>
      <w:r>
        <w:rPr>
          <w:color w:val="221F1F"/>
          <w:position w:val="-1"/>
          <w:sz w:val="18"/>
          <w:szCs w:val="18"/>
        </w:rPr>
        <w:t xml:space="preserve"> </w:t>
      </w:r>
      <w:r>
        <w:rPr>
          <w:color w:val="221F1F"/>
          <w:spacing w:val="1"/>
          <w:position w:val="-1"/>
          <w:sz w:val="18"/>
          <w:szCs w:val="18"/>
        </w:rPr>
        <w:t>M</w:t>
      </w:r>
      <w:r>
        <w:rPr>
          <w:color w:val="221F1F"/>
          <w:spacing w:val="-3"/>
          <w:position w:val="-1"/>
          <w:sz w:val="18"/>
          <w:szCs w:val="18"/>
        </w:rPr>
        <w:t>e</w:t>
      </w:r>
      <w:r>
        <w:rPr>
          <w:color w:val="221F1F"/>
          <w:position w:val="-1"/>
          <w:sz w:val="18"/>
          <w:szCs w:val="18"/>
        </w:rPr>
        <w:t>d</w:t>
      </w:r>
      <w:r>
        <w:rPr>
          <w:color w:val="221F1F"/>
          <w:spacing w:val="1"/>
          <w:position w:val="-1"/>
          <w:sz w:val="18"/>
          <w:szCs w:val="18"/>
        </w:rPr>
        <w:t xml:space="preserve"> </w:t>
      </w:r>
      <w:r>
        <w:rPr>
          <w:color w:val="221F1F"/>
          <w:spacing w:val="-2"/>
          <w:position w:val="-1"/>
          <w:sz w:val="18"/>
          <w:szCs w:val="18"/>
        </w:rPr>
        <w:t>S</w:t>
      </w:r>
      <w:r>
        <w:rPr>
          <w:color w:val="221F1F"/>
          <w:spacing w:val="1"/>
          <w:position w:val="-1"/>
          <w:sz w:val="18"/>
          <w:szCs w:val="18"/>
        </w:rPr>
        <w:t>ou</w:t>
      </w:r>
      <w:r>
        <w:rPr>
          <w:color w:val="221F1F"/>
          <w:position w:val="-1"/>
          <w:sz w:val="18"/>
          <w:szCs w:val="18"/>
        </w:rPr>
        <w:t>r</w:t>
      </w:r>
      <w:r>
        <w:rPr>
          <w:color w:val="221F1F"/>
          <w:spacing w:val="-1"/>
          <w:position w:val="-1"/>
          <w:sz w:val="18"/>
          <w:szCs w:val="18"/>
        </w:rPr>
        <w:t>c</w:t>
      </w:r>
      <w:r>
        <w:rPr>
          <w:color w:val="221F1F"/>
          <w:position w:val="-1"/>
          <w:sz w:val="18"/>
          <w:szCs w:val="18"/>
        </w:rPr>
        <w:t>e (N</w:t>
      </w:r>
      <w:r>
        <w:rPr>
          <w:color w:val="221F1F"/>
          <w:spacing w:val="-1"/>
          <w:position w:val="-1"/>
          <w:sz w:val="18"/>
          <w:szCs w:val="18"/>
        </w:rPr>
        <w:t>a</w:t>
      </w:r>
      <w:r>
        <w:rPr>
          <w:color w:val="221F1F"/>
          <w:spacing w:val="-3"/>
          <w:position w:val="-1"/>
          <w:sz w:val="18"/>
          <w:szCs w:val="18"/>
        </w:rPr>
        <w:t>m</w:t>
      </w:r>
      <w:r>
        <w:rPr>
          <w:color w:val="221F1F"/>
          <w:spacing w:val="-1"/>
          <w:position w:val="-1"/>
          <w:sz w:val="18"/>
          <w:szCs w:val="18"/>
        </w:rPr>
        <w:t>e</w:t>
      </w:r>
      <w:r>
        <w:rPr>
          <w:color w:val="221F1F"/>
          <w:position w:val="-1"/>
          <w:sz w:val="18"/>
          <w:szCs w:val="18"/>
        </w:rPr>
        <w:t>)</w:t>
      </w:r>
      <w:r>
        <w:rPr>
          <w:color w:val="221F1F"/>
          <w:spacing w:val="3"/>
          <w:position w:val="-1"/>
          <w:sz w:val="18"/>
          <w:szCs w:val="18"/>
        </w:rPr>
        <w:t xml:space="preserve"> </w:t>
      </w:r>
      <w:r>
        <w:rPr>
          <w:color w:val="221F1F"/>
          <w:spacing w:val="-3"/>
          <w:position w:val="-1"/>
          <w:sz w:val="18"/>
          <w:szCs w:val="18"/>
        </w:rPr>
        <w:t>A</w:t>
      </w:r>
      <w:r>
        <w:rPr>
          <w:color w:val="221F1F"/>
          <w:position w:val="-1"/>
          <w:sz w:val="18"/>
          <w:szCs w:val="18"/>
        </w:rPr>
        <w:t>t</w:t>
      </w:r>
      <w:r>
        <w:rPr>
          <w:color w:val="221F1F"/>
          <w:spacing w:val="1"/>
          <w:position w:val="-1"/>
          <w:sz w:val="18"/>
          <w:szCs w:val="18"/>
        </w:rPr>
        <w:t>t</w:t>
      </w:r>
      <w:r>
        <w:rPr>
          <w:color w:val="221F1F"/>
          <w:spacing w:val="-1"/>
          <w:position w:val="-1"/>
          <w:sz w:val="18"/>
          <w:szCs w:val="18"/>
        </w:rPr>
        <w:t>e</w:t>
      </w:r>
      <w:r>
        <w:rPr>
          <w:color w:val="221F1F"/>
          <w:spacing w:val="3"/>
          <w:position w:val="-1"/>
          <w:sz w:val="18"/>
          <w:szCs w:val="18"/>
        </w:rPr>
        <w:t>n</w:t>
      </w:r>
      <w:r>
        <w:rPr>
          <w:color w:val="221F1F"/>
          <w:position w:val="-1"/>
          <w:sz w:val="18"/>
          <w:szCs w:val="18"/>
        </w:rPr>
        <w:t>t</w:t>
      </w:r>
      <w:r>
        <w:rPr>
          <w:color w:val="221F1F"/>
          <w:spacing w:val="1"/>
          <w:position w:val="-1"/>
          <w:sz w:val="18"/>
          <w:szCs w:val="18"/>
        </w:rPr>
        <w:t>io</w:t>
      </w:r>
      <w:r>
        <w:rPr>
          <w:color w:val="221F1F"/>
          <w:position w:val="-1"/>
          <w:sz w:val="18"/>
          <w:szCs w:val="18"/>
        </w:rPr>
        <w:t>n</w:t>
      </w:r>
      <w:r>
        <w:rPr>
          <w:color w:val="221F1F"/>
          <w:spacing w:val="-1"/>
          <w:position w:val="-1"/>
          <w:sz w:val="18"/>
          <w:szCs w:val="18"/>
        </w:rPr>
        <w:t xml:space="preserve"> a</w:t>
      </w:r>
      <w:r>
        <w:rPr>
          <w:color w:val="221F1F"/>
          <w:position w:val="-1"/>
          <w:sz w:val="18"/>
          <w:szCs w:val="18"/>
        </w:rPr>
        <w:t>t</w:t>
      </w:r>
      <w:r>
        <w:rPr>
          <w:color w:val="221F1F"/>
          <w:spacing w:val="1"/>
          <w:position w:val="-1"/>
          <w:sz w:val="18"/>
          <w:szCs w:val="18"/>
        </w:rPr>
        <w:t xml:space="preserve"> </w:t>
      </w:r>
      <w:r>
        <w:rPr>
          <w:color w:val="221F1F"/>
          <w:position w:val="-1"/>
          <w:sz w:val="18"/>
          <w:szCs w:val="18"/>
        </w:rPr>
        <w:t>C</w:t>
      </w:r>
      <w:r>
        <w:rPr>
          <w:color w:val="221F1F"/>
          <w:spacing w:val="-1"/>
          <w:position w:val="-1"/>
          <w:sz w:val="18"/>
          <w:szCs w:val="18"/>
        </w:rPr>
        <w:t>e</w:t>
      </w:r>
      <w:r>
        <w:rPr>
          <w:color w:val="221F1F"/>
          <w:spacing w:val="1"/>
          <w:position w:val="-1"/>
          <w:sz w:val="18"/>
          <w:szCs w:val="18"/>
        </w:rPr>
        <w:t>n</w:t>
      </w:r>
      <w:r>
        <w:rPr>
          <w:color w:val="221F1F"/>
          <w:position w:val="-1"/>
          <w:sz w:val="18"/>
          <w:szCs w:val="18"/>
        </w:rPr>
        <w:t>ter</w:t>
      </w: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before="2" w:line="220" w:lineRule="exact"/>
        <w:rPr>
          <w:sz w:val="22"/>
          <w:szCs w:val="22"/>
        </w:rPr>
      </w:pPr>
    </w:p>
    <w:p w:rsidR="009E0AB0" w:rsidRDefault="00376984">
      <w:pPr>
        <w:spacing w:before="36" w:line="200" w:lineRule="exact"/>
        <w:ind w:left="100"/>
        <w:rPr>
          <w:sz w:val="18"/>
          <w:szCs w:val="18"/>
        </w:rPr>
      </w:pPr>
      <w:r>
        <w:pict>
          <v:group id="_x0000_s1036" style="position:absolute;left:0;text-align:left;margin-left:223.6pt;margin-top:11.95pt;width:207.1pt;height:0;z-index:-251643392;mso-position-horizontal-relative:page" coordorigin="4472,239" coordsize="4142,0">
            <v:shape id="_x0000_s1037" style="position:absolute;left:4472;top:239;width:4142;height:0" coordorigin="4472,239" coordsize="4142,0" path="m4472,239r4142,e" filled="f" strokecolor="#221f1f" strokeweight=".36pt">
              <v:path arrowok="t"/>
            </v:shape>
            <w10:wrap anchorx="page"/>
          </v:group>
        </w:pict>
      </w:r>
      <w:r>
        <w:pict>
          <v:group id="_x0000_s1034" style="position:absolute;left:0;text-align:left;margin-left:36pt;margin-top:36.35pt;width:413.9pt;height:0;z-index:-251642368;mso-position-horizontal-relative:page" coordorigin="720,727" coordsize="8278,0">
            <v:shape id="_x0000_s1035" style="position:absolute;left:720;top:727;width:8278;height:0" coordorigin="720,727" coordsize="8278,0" path="m720,727r8278,e" filled="f" strokecolor="#221f1f" strokeweight=".36pt">
              <v:path arrowok="t"/>
            </v:shape>
            <w10:wrap anchorx="page"/>
          </v:group>
        </w:pict>
      </w:r>
      <w:r>
        <w:pict>
          <v:group id="_x0000_s1031" style="position:absolute;left:0;text-align:left;margin-left:35.8pt;margin-top:60.4pt;width:414.35pt;height:.35pt;z-index:-251641344;mso-position-horizontal-relative:page" coordorigin="716,1208" coordsize="8287,7">
            <v:shape id="_x0000_s1033" style="position:absolute;left:720;top:1212;width:1620;height:0" coordorigin="720,1212" coordsize="1620,0" path="m720,1212r1620,e" filled="f" strokecolor="#221f1f" strokeweight=".36pt">
              <v:path arrowok="t"/>
            </v:shape>
            <v:shape id="_x0000_s1032" style="position:absolute;left:2343;top:1212;width:6657;height:0" coordorigin="2343,1212" coordsize="6657,0" path="m2343,1212r6657,e" filled="f" strokecolor="#221f1f" strokeweight=".36pt">
              <v:path arrowok="t"/>
            </v:shape>
            <w10:wrap anchorx="page"/>
          </v:group>
        </w:pict>
      </w:r>
      <w:r>
        <w:rPr>
          <w:color w:val="221F1F"/>
          <w:position w:val="-1"/>
          <w:sz w:val="18"/>
          <w:szCs w:val="18"/>
        </w:rPr>
        <w:t>Ot</w:t>
      </w:r>
      <w:r>
        <w:rPr>
          <w:color w:val="221F1F"/>
          <w:spacing w:val="1"/>
          <w:position w:val="-1"/>
          <w:sz w:val="18"/>
          <w:szCs w:val="18"/>
        </w:rPr>
        <w:t>h</w:t>
      </w:r>
      <w:r>
        <w:rPr>
          <w:color w:val="221F1F"/>
          <w:spacing w:val="-1"/>
          <w:position w:val="-1"/>
          <w:sz w:val="18"/>
          <w:szCs w:val="18"/>
        </w:rPr>
        <w:t>e</w:t>
      </w:r>
      <w:r>
        <w:rPr>
          <w:color w:val="221F1F"/>
          <w:position w:val="-1"/>
          <w:sz w:val="18"/>
          <w:szCs w:val="18"/>
        </w:rPr>
        <w:t>r</w:t>
      </w:r>
      <w:r>
        <w:rPr>
          <w:color w:val="221F1F"/>
          <w:spacing w:val="1"/>
          <w:position w:val="-1"/>
          <w:sz w:val="18"/>
          <w:szCs w:val="18"/>
        </w:rPr>
        <w:t xml:space="preserve"> </w:t>
      </w:r>
      <w:r>
        <w:rPr>
          <w:color w:val="221F1F"/>
          <w:position w:val="-1"/>
          <w:sz w:val="18"/>
          <w:szCs w:val="18"/>
        </w:rPr>
        <w:t>i</w:t>
      </w:r>
      <w:r>
        <w:rPr>
          <w:color w:val="221F1F"/>
          <w:spacing w:val="1"/>
          <w:position w:val="-1"/>
          <w:sz w:val="18"/>
          <w:szCs w:val="18"/>
        </w:rPr>
        <w:t>n</w:t>
      </w:r>
      <w:r>
        <w:rPr>
          <w:color w:val="221F1F"/>
          <w:spacing w:val="-2"/>
          <w:position w:val="-1"/>
          <w:sz w:val="18"/>
          <w:szCs w:val="18"/>
        </w:rPr>
        <w:t>f</w:t>
      </w:r>
      <w:r>
        <w:rPr>
          <w:color w:val="221F1F"/>
          <w:spacing w:val="1"/>
          <w:position w:val="-1"/>
          <w:sz w:val="18"/>
          <w:szCs w:val="18"/>
        </w:rPr>
        <w:t>o</w:t>
      </w:r>
      <w:r>
        <w:rPr>
          <w:color w:val="221F1F"/>
          <w:position w:val="-1"/>
          <w:sz w:val="18"/>
          <w:szCs w:val="18"/>
        </w:rPr>
        <w:t>r</w:t>
      </w:r>
      <w:r>
        <w:rPr>
          <w:color w:val="221F1F"/>
          <w:spacing w:val="-3"/>
          <w:position w:val="-1"/>
          <w:sz w:val="18"/>
          <w:szCs w:val="18"/>
        </w:rPr>
        <w:t>m</w:t>
      </w:r>
      <w:r>
        <w:rPr>
          <w:color w:val="221F1F"/>
          <w:spacing w:val="-1"/>
          <w:position w:val="-1"/>
          <w:sz w:val="18"/>
          <w:szCs w:val="18"/>
        </w:rPr>
        <w:t>a</w:t>
      </w:r>
      <w:r>
        <w:rPr>
          <w:color w:val="221F1F"/>
          <w:position w:val="-1"/>
          <w:sz w:val="18"/>
          <w:szCs w:val="18"/>
        </w:rPr>
        <w:t>t</w:t>
      </w:r>
      <w:r>
        <w:rPr>
          <w:color w:val="221F1F"/>
          <w:spacing w:val="1"/>
          <w:position w:val="-1"/>
          <w:sz w:val="18"/>
          <w:szCs w:val="18"/>
        </w:rPr>
        <w:t>io</w:t>
      </w:r>
      <w:r>
        <w:rPr>
          <w:color w:val="221F1F"/>
          <w:position w:val="-1"/>
          <w:sz w:val="18"/>
          <w:szCs w:val="18"/>
        </w:rPr>
        <w:t>n</w:t>
      </w:r>
      <w:r>
        <w:rPr>
          <w:color w:val="221F1F"/>
          <w:spacing w:val="1"/>
          <w:position w:val="-1"/>
          <w:sz w:val="18"/>
          <w:szCs w:val="18"/>
        </w:rPr>
        <w:t xml:space="preserve"> h</w:t>
      </w:r>
      <w:r>
        <w:rPr>
          <w:color w:val="221F1F"/>
          <w:spacing w:val="-1"/>
          <w:position w:val="-1"/>
          <w:sz w:val="18"/>
          <w:szCs w:val="18"/>
        </w:rPr>
        <w:t>e</w:t>
      </w:r>
      <w:r>
        <w:rPr>
          <w:color w:val="221F1F"/>
          <w:position w:val="-1"/>
          <w:sz w:val="18"/>
          <w:szCs w:val="18"/>
        </w:rPr>
        <w:t>l</w:t>
      </w:r>
      <w:r>
        <w:rPr>
          <w:color w:val="221F1F"/>
          <w:spacing w:val="1"/>
          <w:position w:val="-1"/>
          <w:sz w:val="18"/>
          <w:szCs w:val="18"/>
        </w:rPr>
        <w:t>p</w:t>
      </w:r>
      <w:r>
        <w:rPr>
          <w:color w:val="221F1F"/>
          <w:spacing w:val="-2"/>
          <w:position w:val="-1"/>
          <w:sz w:val="18"/>
          <w:szCs w:val="18"/>
        </w:rPr>
        <w:t>f</w:t>
      </w:r>
      <w:r>
        <w:rPr>
          <w:color w:val="221F1F"/>
          <w:spacing w:val="1"/>
          <w:position w:val="-1"/>
          <w:sz w:val="18"/>
          <w:szCs w:val="18"/>
        </w:rPr>
        <w:t>u</w:t>
      </w:r>
      <w:r>
        <w:rPr>
          <w:color w:val="221F1F"/>
          <w:position w:val="-1"/>
          <w:sz w:val="18"/>
          <w:szCs w:val="18"/>
        </w:rPr>
        <w:t>l</w:t>
      </w:r>
      <w:r>
        <w:rPr>
          <w:color w:val="221F1F"/>
          <w:spacing w:val="-1"/>
          <w:position w:val="-1"/>
          <w:sz w:val="18"/>
          <w:szCs w:val="18"/>
        </w:rPr>
        <w:t xml:space="preserve"> </w:t>
      </w:r>
      <w:r>
        <w:rPr>
          <w:color w:val="221F1F"/>
          <w:position w:val="-1"/>
          <w:sz w:val="18"/>
          <w:szCs w:val="18"/>
        </w:rPr>
        <w:t>to</w:t>
      </w:r>
      <w:r>
        <w:rPr>
          <w:color w:val="221F1F"/>
          <w:spacing w:val="2"/>
          <w:position w:val="-1"/>
          <w:sz w:val="18"/>
          <w:szCs w:val="18"/>
        </w:rPr>
        <w:t xml:space="preserve"> </w:t>
      </w:r>
      <w:r>
        <w:rPr>
          <w:color w:val="221F1F"/>
          <w:spacing w:val="-2"/>
          <w:position w:val="-1"/>
          <w:sz w:val="18"/>
          <w:szCs w:val="18"/>
        </w:rPr>
        <w:t>t</w:t>
      </w:r>
      <w:r>
        <w:rPr>
          <w:color w:val="221F1F"/>
          <w:spacing w:val="1"/>
          <w:position w:val="-1"/>
          <w:sz w:val="18"/>
          <w:szCs w:val="18"/>
        </w:rPr>
        <w:t>h</w:t>
      </w:r>
      <w:r>
        <w:rPr>
          <w:color w:val="221F1F"/>
          <w:position w:val="-1"/>
          <w:sz w:val="18"/>
          <w:szCs w:val="18"/>
        </w:rPr>
        <w:t xml:space="preserve">e </w:t>
      </w:r>
      <w:r>
        <w:rPr>
          <w:color w:val="221F1F"/>
          <w:spacing w:val="-3"/>
          <w:position w:val="-1"/>
          <w:sz w:val="18"/>
          <w:szCs w:val="18"/>
        </w:rPr>
        <w:t>c</w:t>
      </w:r>
      <w:r>
        <w:rPr>
          <w:color w:val="221F1F"/>
          <w:spacing w:val="1"/>
          <w:position w:val="-1"/>
          <w:sz w:val="18"/>
          <w:szCs w:val="18"/>
        </w:rPr>
        <w:t>h</w:t>
      </w:r>
      <w:r>
        <w:rPr>
          <w:color w:val="221F1F"/>
          <w:position w:val="-1"/>
          <w:sz w:val="18"/>
          <w:szCs w:val="18"/>
        </w:rPr>
        <w:t>i</w:t>
      </w:r>
      <w:r>
        <w:rPr>
          <w:color w:val="221F1F"/>
          <w:spacing w:val="1"/>
          <w:position w:val="-1"/>
          <w:sz w:val="18"/>
          <w:szCs w:val="18"/>
        </w:rPr>
        <w:t>l</w:t>
      </w:r>
      <w:r>
        <w:rPr>
          <w:color w:val="221F1F"/>
          <w:position w:val="-1"/>
          <w:sz w:val="18"/>
          <w:szCs w:val="18"/>
        </w:rPr>
        <w:t>d</w:t>
      </w:r>
      <w:r>
        <w:rPr>
          <w:color w:val="221F1F"/>
          <w:spacing w:val="-1"/>
          <w:position w:val="-1"/>
          <w:sz w:val="18"/>
          <w:szCs w:val="18"/>
        </w:rPr>
        <w:t xml:space="preserve"> ca</w:t>
      </w:r>
      <w:r>
        <w:rPr>
          <w:color w:val="221F1F"/>
          <w:position w:val="-1"/>
          <w:sz w:val="18"/>
          <w:szCs w:val="18"/>
        </w:rPr>
        <w:t xml:space="preserve">re </w:t>
      </w:r>
      <w:r>
        <w:rPr>
          <w:color w:val="221F1F"/>
          <w:spacing w:val="1"/>
          <w:position w:val="-1"/>
          <w:sz w:val="18"/>
          <w:szCs w:val="18"/>
        </w:rPr>
        <w:t>p</w:t>
      </w:r>
      <w:r>
        <w:rPr>
          <w:color w:val="221F1F"/>
          <w:position w:val="-1"/>
          <w:sz w:val="18"/>
          <w:szCs w:val="18"/>
        </w:rPr>
        <w:t>r</w:t>
      </w:r>
      <w:r>
        <w:rPr>
          <w:color w:val="221F1F"/>
          <w:spacing w:val="1"/>
          <w:position w:val="-1"/>
          <w:sz w:val="18"/>
          <w:szCs w:val="18"/>
        </w:rPr>
        <w:t>o</w:t>
      </w:r>
      <w:r>
        <w:rPr>
          <w:color w:val="221F1F"/>
          <w:spacing w:val="-1"/>
          <w:position w:val="-1"/>
          <w:sz w:val="18"/>
          <w:szCs w:val="18"/>
        </w:rPr>
        <w:t>g</w:t>
      </w:r>
      <w:r>
        <w:rPr>
          <w:color w:val="221F1F"/>
          <w:position w:val="-1"/>
          <w:sz w:val="18"/>
          <w:szCs w:val="18"/>
        </w:rPr>
        <w:t>r</w:t>
      </w:r>
      <w:r>
        <w:rPr>
          <w:color w:val="221F1F"/>
          <w:spacing w:val="-1"/>
          <w:position w:val="-1"/>
          <w:sz w:val="18"/>
          <w:szCs w:val="18"/>
        </w:rPr>
        <w:t>a</w:t>
      </w:r>
      <w:r>
        <w:rPr>
          <w:color w:val="221F1F"/>
          <w:position w:val="-1"/>
          <w:sz w:val="18"/>
          <w:szCs w:val="18"/>
        </w:rPr>
        <w:t>m</w:t>
      </w: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line="200" w:lineRule="exact"/>
      </w:pPr>
    </w:p>
    <w:p w:rsidR="009E0AB0" w:rsidRDefault="009E0AB0">
      <w:pPr>
        <w:spacing w:before="20" w:line="200" w:lineRule="exact"/>
      </w:pPr>
    </w:p>
    <w:p w:rsidR="009E0AB0" w:rsidRDefault="00376984">
      <w:pPr>
        <w:spacing w:before="36" w:line="200" w:lineRule="exact"/>
        <w:ind w:left="100"/>
        <w:rPr>
          <w:sz w:val="18"/>
          <w:szCs w:val="18"/>
        </w:rPr>
      </w:pPr>
      <w:r>
        <w:pict>
          <v:group id="_x0000_s1029" style="position:absolute;left:0;text-align:left;margin-left:60.8pt;margin-top:11.95pt;width:103.4pt;height:0;z-index:-251640320;mso-position-horizontal-relative:page" coordorigin="1216,239" coordsize="2068,0">
            <v:shape id="_x0000_s1030" style="position:absolute;left:1216;top:239;width:2068;height:0" coordorigin="1216,239" coordsize="2068,0" path="m1216,239r2068,e" filled="f" strokecolor="#221f1f" strokeweight=".36pt">
              <v:path arrowok="t"/>
            </v:shape>
            <w10:wrap anchorx="page"/>
          </v:group>
        </w:pict>
      </w:r>
      <w:r>
        <w:rPr>
          <w:color w:val="221F1F"/>
          <w:spacing w:val="1"/>
          <w:position w:val="-1"/>
          <w:sz w:val="18"/>
          <w:szCs w:val="18"/>
        </w:rPr>
        <w:t>Ph</w:t>
      </w:r>
      <w:r>
        <w:rPr>
          <w:color w:val="221F1F"/>
          <w:spacing w:val="-1"/>
          <w:position w:val="-1"/>
          <w:sz w:val="18"/>
          <w:szCs w:val="18"/>
        </w:rPr>
        <w:t>o</w:t>
      </w:r>
      <w:r>
        <w:rPr>
          <w:color w:val="221F1F"/>
          <w:spacing w:val="1"/>
          <w:position w:val="-1"/>
          <w:sz w:val="18"/>
          <w:szCs w:val="18"/>
        </w:rPr>
        <w:t>n</w:t>
      </w:r>
      <w:r>
        <w:rPr>
          <w:color w:val="221F1F"/>
          <w:position w:val="-1"/>
          <w:sz w:val="18"/>
          <w:szCs w:val="18"/>
        </w:rPr>
        <w:t>e</w:t>
      </w:r>
    </w:p>
    <w:p w:rsidR="009E0AB0" w:rsidRDefault="009E0AB0">
      <w:pPr>
        <w:spacing w:before="12" w:line="240" w:lineRule="exact"/>
        <w:rPr>
          <w:sz w:val="24"/>
          <w:szCs w:val="24"/>
        </w:rPr>
      </w:pPr>
    </w:p>
    <w:p w:rsidR="009E0AB0" w:rsidRDefault="00376984">
      <w:pPr>
        <w:tabs>
          <w:tab w:val="left" w:pos="8420"/>
        </w:tabs>
        <w:spacing w:before="36" w:line="200" w:lineRule="exact"/>
        <w:ind w:left="100"/>
        <w:rPr>
          <w:sz w:val="18"/>
          <w:szCs w:val="18"/>
        </w:rPr>
      </w:pPr>
      <w:r>
        <w:rPr>
          <w:b/>
          <w:color w:val="444444"/>
          <w:spacing w:val="1"/>
          <w:position w:val="-1"/>
          <w:sz w:val="18"/>
          <w:szCs w:val="18"/>
        </w:rPr>
        <w:t>S</w:t>
      </w:r>
      <w:r>
        <w:rPr>
          <w:b/>
          <w:color w:val="444444"/>
          <w:position w:val="-1"/>
          <w:sz w:val="18"/>
          <w:szCs w:val="18"/>
        </w:rPr>
        <w:t>i</w:t>
      </w:r>
      <w:r>
        <w:rPr>
          <w:b/>
          <w:color w:val="444444"/>
          <w:spacing w:val="1"/>
          <w:position w:val="-1"/>
          <w:sz w:val="18"/>
          <w:szCs w:val="18"/>
        </w:rPr>
        <w:t>g</w:t>
      </w:r>
      <w:r>
        <w:rPr>
          <w:b/>
          <w:color w:val="444444"/>
          <w:spacing w:val="-2"/>
          <w:position w:val="-1"/>
          <w:sz w:val="18"/>
          <w:szCs w:val="18"/>
        </w:rPr>
        <w:t>n</w:t>
      </w:r>
      <w:r>
        <w:rPr>
          <w:b/>
          <w:color w:val="444444"/>
          <w:spacing w:val="-1"/>
          <w:position w:val="-1"/>
          <w:sz w:val="18"/>
          <w:szCs w:val="18"/>
        </w:rPr>
        <w:t>a</w:t>
      </w:r>
      <w:r>
        <w:rPr>
          <w:b/>
          <w:color w:val="444444"/>
          <w:position w:val="-1"/>
          <w:sz w:val="18"/>
          <w:szCs w:val="18"/>
        </w:rPr>
        <w:t>t</w:t>
      </w:r>
      <w:r>
        <w:rPr>
          <w:b/>
          <w:color w:val="444444"/>
          <w:spacing w:val="-2"/>
          <w:position w:val="-1"/>
          <w:sz w:val="18"/>
          <w:szCs w:val="18"/>
        </w:rPr>
        <w:t>u</w:t>
      </w:r>
      <w:r>
        <w:rPr>
          <w:b/>
          <w:color w:val="444444"/>
          <w:spacing w:val="1"/>
          <w:position w:val="-1"/>
          <w:sz w:val="18"/>
          <w:szCs w:val="18"/>
        </w:rPr>
        <w:t>r</w:t>
      </w:r>
      <w:r>
        <w:rPr>
          <w:b/>
          <w:color w:val="444444"/>
          <w:position w:val="-1"/>
          <w:sz w:val="18"/>
          <w:szCs w:val="18"/>
        </w:rPr>
        <w:t xml:space="preserve">e </w:t>
      </w:r>
      <w:r>
        <w:rPr>
          <w:b/>
          <w:color w:val="444444"/>
          <w:spacing w:val="-1"/>
          <w:position w:val="-1"/>
          <w:sz w:val="18"/>
          <w:szCs w:val="18"/>
        </w:rPr>
        <w:t>o</w:t>
      </w:r>
      <w:r>
        <w:rPr>
          <w:b/>
          <w:color w:val="444444"/>
          <w:position w:val="-1"/>
          <w:sz w:val="18"/>
          <w:szCs w:val="18"/>
        </w:rPr>
        <w:t>f</w:t>
      </w:r>
      <w:r>
        <w:rPr>
          <w:b/>
          <w:color w:val="444444"/>
          <w:spacing w:val="1"/>
          <w:position w:val="-1"/>
          <w:sz w:val="18"/>
          <w:szCs w:val="18"/>
        </w:rPr>
        <w:t xml:space="preserve"> </w:t>
      </w:r>
      <w:r>
        <w:rPr>
          <w:b/>
          <w:color w:val="444444"/>
          <w:spacing w:val="-1"/>
          <w:position w:val="-1"/>
          <w:sz w:val="18"/>
          <w:szCs w:val="18"/>
        </w:rPr>
        <w:t>H</w:t>
      </w:r>
      <w:r>
        <w:rPr>
          <w:b/>
          <w:color w:val="444444"/>
          <w:spacing w:val="1"/>
          <w:position w:val="-1"/>
          <w:sz w:val="18"/>
          <w:szCs w:val="18"/>
        </w:rPr>
        <w:t>e</w:t>
      </w:r>
      <w:r>
        <w:rPr>
          <w:b/>
          <w:color w:val="444444"/>
          <w:spacing w:val="-1"/>
          <w:position w:val="-1"/>
          <w:sz w:val="18"/>
          <w:szCs w:val="18"/>
        </w:rPr>
        <w:t>a</w:t>
      </w:r>
      <w:r>
        <w:rPr>
          <w:b/>
          <w:color w:val="444444"/>
          <w:position w:val="-1"/>
          <w:sz w:val="18"/>
          <w:szCs w:val="18"/>
        </w:rPr>
        <w:t>lth</w:t>
      </w:r>
      <w:r>
        <w:rPr>
          <w:b/>
          <w:color w:val="444444"/>
          <w:spacing w:val="-1"/>
          <w:position w:val="-1"/>
          <w:sz w:val="18"/>
          <w:szCs w:val="18"/>
        </w:rPr>
        <w:t xml:space="preserve"> </w:t>
      </w:r>
      <w:r>
        <w:rPr>
          <w:b/>
          <w:color w:val="444444"/>
          <w:spacing w:val="1"/>
          <w:position w:val="-1"/>
          <w:sz w:val="18"/>
          <w:szCs w:val="18"/>
        </w:rPr>
        <w:t>So</w:t>
      </w:r>
      <w:r>
        <w:rPr>
          <w:b/>
          <w:color w:val="444444"/>
          <w:spacing w:val="-2"/>
          <w:position w:val="-1"/>
          <w:sz w:val="18"/>
          <w:szCs w:val="18"/>
        </w:rPr>
        <w:t>u</w:t>
      </w:r>
      <w:r>
        <w:rPr>
          <w:b/>
          <w:color w:val="444444"/>
          <w:spacing w:val="-1"/>
          <w:position w:val="-1"/>
          <w:sz w:val="18"/>
          <w:szCs w:val="18"/>
        </w:rPr>
        <w:t>r</w:t>
      </w:r>
      <w:r>
        <w:rPr>
          <w:b/>
          <w:color w:val="444444"/>
          <w:spacing w:val="1"/>
          <w:position w:val="-1"/>
          <w:sz w:val="18"/>
          <w:szCs w:val="18"/>
        </w:rPr>
        <w:t>c</w:t>
      </w:r>
      <w:r>
        <w:rPr>
          <w:b/>
          <w:color w:val="444444"/>
          <w:position w:val="-1"/>
          <w:sz w:val="18"/>
          <w:szCs w:val="18"/>
        </w:rPr>
        <w:t>e</w:t>
      </w:r>
      <w:r>
        <w:rPr>
          <w:b/>
          <w:color w:val="444444"/>
          <w:spacing w:val="2"/>
          <w:position w:val="-1"/>
          <w:sz w:val="18"/>
          <w:szCs w:val="18"/>
        </w:rPr>
        <w:t xml:space="preserve"> </w:t>
      </w:r>
      <w:r>
        <w:rPr>
          <w:b/>
          <w:color w:val="444444"/>
          <w:position w:val="-1"/>
          <w:sz w:val="18"/>
          <w:szCs w:val="18"/>
          <w:u w:val="single" w:color="221F1F"/>
        </w:rPr>
        <w:t xml:space="preserve">                                                          </w:t>
      </w:r>
      <w:r>
        <w:rPr>
          <w:b/>
          <w:color w:val="444444"/>
          <w:spacing w:val="-1"/>
          <w:position w:val="-1"/>
          <w:sz w:val="18"/>
          <w:szCs w:val="18"/>
        </w:rPr>
        <w:t xml:space="preserve"> </w:t>
      </w:r>
      <w:r>
        <w:rPr>
          <w:b/>
          <w:color w:val="221F1F"/>
          <w:position w:val="-1"/>
          <w:sz w:val="18"/>
          <w:szCs w:val="18"/>
        </w:rPr>
        <w:t>Ad</w:t>
      </w:r>
      <w:r>
        <w:rPr>
          <w:b/>
          <w:color w:val="221F1F"/>
          <w:spacing w:val="-1"/>
          <w:position w:val="-1"/>
          <w:sz w:val="18"/>
          <w:szCs w:val="18"/>
        </w:rPr>
        <w:t>dre</w:t>
      </w:r>
      <w:r>
        <w:rPr>
          <w:b/>
          <w:color w:val="221F1F"/>
          <w:spacing w:val="2"/>
          <w:position w:val="-1"/>
          <w:sz w:val="18"/>
          <w:szCs w:val="18"/>
        </w:rPr>
        <w:t>s</w:t>
      </w:r>
      <w:r>
        <w:rPr>
          <w:b/>
          <w:color w:val="221F1F"/>
          <w:position w:val="-1"/>
          <w:sz w:val="18"/>
          <w:szCs w:val="18"/>
        </w:rPr>
        <w:t xml:space="preserve">s </w:t>
      </w:r>
      <w:r>
        <w:rPr>
          <w:b/>
          <w:color w:val="221F1F"/>
          <w:position w:val="-1"/>
          <w:sz w:val="18"/>
          <w:szCs w:val="18"/>
          <w:u w:val="single" w:color="221F1F"/>
        </w:rPr>
        <w:t xml:space="preserve"> </w:t>
      </w:r>
      <w:r>
        <w:rPr>
          <w:b/>
          <w:color w:val="221F1F"/>
          <w:position w:val="-1"/>
          <w:sz w:val="18"/>
          <w:szCs w:val="18"/>
          <w:u w:val="single" w:color="221F1F"/>
        </w:rPr>
        <w:tab/>
      </w:r>
    </w:p>
    <w:p w:rsidR="009E0AB0" w:rsidRDefault="009E0AB0">
      <w:pPr>
        <w:spacing w:before="7" w:line="240" w:lineRule="exact"/>
        <w:rPr>
          <w:sz w:val="24"/>
          <w:szCs w:val="24"/>
        </w:rPr>
      </w:pPr>
    </w:p>
    <w:p w:rsidR="009E0AB0" w:rsidRDefault="00376984">
      <w:pPr>
        <w:tabs>
          <w:tab w:val="left" w:pos="3200"/>
        </w:tabs>
        <w:spacing w:before="36" w:line="200" w:lineRule="exact"/>
        <w:ind w:left="100"/>
        <w:rPr>
          <w:sz w:val="18"/>
          <w:szCs w:val="18"/>
        </w:rPr>
      </w:pPr>
      <w:r>
        <w:pict>
          <v:group id="_x0000_s1026" style="position:absolute;left:0;text-align:left;margin-left:193.15pt;margin-top:11.6pt;width:171.75pt;height:.55pt;z-index:-251639296;mso-position-horizontal-relative:page" coordorigin="3863,232" coordsize="3435,11">
            <v:shape id="_x0000_s1028" style="position:absolute;left:3868;top:237;width:1529;height:0" coordorigin="3868,237" coordsize="1529,0" path="m3868,237r1529,e" filled="f" strokecolor="#221f1f" strokeweight=".20003mm">
              <v:path arrowok="t"/>
            </v:shape>
            <v:shape id="_x0000_s1027" style="position:absolute;left:5403;top:237;width:1888;height:0" coordorigin="5403,237" coordsize="1888,0" path="m5403,237r1889,e" filled="f" strokecolor="#221f1f" strokeweight=".20003mm">
              <v:path arrowok="t"/>
            </v:shape>
            <w10:wrap anchorx="page"/>
          </v:group>
        </w:pict>
      </w:r>
      <w:r>
        <w:rPr>
          <w:b/>
          <w:color w:val="444444"/>
          <w:position w:val="-1"/>
          <w:sz w:val="18"/>
          <w:szCs w:val="18"/>
        </w:rPr>
        <w:t>D</w:t>
      </w:r>
      <w:r>
        <w:rPr>
          <w:b/>
          <w:color w:val="444444"/>
          <w:spacing w:val="-2"/>
          <w:position w:val="-1"/>
          <w:sz w:val="18"/>
          <w:szCs w:val="18"/>
        </w:rPr>
        <w:t>a</w:t>
      </w:r>
      <w:r>
        <w:rPr>
          <w:b/>
          <w:color w:val="444444"/>
          <w:position w:val="-1"/>
          <w:sz w:val="18"/>
          <w:szCs w:val="18"/>
        </w:rPr>
        <w:t xml:space="preserve">te </w:t>
      </w:r>
      <w:r>
        <w:rPr>
          <w:b/>
          <w:color w:val="444444"/>
          <w:position w:val="-1"/>
          <w:sz w:val="18"/>
          <w:szCs w:val="18"/>
          <w:u w:val="single" w:color="221F1F"/>
        </w:rPr>
        <w:t xml:space="preserve"> </w:t>
      </w:r>
      <w:r>
        <w:rPr>
          <w:b/>
          <w:color w:val="444444"/>
          <w:position w:val="-1"/>
          <w:sz w:val="18"/>
          <w:szCs w:val="18"/>
          <w:u w:val="single" w:color="221F1F"/>
        </w:rPr>
        <w:tab/>
      </w:r>
    </w:p>
    <w:p w:rsidR="009E0AB0" w:rsidRDefault="009E0AB0">
      <w:pPr>
        <w:spacing w:before="19" w:line="220" w:lineRule="exact"/>
        <w:rPr>
          <w:sz w:val="22"/>
          <w:szCs w:val="22"/>
        </w:rPr>
      </w:pPr>
    </w:p>
    <w:p w:rsidR="009E0AB0" w:rsidRDefault="00376984">
      <w:pPr>
        <w:spacing w:before="41"/>
        <w:ind w:left="100"/>
        <w:rPr>
          <w:sz w:val="15"/>
          <w:szCs w:val="15"/>
        </w:rPr>
      </w:pPr>
      <w:r>
        <w:rPr>
          <w:color w:val="221F1F"/>
          <w:sz w:val="15"/>
          <w:szCs w:val="15"/>
        </w:rPr>
        <w:t>MS</w:t>
      </w:r>
      <w:r>
        <w:rPr>
          <w:color w:val="221F1F"/>
          <w:spacing w:val="-2"/>
          <w:sz w:val="15"/>
          <w:szCs w:val="15"/>
        </w:rPr>
        <w:t>-</w:t>
      </w:r>
      <w:r>
        <w:rPr>
          <w:color w:val="221F1F"/>
          <w:spacing w:val="1"/>
          <w:sz w:val="15"/>
          <w:szCs w:val="15"/>
        </w:rPr>
        <w:t>2</w:t>
      </w:r>
      <w:r>
        <w:rPr>
          <w:color w:val="221F1F"/>
          <w:spacing w:val="-1"/>
          <w:sz w:val="15"/>
          <w:szCs w:val="15"/>
        </w:rPr>
        <w:t>08</w:t>
      </w:r>
      <w:r>
        <w:rPr>
          <w:color w:val="221F1F"/>
          <w:sz w:val="15"/>
          <w:szCs w:val="15"/>
        </w:rPr>
        <w:t>3</w:t>
      </w:r>
    </w:p>
    <w:p w:rsidR="009E0AB0" w:rsidRDefault="009E0AB0">
      <w:pPr>
        <w:spacing w:before="19" w:line="260" w:lineRule="exact"/>
        <w:rPr>
          <w:sz w:val="26"/>
          <w:szCs w:val="26"/>
        </w:rPr>
      </w:pPr>
    </w:p>
    <w:p w:rsidR="009E0AB0" w:rsidRDefault="00376984">
      <w:pPr>
        <w:ind w:left="100"/>
        <w:rPr>
          <w:sz w:val="24"/>
          <w:szCs w:val="24"/>
        </w:rPr>
      </w:pPr>
      <w:r>
        <w:rPr>
          <w:sz w:val="24"/>
          <w:szCs w:val="24"/>
        </w:rPr>
        <w:t xml:space="preserve">MUST </w:t>
      </w:r>
      <w:r>
        <w:rPr>
          <w:spacing w:val="-2"/>
          <w:sz w:val="24"/>
          <w:szCs w:val="24"/>
        </w:rPr>
        <w:t>B</w:t>
      </w:r>
      <w:r>
        <w:rPr>
          <w:sz w:val="24"/>
          <w:szCs w:val="24"/>
        </w:rPr>
        <w:t>E COM</w:t>
      </w:r>
      <w:r>
        <w:rPr>
          <w:spacing w:val="3"/>
          <w:sz w:val="24"/>
          <w:szCs w:val="24"/>
        </w:rPr>
        <w:t>P</w:t>
      </w:r>
      <w:r>
        <w:rPr>
          <w:spacing w:val="-5"/>
          <w:sz w:val="24"/>
          <w:szCs w:val="24"/>
        </w:rPr>
        <w:t>L</w:t>
      </w:r>
      <w:r>
        <w:rPr>
          <w:sz w:val="24"/>
          <w:szCs w:val="24"/>
        </w:rPr>
        <w:t>ET</w:t>
      </w:r>
      <w:r>
        <w:rPr>
          <w:spacing w:val="1"/>
          <w:sz w:val="24"/>
          <w:szCs w:val="24"/>
        </w:rPr>
        <w:t>E</w:t>
      </w:r>
      <w:r>
        <w:rPr>
          <w:sz w:val="24"/>
          <w:szCs w:val="24"/>
        </w:rPr>
        <w:t xml:space="preserve">D </w:t>
      </w:r>
      <w:r>
        <w:rPr>
          <w:spacing w:val="-2"/>
          <w:sz w:val="24"/>
          <w:szCs w:val="24"/>
        </w:rPr>
        <w:t>B</w:t>
      </w:r>
      <w:r>
        <w:rPr>
          <w:sz w:val="24"/>
          <w:szCs w:val="24"/>
        </w:rPr>
        <w:t xml:space="preserve">Y </w:t>
      </w:r>
      <w:r>
        <w:rPr>
          <w:spacing w:val="-1"/>
          <w:sz w:val="24"/>
          <w:szCs w:val="24"/>
        </w:rPr>
        <w:t>H</w:t>
      </w:r>
      <w:r>
        <w:rPr>
          <w:spacing w:val="2"/>
          <w:sz w:val="24"/>
          <w:szCs w:val="24"/>
        </w:rPr>
        <w:t>EA</w:t>
      </w:r>
      <w:r>
        <w:rPr>
          <w:spacing w:val="-3"/>
          <w:sz w:val="24"/>
          <w:szCs w:val="24"/>
        </w:rPr>
        <w:t>L</w:t>
      </w:r>
      <w:r>
        <w:rPr>
          <w:sz w:val="24"/>
          <w:szCs w:val="24"/>
        </w:rPr>
        <w:t>TH CARE</w:t>
      </w:r>
      <w:r>
        <w:rPr>
          <w:spacing w:val="2"/>
          <w:sz w:val="24"/>
          <w:szCs w:val="24"/>
        </w:rPr>
        <w:t xml:space="preserve"> </w:t>
      </w:r>
      <w:r>
        <w:rPr>
          <w:spacing w:val="1"/>
          <w:sz w:val="24"/>
          <w:szCs w:val="24"/>
        </w:rPr>
        <w:t>S</w:t>
      </w:r>
      <w:r>
        <w:rPr>
          <w:sz w:val="24"/>
          <w:szCs w:val="24"/>
        </w:rPr>
        <w:t>O</w:t>
      </w:r>
      <w:r>
        <w:rPr>
          <w:spacing w:val="-1"/>
          <w:sz w:val="24"/>
          <w:szCs w:val="24"/>
        </w:rPr>
        <w:t>U</w:t>
      </w:r>
      <w:r>
        <w:rPr>
          <w:sz w:val="24"/>
          <w:szCs w:val="24"/>
        </w:rPr>
        <w:t>RCE</w:t>
      </w:r>
    </w:p>
    <w:p w:rsidR="00684D98" w:rsidRDefault="00684D98">
      <w:pPr>
        <w:ind w:left="100"/>
        <w:rPr>
          <w:sz w:val="24"/>
          <w:szCs w:val="24"/>
        </w:rPr>
      </w:pPr>
    </w:p>
    <w:p w:rsidR="00684D98" w:rsidRDefault="00684D98">
      <w:pPr>
        <w:ind w:left="100"/>
        <w:rPr>
          <w:sz w:val="24"/>
          <w:szCs w:val="24"/>
        </w:rPr>
      </w:pPr>
    </w:p>
    <w:p w:rsidR="00684D98" w:rsidRDefault="00684D98">
      <w:pPr>
        <w:ind w:left="100"/>
        <w:rPr>
          <w:sz w:val="24"/>
          <w:szCs w:val="24"/>
        </w:rPr>
      </w:pPr>
    </w:p>
    <w:p w:rsidR="00684D98" w:rsidRPr="003C2891" w:rsidRDefault="00684D98" w:rsidP="00684D98">
      <w:pPr>
        <w:autoSpaceDE w:val="0"/>
        <w:autoSpaceDN w:val="0"/>
        <w:adjustRightInd w:val="0"/>
        <w:jc w:val="center"/>
        <w:rPr>
          <w:rFonts w:cs="TimesNewRoman"/>
          <w:b/>
          <w:sz w:val="32"/>
          <w:szCs w:val="32"/>
        </w:rPr>
      </w:pPr>
      <w:r w:rsidRPr="003C2891">
        <w:rPr>
          <w:rFonts w:cs="TimesNewRoman"/>
          <w:b/>
          <w:sz w:val="32"/>
          <w:szCs w:val="32"/>
        </w:rPr>
        <w:lastRenderedPageBreak/>
        <w:t>CONTRACT FOR SERVICES</w:t>
      </w:r>
    </w:p>
    <w:p w:rsidR="00684D98" w:rsidRPr="003C2891" w:rsidRDefault="00684D98" w:rsidP="00684D98">
      <w:pPr>
        <w:autoSpaceDE w:val="0"/>
        <w:autoSpaceDN w:val="0"/>
        <w:adjustRightInd w:val="0"/>
        <w:rPr>
          <w:rFonts w:cs="TimesNewRoman"/>
          <w:sz w:val="28"/>
          <w:szCs w:val="28"/>
          <w:u w:val="single"/>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The purpose of this agreement is to make both parties aware that they are entering</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a legal contract for child care services. You will be given a two week notice of any proposed changes. This contract is being entered into on _____________, 20____. </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______________________________</w:t>
      </w:r>
      <w:r w:rsidRPr="003C2891">
        <w:rPr>
          <w:rFonts w:cs="TimesNewRoman"/>
          <w:sz w:val="24"/>
          <w:szCs w:val="24"/>
        </w:rPr>
        <w:tab/>
      </w:r>
      <w:r w:rsidRPr="003C2891">
        <w:rPr>
          <w:rFonts w:cs="TimesNewRoman"/>
          <w:sz w:val="24"/>
          <w:szCs w:val="24"/>
        </w:rPr>
        <w:tab/>
      </w:r>
      <w:r>
        <w:rPr>
          <w:rFonts w:cs="TimesNewRoman"/>
          <w:sz w:val="24"/>
          <w:szCs w:val="24"/>
        </w:rPr>
        <w:tab/>
      </w:r>
      <w:r w:rsidRPr="003C2891">
        <w:rPr>
          <w:rFonts w:cs="TimesNewRoman"/>
          <w:sz w:val="24"/>
          <w:szCs w:val="24"/>
        </w:rPr>
        <w:t>_______________________________</w:t>
      </w:r>
    </w:p>
    <w:p w:rsidR="00684D98" w:rsidRPr="003C2891" w:rsidRDefault="00684D98" w:rsidP="00684D98">
      <w:pPr>
        <w:autoSpaceDE w:val="0"/>
        <w:autoSpaceDN w:val="0"/>
        <w:adjustRightInd w:val="0"/>
        <w:rPr>
          <w:rFonts w:cs="TimesNewRoman"/>
          <w:sz w:val="24"/>
          <w:szCs w:val="24"/>
        </w:rPr>
      </w:pPr>
      <w:r>
        <w:rPr>
          <w:rFonts w:cs="TimesNewRoman"/>
          <w:sz w:val="24"/>
          <w:szCs w:val="24"/>
        </w:rPr>
        <w:t>Name of parent/guardian</w:t>
      </w:r>
      <w:r>
        <w:rPr>
          <w:rFonts w:cs="TimesNewRoman"/>
          <w:sz w:val="24"/>
          <w:szCs w:val="24"/>
        </w:rPr>
        <w:tab/>
        <w:t xml:space="preserve"> </w:t>
      </w:r>
      <w:r>
        <w:rPr>
          <w:rFonts w:cs="TimesNewRoman"/>
          <w:sz w:val="24"/>
          <w:szCs w:val="24"/>
        </w:rPr>
        <w:tab/>
      </w:r>
      <w:r>
        <w:rPr>
          <w:rFonts w:cs="TimesNewRoman"/>
          <w:sz w:val="24"/>
          <w:szCs w:val="24"/>
        </w:rPr>
        <w:tab/>
      </w:r>
      <w:r>
        <w:rPr>
          <w:rFonts w:cs="TimesNewRoman"/>
          <w:sz w:val="24"/>
          <w:szCs w:val="24"/>
        </w:rPr>
        <w:tab/>
      </w:r>
      <w:r w:rsidRPr="003C2891">
        <w:rPr>
          <w:rFonts w:cs="TimesNewRoman"/>
          <w:sz w:val="24"/>
          <w:szCs w:val="24"/>
        </w:rPr>
        <w:t>Name of parent/guardian</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________________________________</w:t>
      </w:r>
      <w:r w:rsidRPr="003C2891">
        <w:rPr>
          <w:rFonts w:cs="TimesNewRoman"/>
          <w:sz w:val="24"/>
          <w:szCs w:val="24"/>
        </w:rPr>
        <w:tab/>
      </w:r>
      <w:r w:rsidRPr="003C2891">
        <w:rPr>
          <w:rFonts w:cs="TimesNewRoman"/>
          <w:sz w:val="24"/>
          <w:szCs w:val="24"/>
        </w:rPr>
        <w:tab/>
        <w:t>________________________________</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________________________________</w:t>
      </w:r>
      <w:r w:rsidRPr="003C2891">
        <w:rPr>
          <w:rFonts w:cs="TimesNewRoman"/>
          <w:sz w:val="24"/>
          <w:szCs w:val="24"/>
        </w:rPr>
        <w:tab/>
      </w:r>
      <w:r w:rsidRPr="003C2891">
        <w:rPr>
          <w:rFonts w:cs="TimesNewRoman"/>
          <w:sz w:val="24"/>
          <w:szCs w:val="24"/>
        </w:rPr>
        <w:tab/>
        <w:t>________________________________</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Home Address</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Home Address (If Different)</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________________________________</w:t>
      </w:r>
      <w:r w:rsidRPr="003C2891">
        <w:rPr>
          <w:rFonts w:cs="TimesNewRoman"/>
          <w:sz w:val="24"/>
          <w:szCs w:val="24"/>
        </w:rPr>
        <w:tab/>
      </w:r>
      <w:r w:rsidRPr="003C2891">
        <w:rPr>
          <w:rFonts w:cs="TimesNewRoman"/>
          <w:sz w:val="24"/>
          <w:szCs w:val="24"/>
        </w:rPr>
        <w:tab/>
        <w:t>________________________________</w:t>
      </w:r>
    </w:p>
    <w:p w:rsidR="00684D98" w:rsidRPr="003C2891" w:rsidRDefault="00684D98" w:rsidP="00684D98">
      <w:pPr>
        <w:autoSpaceDE w:val="0"/>
        <w:autoSpaceDN w:val="0"/>
        <w:adjustRightInd w:val="0"/>
        <w:rPr>
          <w:rFonts w:cs="TimesNewRoman"/>
          <w:sz w:val="24"/>
          <w:szCs w:val="24"/>
        </w:rPr>
      </w:pPr>
      <w:r>
        <w:rPr>
          <w:rFonts w:cs="TimesNewRoman"/>
          <w:sz w:val="24"/>
          <w:szCs w:val="24"/>
        </w:rPr>
        <w:t xml:space="preserve">Home phone / cell phone </w:t>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r>
      <w:r w:rsidRPr="003C2891">
        <w:rPr>
          <w:rFonts w:cs="TimesNewRoman"/>
          <w:sz w:val="24"/>
          <w:szCs w:val="24"/>
        </w:rPr>
        <w:t xml:space="preserve">Home phone / cell phone </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________________________________</w:t>
      </w:r>
      <w:r w:rsidRPr="003C2891">
        <w:rPr>
          <w:rFonts w:cs="TimesNewRoman"/>
          <w:sz w:val="24"/>
          <w:szCs w:val="24"/>
        </w:rPr>
        <w:tab/>
      </w:r>
      <w:r w:rsidRPr="003C2891">
        <w:rPr>
          <w:rFonts w:cs="TimesNewRoman"/>
          <w:sz w:val="24"/>
          <w:szCs w:val="24"/>
        </w:rPr>
        <w:tab/>
        <w:t>________________________________</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Place of Employment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Place of Employment</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________________________________</w:t>
      </w:r>
      <w:r w:rsidRPr="003C2891">
        <w:rPr>
          <w:rFonts w:cs="TimesNewRoman"/>
          <w:sz w:val="24"/>
          <w:szCs w:val="24"/>
        </w:rPr>
        <w:tab/>
      </w:r>
      <w:r w:rsidRPr="003C2891">
        <w:rPr>
          <w:rFonts w:cs="TimesNewRoman"/>
          <w:sz w:val="24"/>
          <w:szCs w:val="24"/>
        </w:rPr>
        <w:tab/>
        <w:t>________________________________</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Work number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Work number</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________________________________</w:t>
      </w:r>
      <w:r w:rsidRPr="003C2891">
        <w:rPr>
          <w:rFonts w:cs="TimesNewRoman"/>
          <w:sz w:val="24"/>
          <w:szCs w:val="24"/>
        </w:rPr>
        <w:tab/>
      </w:r>
      <w:r w:rsidRPr="003C2891">
        <w:rPr>
          <w:rFonts w:cs="TimesNewRoman"/>
          <w:sz w:val="24"/>
          <w:szCs w:val="24"/>
        </w:rPr>
        <w:tab/>
        <w:t>________________________________</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Full name of child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Full name of child</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w:t>
      </w:r>
      <w:r>
        <w:rPr>
          <w:rFonts w:cs="TimesNewRoman"/>
          <w:sz w:val="24"/>
          <w:szCs w:val="24"/>
        </w:rPr>
        <w:t xml:space="preserve">_________ </w:t>
      </w:r>
      <w:r>
        <w:rPr>
          <w:rFonts w:cs="TimesNewRoman"/>
          <w:sz w:val="24"/>
          <w:szCs w:val="24"/>
        </w:rPr>
        <w:tab/>
      </w:r>
      <w:r>
        <w:rPr>
          <w:rFonts w:cs="TimesNewRoman"/>
          <w:sz w:val="24"/>
          <w:szCs w:val="24"/>
        </w:rPr>
        <w:tab/>
      </w:r>
      <w:r w:rsidRPr="003C2891">
        <w:rPr>
          <w:rFonts w:cs="TimesNewRoman"/>
          <w:sz w:val="24"/>
          <w:szCs w:val="24"/>
        </w:rPr>
        <w:t>__________________________________</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Full name of child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Full name of child</w:t>
      </w:r>
    </w:p>
    <w:p w:rsidR="00684D98" w:rsidRPr="003C2891" w:rsidRDefault="00684D98" w:rsidP="00684D98">
      <w:pPr>
        <w:autoSpaceDE w:val="0"/>
        <w:autoSpaceDN w:val="0"/>
        <w:adjustRightInd w:val="0"/>
        <w:rPr>
          <w:rFonts w:cs="Papyrus"/>
          <w:color w:val="000000"/>
          <w:sz w:val="28"/>
          <w:szCs w:val="28"/>
        </w:rPr>
      </w:pPr>
    </w:p>
    <w:p w:rsidR="00684D98" w:rsidRPr="003C2891" w:rsidRDefault="00684D98" w:rsidP="00684D98">
      <w:pPr>
        <w:autoSpaceDE w:val="0"/>
        <w:autoSpaceDN w:val="0"/>
        <w:adjustRightInd w:val="0"/>
        <w:rPr>
          <w:rFonts w:cs="Papyrus"/>
          <w:color w:val="000000"/>
          <w:sz w:val="28"/>
          <w:szCs w:val="28"/>
        </w:rPr>
      </w:pPr>
    </w:p>
    <w:p w:rsidR="00684D98" w:rsidRPr="003C2891" w:rsidRDefault="00684D98" w:rsidP="00684D98">
      <w:pPr>
        <w:autoSpaceDE w:val="0"/>
        <w:autoSpaceDN w:val="0"/>
        <w:adjustRightInd w:val="0"/>
        <w:rPr>
          <w:rFonts w:cs="Papyrus"/>
          <w:color w:val="000000"/>
          <w:sz w:val="28"/>
          <w:szCs w:val="28"/>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r w:rsidRPr="003C2891">
        <w:rPr>
          <w:rFonts w:cs="TimesNewRoman"/>
          <w:b/>
          <w:sz w:val="32"/>
          <w:szCs w:val="32"/>
        </w:rPr>
        <w:lastRenderedPageBreak/>
        <w:t>CHILD CARE HOURS</w:t>
      </w:r>
    </w:p>
    <w:p w:rsidR="00684D98" w:rsidRPr="003C2891" w:rsidRDefault="00684D98" w:rsidP="00684D98">
      <w:pPr>
        <w:autoSpaceDE w:val="0"/>
        <w:autoSpaceDN w:val="0"/>
        <w:adjustRightInd w:val="0"/>
        <w:rPr>
          <w:rFonts w:cs="TimesNewRoman"/>
          <w:sz w:val="28"/>
          <w:szCs w:val="28"/>
          <w:u w:val="single"/>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Child care services for my child/children will begin on __________, 20___. The hours and days my child/children will require care is:</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w:t>
      </w:r>
      <w:r w:rsidRPr="003C2891">
        <w:rPr>
          <w:rFonts w:cs="TimesNewRoman"/>
          <w:sz w:val="24"/>
          <w:szCs w:val="24"/>
        </w:rPr>
        <w:tab/>
      </w:r>
      <w:r w:rsidRPr="003C2891">
        <w:rPr>
          <w:rFonts w:cs="TimesNewRoman"/>
          <w:sz w:val="24"/>
          <w:szCs w:val="24"/>
        </w:rPr>
        <w:tab/>
        <w:t>______________</w:t>
      </w:r>
      <w:r w:rsidRPr="003C2891">
        <w:rPr>
          <w:rFonts w:cs="TimesNewRoman"/>
          <w:sz w:val="24"/>
          <w:szCs w:val="24"/>
        </w:rPr>
        <w:tab/>
      </w:r>
      <w:r w:rsidRPr="003C2891">
        <w:rPr>
          <w:rFonts w:cs="TimesNewRoman"/>
          <w:sz w:val="24"/>
          <w:szCs w:val="24"/>
        </w:rPr>
        <w:tab/>
        <w:t xml:space="preserve"> _________am ________pm</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Name of child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 xml:space="preserve">Days of care </w:t>
      </w:r>
      <w:r w:rsidRPr="003C2891">
        <w:rPr>
          <w:rFonts w:cs="TimesNewRoman"/>
          <w:sz w:val="24"/>
          <w:szCs w:val="24"/>
        </w:rPr>
        <w:tab/>
      </w:r>
      <w:r w:rsidRPr="003C2891">
        <w:rPr>
          <w:rFonts w:cs="TimesNewRoman"/>
          <w:sz w:val="24"/>
          <w:szCs w:val="24"/>
        </w:rPr>
        <w:tab/>
      </w:r>
      <w:r w:rsidRPr="003C2891">
        <w:rPr>
          <w:rFonts w:cs="TimesNewRoman"/>
          <w:sz w:val="24"/>
          <w:szCs w:val="24"/>
        </w:rPr>
        <w:tab/>
      </w:r>
      <w:proofErr w:type="spellStart"/>
      <w:r w:rsidRPr="003C2891">
        <w:rPr>
          <w:rFonts w:cs="TimesNewRoman"/>
          <w:sz w:val="24"/>
          <w:szCs w:val="24"/>
        </w:rPr>
        <w:t>Care</w:t>
      </w:r>
      <w:proofErr w:type="spellEnd"/>
      <w:r w:rsidRPr="003C2891">
        <w:rPr>
          <w:rFonts w:cs="TimesNewRoman"/>
          <w:sz w:val="24"/>
          <w:szCs w:val="24"/>
        </w:rPr>
        <w:t xml:space="preserve"> begins at </w:t>
      </w:r>
      <w:r w:rsidRPr="003C2891">
        <w:rPr>
          <w:rFonts w:cs="TimesNewRoman"/>
          <w:sz w:val="24"/>
          <w:szCs w:val="24"/>
        </w:rPr>
        <w:tab/>
        <w:t>Care ends at</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____________________ </w:t>
      </w:r>
      <w:r w:rsidRPr="003C2891">
        <w:rPr>
          <w:rFonts w:cs="TimesNewRoman"/>
          <w:sz w:val="24"/>
          <w:szCs w:val="24"/>
        </w:rPr>
        <w:tab/>
      </w:r>
      <w:r w:rsidRPr="003C2891">
        <w:rPr>
          <w:rFonts w:cs="TimesNewRoman"/>
          <w:sz w:val="24"/>
          <w:szCs w:val="24"/>
        </w:rPr>
        <w:tab/>
        <w:t xml:space="preserve">______________ </w:t>
      </w:r>
      <w:r w:rsidRPr="003C2891">
        <w:rPr>
          <w:rFonts w:cs="TimesNewRoman"/>
          <w:sz w:val="24"/>
          <w:szCs w:val="24"/>
        </w:rPr>
        <w:tab/>
      </w:r>
      <w:r w:rsidRPr="003C2891">
        <w:rPr>
          <w:rFonts w:cs="TimesNewRoman"/>
          <w:sz w:val="24"/>
          <w:szCs w:val="24"/>
        </w:rPr>
        <w:tab/>
        <w:t xml:space="preserve">_________am </w:t>
      </w:r>
      <w:r w:rsidRPr="003C2891">
        <w:rPr>
          <w:rFonts w:cs="TimesNewRoman"/>
          <w:sz w:val="24"/>
          <w:szCs w:val="24"/>
        </w:rPr>
        <w:tab/>
        <w:t>________pm</w:t>
      </w:r>
      <w:r w:rsidRPr="003C2891">
        <w:rPr>
          <w:rFonts w:cs="TimesNewRoman"/>
          <w:sz w:val="24"/>
          <w:szCs w:val="24"/>
        </w:rPr>
        <w:tab/>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Name of child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 xml:space="preserve">Days of care </w:t>
      </w:r>
      <w:r w:rsidRPr="003C2891">
        <w:rPr>
          <w:rFonts w:cs="TimesNewRoman"/>
          <w:sz w:val="24"/>
          <w:szCs w:val="24"/>
        </w:rPr>
        <w:tab/>
      </w:r>
      <w:r w:rsidRPr="003C2891">
        <w:rPr>
          <w:rFonts w:cs="TimesNewRoman"/>
          <w:sz w:val="24"/>
          <w:szCs w:val="24"/>
        </w:rPr>
        <w:tab/>
      </w:r>
      <w:r w:rsidRPr="003C2891">
        <w:rPr>
          <w:rFonts w:cs="TimesNewRoman"/>
          <w:sz w:val="24"/>
          <w:szCs w:val="24"/>
        </w:rPr>
        <w:tab/>
      </w:r>
      <w:proofErr w:type="spellStart"/>
      <w:r w:rsidRPr="003C2891">
        <w:rPr>
          <w:rFonts w:cs="TimesNewRoman"/>
          <w:sz w:val="24"/>
          <w:szCs w:val="24"/>
        </w:rPr>
        <w:t>Care</w:t>
      </w:r>
      <w:proofErr w:type="spellEnd"/>
      <w:r w:rsidRPr="003C2891">
        <w:rPr>
          <w:rFonts w:cs="TimesNewRoman"/>
          <w:sz w:val="24"/>
          <w:szCs w:val="24"/>
        </w:rPr>
        <w:t xml:space="preserve"> begins at </w:t>
      </w:r>
      <w:r w:rsidRPr="003C2891">
        <w:rPr>
          <w:rFonts w:cs="TimesNewRoman"/>
          <w:sz w:val="24"/>
          <w:szCs w:val="24"/>
        </w:rPr>
        <w:tab/>
        <w:t>Care ends at</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____________________ </w:t>
      </w:r>
      <w:r w:rsidRPr="003C2891">
        <w:rPr>
          <w:rFonts w:cs="TimesNewRoman"/>
          <w:sz w:val="24"/>
          <w:szCs w:val="24"/>
        </w:rPr>
        <w:tab/>
      </w:r>
      <w:r w:rsidRPr="003C2891">
        <w:rPr>
          <w:rFonts w:cs="TimesNewRoman"/>
          <w:sz w:val="24"/>
          <w:szCs w:val="24"/>
        </w:rPr>
        <w:tab/>
        <w:t xml:space="preserve">______________ </w:t>
      </w:r>
      <w:r w:rsidRPr="003C2891">
        <w:rPr>
          <w:rFonts w:cs="TimesNewRoman"/>
          <w:sz w:val="24"/>
          <w:szCs w:val="24"/>
        </w:rPr>
        <w:tab/>
      </w:r>
      <w:r w:rsidRPr="003C2891">
        <w:rPr>
          <w:rFonts w:cs="TimesNewRoman"/>
          <w:sz w:val="24"/>
          <w:szCs w:val="24"/>
        </w:rPr>
        <w:tab/>
        <w:t>_________am</w:t>
      </w:r>
      <w:r w:rsidRPr="003C2891">
        <w:rPr>
          <w:rFonts w:cs="TimesNewRoman"/>
          <w:sz w:val="24"/>
          <w:szCs w:val="24"/>
        </w:rPr>
        <w:tab/>
        <w:t xml:space="preserve"> _______pm</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Name of child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 xml:space="preserve">Days of care </w:t>
      </w:r>
      <w:r w:rsidRPr="003C2891">
        <w:rPr>
          <w:rFonts w:cs="TimesNewRoman"/>
          <w:sz w:val="24"/>
          <w:szCs w:val="24"/>
        </w:rPr>
        <w:tab/>
      </w:r>
      <w:r w:rsidRPr="003C2891">
        <w:rPr>
          <w:rFonts w:cs="TimesNewRoman"/>
          <w:sz w:val="24"/>
          <w:szCs w:val="24"/>
        </w:rPr>
        <w:tab/>
      </w:r>
      <w:r w:rsidRPr="003C2891">
        <w:rPr>
          <w:rFonts w:cs="TimesNewRoman"/>
          <w:sz w:val="24"/>
          <w:szCs w:val="24"/>
        </w:rPr>
        <w:tab/>
      </w:r>
      <w:proofErr w:type="spellStart"/>
      <w:r w:rsidRPr="003C2891">
        <w:rPr>
          <w:rFonts w:cs="TimesNewRoman"/>
          <w:sz w:val="24"/>
          <w:szCs w:val="24"/>
        </w:rPr>
        <w:t>Care</w:t>
      </w:r>
      <w:proofErr w:type="spellEnd"/>
      <w:r w:rsidRPr="003C2891">
        <w:rPr>
          <w:rFonts w:cs="TimesNewRoman"/>
          <w:sz w:val="24"/>
          <w:szCs w:val="24"/>
        </w:rPr>
        <w:t xml:space="preserve"> begins at </w:t>
      </w:r>
      <w:r w:rsidRPr="003C2891">
        <w:rPr>
          <w:rFonts w:cs="TimesNewRoman"/>
          <w:sz w:val="24"/>
          <w:szCs w:val="24"/>
        </w:rPr>
        <w:tab/>
        <w:t>Care ends at</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w:t>
      </w:r>
      <w:r w:rsidRPr="003C2891">
        <w:rPr>
          <w:rFonts w:cs="TimesNewRoman"/>
          <w:sz w:val="24"/>
          <w:szCs w:val="24"/>
        </w:rPr>
        <w:tab/>
      </w:r>
      <w:r w:rsidRPr="003C2891">
        <w:rPr>
          <w:rFonts w:cs="TimesNewRoman"/>
          <w:sz w:val="24"/>
          <w:szCs w:val="24"/>
        </w:rPr>
        <w:tab/>
        <w:t>______________</w:t>
      </w:r>
      <w:r w:rsidRPr="003C2891">
        <w:rPr>
          <w:rFonts w:cs="TimesNewRoman"/>
          <w:sz w:val="24"/>
          <w:szCs w:val="24"/>
        </w:rPr>
        <w:tab/>
      </w:r>
      <w:r w:rsidRPr="003C2891">
        <w:rPr>
          <w:rFonts w:cs="TimesNewRoman"/>
          <w:sz w:val="24"/>
          <w:szCs w:val="24"/>
        </w:rPr>
        <w:tab/>
        <w:t xml:space="preserve"> _________am ________pm</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Name of child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 xml:space="preserve">Days of care </w:t>
      </w:r>
      <w:r w:rsidRPr="003C2891">
        <w:rPr>
          <w:rFonts w:cs="TimesNewRoman"/>
          <w:sz w:val="24"/>
          <w:szCs w:val="24"/>
        </w:rPr>
        <w:tab/>
      </w:r>
      <w:r w:rsidRPr="003C2891">
        <w:rPr>
          <w:rFonts w:cs="TimesNewRoman"/>
          <w:sz w:val="24"/>
          <w:szCs w:val="24"/>
        </w:rPr>
        <w:tab/>
      </w:r>
      <w:r w:rsidRPr="003C2891">
        <w:rPr>
          <w:rFonts w:cs="TimesNewRoman"/>
          <w:sz w:val="24"/>
          <w:szCs w:val="24"/>
        </w:rPr>
        <w:tab/>
      </w:r>
      <w:proofErr w:type="spellStart"/>
      <w:r w:rsidRPr="003C2891">
        <w:rPr>
          <w:rFonts w:cs="TimesNewRoman"/>
          <w:sz w:val="24"/>
          <w:szCs w:val="24"/>
        </w:rPr>
        <w:t>Care</w:t>
      </w:r>
      <w:proofErr w:type="spellEnd"/>
      <w:r w:rsidRPr="003C2891">
        <w:rPr>
          <w:rFonts w:cs="TimesNewRoman"/>
          <w:sz w:val="24"/>
          <w:szCs w:val="24"/>
        </w:rPr>
        <w:t xml:space="preserve"> begins at </w:t>
      </w:r>
      <w:r w:rsidRPr="003C2891">
        <w:rPr>
          <w:rFonts w:cs="TimesNewRoman"/>
          <w:sz w:val="24"/>
          <w:szCs w:val="24"/>
        </w:rPr>
        <w:tab/>
        <w:t>Care ends at</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w:t>
      </w:r>
      <w:r w:rsidRPr="003C2891">
        <w:rPr>
          <w:rFonts w:cs="TimesNewRoman"/>
          <w:sz w:val="24"/>
          <w:szCs w:val="24"/>
        </w:rPr>
        <w:tab/>
      </w:r>
      <w:r w:rsidRPr="003C2891">
        <w:rPr>
          <w:rFonts w:cs="TimesNewRoman"/>
          <w:sz w:val="24"/>
          <w:szCs w:val="24"/>
        </w:rPr>
        <w:tab/>
        <w:t>______________</w:t>
      </w:r>
      <w:r w:rsidRPr="003C2891">
        <w:rPr>
          <w:rFonts w:cs="TimesNewRoman"/>
          <w:sz w:val="24"/>
          <w:szCs w:val="24"/>
        </w:rPr>
        <w:tab/>
      </w:r>
      <w:r w:rsidRPr="003C2891">
        <w:rPr>
          <w:rFonts w:cs="TimesNewRoman"/>
          <w:sz w:val="24"/>
          <w:szCs w:val="24"/>
        </w:rPr>
        <w:tab/>
        <w:t xml:space="preserve"> _________am ________pm</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Name of child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 xml:space="preserve">Days of care </w:t>
      </w:r>
      <w:r w:rsidRPr="003C2891">
        <w:rPr>
          <w:rFonts w:cs="TimesNewRoman"/>
          <w:sz w:val="24"/>
          <w:szCs w:val="24"/>
        </w:rPr>
        <w:tab/>
      </w:r>
      <w:r w:rsidRPr="003C2891">
        <w:rPr>
          <w:rFonts w:cs="TimesNewRoman"/>
          <w:sz w:val="24"/>
          <w:szCs w:val="24"/>
        </w:rPr>
        <w:tab/>
      </w:r>
      <w:r w:rsidRPr="003C2891">
        <w:rPr>
          <w:rFonts w:cs="TimesNewRoman"/>
          <w:sz w:val="24"/>
          <w:szCs w:val="24"/>
        </w:rPr>
        <w:tab/>
      </w:r>
      <w:proofErr w:type="spellStart"/>
      <w:r w:rsidRPr="003C2891">
        <w:rPr>
          <w:rFonts w:cs="TimesNewRoman"/>
          <w:sz w:val="24"/>
          <w:szCs w:val="24"/>
        </w:rPr>
        <w:t>Care</w:t>
      </w:r>
      <w:proofErr w:type="spellEnd"/>
      <w:r w:rsidRPr="003C2891">
        <w:rPr>
          <w:rFonts w:cs="TimesNewRoman"/>
          <w:sz w:val="24"/>
          <w:szCs w:val="24"/>
        </w:rPr>
        <w:t xml:space="preserve"> begins at </w:t>
      </w:r>
      <w:r w:rsidRPr="003C2891">
        <w:rPr>
          <w:rFonts w:cs="TimesNewRoman"/>
          <w:sz w:val="24"/>
          <w:szCs w:val="24"/>
        </w:rPr>
        <w:tab/>
        <w:t>Care ends at</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r w:rsidRPr="003C2891">
        <w:rPr>
          <w:rFonts w:cs="TimesNewRoman"/>
          <w:b/>
          <w:sz w:val="32"/>
          <w:szCs w:val="32"/>
        </w:rPr>
        <w:lastRenderedPageBreak/>
        <w:t>CONTRACT AGREEMENT</w:t>
      </w:r>
    </w:p>
    <w:p w:rsidR="00684D98" w:rsidRPr="003C2891" w:rsidRDefault="00684D98" w:rsidP="00684D98">
      <w:pPr>
        <w:autoSpaceDE w:val="0"/>
        <w:autoSpaceDN w:val="0"/>
        <w:adjustRightInd w:val="0"/>
        <w:rPr>
          <w:rFonts w:cs="TimesNewRoman"/>
          <w:sz w:val="32"/>
          <w:szCs w:val="32"/>
          <w:u w:val="single"/>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I/We have read this agreement (pages 1-15) including the policies for Early Explorers Child Care &amp; Preschool, and agree to the terms and conditions as described within.  By signing below, the person(s) agree that they are responsible party for any expensed incurred for the care of the child/children named in this contract. </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_________________________________________________ </w:t>
      </w:r>
      <w:r w:rsidRPr="003C2891">
        <w:rPr>
          <w:rFonts w:cs="TimesNewRoman"/>
          <w:sz w:val="24"/>
          <w:szCs w:val="24"/>
        </w:rPr>
        <w:tab/>
        <w:t>________________________</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Parent/Guardian Signature </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Pr>
          <w:rFonts w:cs="TimesNewRoman"/>
          <w:sz w:val="24"/>
          <w:szCs w:val="24"/>
        </w:rPr>
        <w:tab/>
      </w:r>
      <w:r w:rsidRPr="003C2891">
        <w:rPr>
          <w:rFonts w:cs="TimesNewRoman"/>
          <w:sz w:val="24"/>
          <w:szCs w:val="24"/>
        </w:rPr>
        <w:t>Date</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 xml:space="preserve">_________________________________________________ </w:t>
      </w:r>
      <w:r>
        <w:rPr>
          <w:rFonts w:cs="TimesNewRoman"/>
          <w:sz w:val="24"/>
          <w:szCs w:val="24"/>
        </w:rPr>
        <w:tab/>
      </w:r>
      <w:r w:rsidRPr="003C2891">
        <w:rPr>
          <w:rFonts w:cs="TimesNewRoman"/>
          <w:sz w:val="24"/>
          <w:szCs w:val="24"/>
        </w:rPr>
        <w:t>________________________</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Parent/Guardian Signature</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 xml:space="preserve"> </w:t>
      </w:r>
      <w:r w:rsidRPr="003C2891">
        <w:rPr>
          <w:rFonts w:cs="TimesNewRoman"/>
          <w:sz w:val="24"/>
          <w:szCs w:val="24"/>
        </w:rPr>
        <w:tab/>
        <w:t>Date</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_________________________________________________</w:t>
      </w:r>
      <w:r>
        <w:rPr>
          <w:rFonts w:cs="TimesNewRoman"/>
          <w:sz w:val="24"/>
          <w:szCs w:val="24"/>
        </w:rPr>
        <w:tab/>
      </w:r>
      <w:r w:rsidRPr="003C2891">
        <w:rPr>
          <w:rFonts w:cs="TimesNewRoman"/>
          <w:sz w:val="24"/>
          <w:szCs w:val="24"/>
        </w:rPr>
        <w:t>________________________</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Early Explorers Director</w:t>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r>
      <w:r w:rsidRPr="003C2891">
        <w:rPr>
          <w:rFonts w:cs="TimesNewRoman"/>
          <w:sz w:val="24"/>
          <w:szCs w:val="24"/>
        </w:rPr>
        <w:tab/>
        <w:t xml:space="preserve"> Date</w:t>
      </w:r>
    </w:p>
    <w:p w:rsidR="00684D98" w:rsidRPr="003C2891" w:rsidRDefault="00684D98" w:rsidP="00684D98">
      <w:pPr>
        <w:autoSpaceDE w:val="0"/>
        <w:autoSpaceDN w:val="0"/>
        <w:adjustRightInd w:val="0"/>
        <w:rPr>
          <w:rFonts w:cs="Papyrus"/>
          <w:color w:val="000000"/>
          <w:sz w:val="28"/>
          <w:szCs w:val="28"/>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r w:rsidRPr="003C2891">
        <w:rPr>
          <w:rFonts w:cs="TimesNewRoman"/>
          <w:b/>
          <w:sz w:val="32"/>
          <w:szCs w:val="32"/>
        </w:rPr>
        <w:lastRenderedPageBreak/>
        <w:t>PAYMENT AUTHORIZATION FORM</w:t>
      </w:r>
    </w:p>
    <w:p w:rsidR="00684D98" w:rsidRPr="003C2891" w:rsidRDefault="00684D98" w:rsidP="00684D98">
      <w:pPr>
        <w:autoSpaceDE w:val="0"/>
        <w:autoSpaceDN w:val="0"/>
        <w:adjustRightInd w:val="0"/>
        <w:rPr>
          <w:rFonts w:cs="TimesNewRoman"/>
          <w:sz w:val="28"/>
          <w:szCs w:val="28"/>
        </w:rPr>
      </w:pP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We process all invoices through Tuition Express automatic deduction, please complete the form below.  Your authorization is good for 1 year. Invoices will be deducted from your account every other Monday.  Please submit invoice questions by the Friday prior to your invoice due date.</w:t>
      </w:r>
    </w:p>
    <w:p w:rsidR="00684D98" w:rsidRPr="003C2891" w:rsidRDefault="00684D98" w:rsidP="00684D98">
      <w:pPr>
        <w:autoSpaceDE w:val="0"/>
        <w:autoSpaceDN w:val="0"/>
        <w:adjustRightInd w:val="0"/>
        <w:rPr>
          <w:rFonts w:cs="TimesNewRoman"/>
          <w:sz w:val="40"/>
          <w:szCs w:val="40"/>
        </w:rPr>
      </w:pPr>
      <w:r w:rsidRPr="003C2891">
        <w:rPr>
          <w:rFonts w:cs="TimesNewRoman"/>
          <w:sz w:val="40"/>
          <w:szCs w:val="40"/>
        </w:rPr>
        <w:t>-------------------------------------------------------------------</w:t>
      </w:r>
    </w:p>
    <w:p w:rsidR="00684D98" w:rsidRPr="003C2891" w:rsidRDefault="00684D98" w:rsidP="00684D98">
      <w:pPr>
        <w:autoSpaceDE w:val="0"/>
        <w:autoSpaceDN w:val="0"/>
        <w:adjustRightInd w:val="0"/>
        <w:rPr>
          <w:rFonts w:cs="TimesNewRoman"/>
          <w:sz w:val="28"/>
          <w:szCs w:val="28"/>
        </w:rPr>
      </w:pP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 xml:space="preserve">I hereby authorize Early Explorers Child Care &amp; Preschool to charge my checking/savings account bi-weekly for child care/activity services. I understand that my invoice will be charged to my checking/savings account on the date the invoice is due. </w:t>
      </w:r>
    </w:p>
    <w:p w:rsidR="00684D98" w:rsidRPr="003C2891" w:rsidRDefault="00684D98" w:rsidP="00684D98">
      <w:pPr>
        <w:autoSpaceDE w:val="0"/>
        <w:autoSpaceDN w:val="0"/>
        <w:adjustRightInd w:val="0"/>
        <w:rPr>
          <w:rFonts w:cs="TimesNewRoman"/>
          <w:sz w:val="28"/>
          <w:szCs w:val="28"/>
        </w:rPr>
      </w:pP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Name on Checking Account: _________________________________________________</w:t>
      </w:r>
    </w:p>
    <w:p w:rsidR="00684D98" w:rsidRPr="003C2891" w:rsidRDefault="00684D98" w:rsidP="00684D98">
      <w:pPr>
        <w:autoSpaceDE w:val="0"/>
        <w:autoSpaceDN w:val="0"/>
        <w:adjustRightInd w:val="0"/>
        <w:rPr>
          <w:rFonts w:cs="TimesNewRoman"/>
          <w:sz w:val="28"/>
          <w:szCs w:val="28"/>
        </w:rPr>
      </w:pP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Routing #: __________________________</w:t>
      </w:r>
      <w:r w:rsidRPr="003C2891">
        <w:rPr>
          <w:rFonts w:cs="TimesNewRoman"/>
          <w:sz w:val="28"/>
          <w:szCs w:val="28"/>
        </w:rPr>
        <w:tab/>
        <w:t xml:space="preserve">      </w:t>
      </w: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Account #: _________________________</w:t>
      </w:r>
    </w:p>
    <w:p w:rsidR="00684D98" w:rsidRPr="003C2891" w:rsidRDefault="00684D98" w:rsidP="00684D98">
      <w:pPr>
        <w:autoSpaceDE w:val="0"/>
        <w:autoSpaceDN w:val="0"/>
        <w:adjustRightInd w:val="0"/>
        <w:rPr>
          <w:rFonts w:cs="TimesNewRoman"/>
          <w:sz w:val="28"/>
          <w:szCs w:val="28"/>
        </w:rPr>
      </w:pP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Name of Financial Institution: ____________________________________</w:t>
      </w:r>
    </w:p>
    <w:p w:rsidR="00684D98" w:rsidRPr="003C2891" w:rsidRDefault="00684D98" w:rsidP="00684D98">
      <w:pPr>
        <w:autoSpaceDE w:val="0"/>
        <w:autoSpaceDN w:val="0"/>
        <w:adjustRightInd w:val="0"/>
        <w:rPr>
          <w:rFonts w:cs="TimesNewRoman"/>
          <w:sz w:val="28"/>
          <w:szCs w:val="28"/>
        </w:rPr>
      </w:pP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Address of Institution: __________________________________________</w:t>
      </w: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 xml:space="preserve"> </w:t>
      </w: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 xml:space="preserve">__________________________________________ </w:t>
      </w:r>
      <w:r w:rsidRPr="003C2891">
        <w:rPr>
          <w:rFonts w:cs="TimesNewRoman"/>
          <w:sz w:val="28"/>
          <w:szCs w:val="28"/>
        </w:rPr>
        <w:tab/>
        <w:t>____________</w:t>
      </w:r>
    </w:p>
    <w:p w:rsidR="00684D98" w:rsidRPr="003C2891" w:rsidRDefault="00684D98" w:rsidP="00684D98">
      <w:pPr>
        <w:autoSpaceDE w:val="0"/>
        <w:autoSpaceDN w:val="0"/>
        <w:adjustRightInd w:val="0"/>
        <w:rPr>
          <w:rFonts w:cs="TimesNewRoman"/>
          <w:sz w:val="28"/>
          <w:szCs w:val="28"/>
        </w:rPr>
      </w:pPr>
      <w:r w:rsidRPr="003C2891">
        <w:rPr>
          <w:rFonts w:cs="TimesNewRoman"/>
          <w:sz w:val="28"/>
          <w:szCs w:val="28"/>
        </w:rPr>
        <w:t xml:space="preserve">Account Holder Signature </w:t>
      </w:r>
      <w:r w:rsidRPr="003C2891">
        <w:rPr>
          <w:rFonts w:cs="TimesNewRoman"/>
          <w:sz w:val="28"/>
          <w:szCs w:val="28"/>
        </w:rPr>
        <w:tab/>
      </w:r>
      <w:r w:rsidRPr="003C2891">
        <w:rPr>
          <w:rFonts w:cs="TimesNewRoman"/>
          <w:sz w:val="28"/>
          <w:szCs w:val="28"/>
        </w:rPr>
        <w:tab/>
      </w:r>
      <w:r w:rsidRPr="003C2891">
        <w:rPr>
          <w:rFonts w:cs="TimesNewRoman"/>
          <w:sz w:val="28"/>
          <w:szCs w:val="28"/>
        </w:rPr>
        <w:tab/>
      </w:r>
      <w:r w:rsidRPr="003C2891">
        <w:rPr>
          <w:rFonts w:cs="TimesNewRoman"/>
          <w:sz w:val="28"/>
          <w:szCs w:val="28"/>
        </w:rPr>
        <w:tab/>
      </w:r>
      <w:r w:rsidRPr="003C2891">
        <w:rPr>
          <w:rFonts w:cs="TimesNewRoman"/>
          <w:sz w:val="28"/>
          <w:szCs w:val="28"/>
        </w:rPr>
        <w:tab/>
      </w:r>
      <w:r w:rsidRPr="003C2891">
        <w:rPr>
          <w:rFonts w:cs="TimesNewRoman"/>
          <w:sz w:val="28"/>
          <w:szCs w:val="28"/>
        </w:rPr>
        <w:tab/>
      </w:r>
      <w:r w:rsidRPr="003C2891">
        <w:rPr>
          <w:rFonts w:cs="TimesNewRoman"/>
          <w:sz w:val="28"/>
          <w:szCs w:val="28"/>
        </w:rPr>
        <w:tab/>
        <w:t>Date</w:t>
      </w: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r w:rsidRPr="003C2891">
        <w:rPr>
          <w:rFonts w:cs="TimesNewRoman"/>
          <w:b/>
          <w:sz w:val="32"/>
          <w:szCs w:val="32"/>
        </w:rPr>
        <w:lastRenderedPageBreak/>
        <w:t>INJURY NOTIFICATION FORM</w:t>
      </w:r>
    </w:p>
    <w:p w:rsidR="00684D98" w:rsidRPr="003C2891" w:rsidRDefault="00684D98" w:rsidP="00684D98">
      <w:pPr>
        <w:autoSpaceDE w:val="0"/>
        <w:autoSpaceDN w:val="0"/>
        <w:adjustRightInd w:val="0"/>
        <w:rPr>
          <w:rFonts w:cs="TimesNewRoman"/>
          <w:sz w:val="18"/>
          <w:szCs w:val="18"/>
          <w:u w:val="single"/>
        </w:rPr>
      </w:pPr>
    </w:p>
    <w:p w:rsidR="00684D98" w:rsidRPr="00684D98" w:rsidRDefault="00684D98" w:rsidP="00684D98">
      <w:pPr>
        <w:autoSpaceDE w:val="0"/>
        <w:autoSpaceDN w:val="0"/>
        <w:adjustRightInd w:val="0"/>
        <w:rPr>
          <w:rFonts w:cs="Arial,Bold"/>
          <w:b/>
          <w:bCs/>
          <w:sz w:val="22"/>
          <w:szCs w:val="22"/>
        </w:rPr>
      </w:pPr>
      <w:r w:rsidRPr="00684D98">
        <w:rPr>
          <w:rFonts w:cs="Arial,Bold"/>
          <w:b/>
          <w:bCs/>
          <w:sz w:val="22"/>
          <w:szCs w:val="22"/>
        </w:rPr>
        <w:t>Child’s Name: __________________________________________</w:t>
      </w:r>
    </w:p>
    <w:p w:rsidR="00684D98" w:rsidRDefault="00684D98" w:rsidP="00684D98">
      <w:pPr>
        <w:autoSpaceDE w:val="0"/>
        <w:autoSpaceDN w:val="0"/>
        <w:adjustRightInd w:val="0"/>
        <w:rPr>
          <w:rFonts w:cs="Arial,Bold"/>
          <w:b/>
          <w:bCs/>
          <w:sz w:val="22"/>
          <w:szCs w:val="22"/>
        </w:rPr>
      </w:pPr>
      <w:r>
        <w:rPr>
          <w:rFonts w:cs="Arial,Bold"/>
          <w:b/>
          <w:bCs/>
          <w:sz w:val="22"/>
          <w:szCs w:val="22"/>
        </w:rPr>
        <w:t>Level 1: Minor</w:t>
      </w:r>
      <w:r w:rsidRPr="00684D98">
        <w:rPr>
          <w:rFonts w:cs="Arial,Bold"/>
          <w:b/>
          <w:bCs/>
          <w:sz w:val="22"/>
          <w:szCs w:val="22"/>
        </w:rPr>
        <w:t xml:space="preserve"> </w:t>
      </w:r>
      <w:r w:rsidRPr="00684D98">
        <w:rPr>
          <w:rFonts w:cs="Arial"/>
          <w:sz w:val="22"/>
          <w:szCs w:val="22"/>
        </w:rPr>
        <w:t xml:space="preserve">I would like to be notified if my child exhibits any of the following: </w:t>
      </w:r>
      <w:r w:rsidRPr="00684D98">
        <w:rPr>
          <w:rFonts w:cs="Arial,Bold"/>
          <w:b/>
          <w:bCs/>
          <w:sz w:val="22"/>
          <w:szCs w:val="22"/>
        </w:rPr>
        <w:t xml:space="preserve">Yes ____ No ____  </w:t>
      </w:r>
      <w:r>
        <w:rPr>
          <w:rFonts w:cs="Arial,Bold"/>
          <w:b/>
          <w:bCs/>
          <w:sz w:val="22"/>
          <w:szCs w:val="22"/>
        </w:rPr>
        <w:t xml:space="preserve"> </w:t>
      </w:r>
      <w:r w:rsidRPr="00684D98">
        <w:rPr>
          <w:rFonts w:cs="Arial,Bold"/>
          <w:b/>
          <w:bCs/>
          <w:sz w:val="22"/>
          <w:szCs w:val="22"/>
        </w:rPr>
        <w:t>@Pick up___ Right Away____</w:t>
      </w:r>
    </w:p>
    <w:p w:rsidR="00684D98" w:rsidRPr="00684D98" w:rsidRDefault="00684D98" w:rsidP="00684D98">
      <w:pPr>
        <w:autoSpaceDE w:val="0"/>
        <w:autoSpaceDN w:val="0"/>
        <w:adjustRightInd w:val="0"/>
        <w:rPr>
          <w:rFonts w:cs="Arial,Bold"/>
          <w:b/>
          <w:bCs/>
          <w:sz w:val="22"/>
          <w:szCs w:val="22"/>
        </w:rPr>
      </w:pPr>
    </w:p>
    <w:p w:rsidR="00684D98" w:rsidRPr="00684D98" w:rsidRDefault="00684D98" w:rsidP="00684D98">
      <w:pPr>
        <w:autoSpaceDE w:val="0"/>
        <w:autoSpaceDN w:val="0"/>
        <w:adjustRightInd w:val="0"/>
        <w:rPr>
          <w:rFonts w:cs="Arial"/>
          <w:b/>
          <w:sz w:val="22"/>
          <w:szCs w:val="22"/>
        </w:rPr>
      </w:pPr>
      <w:r w:rsidRPr="00684D98">
        <w:rPr>
          <w:rFonts w:cs="SymbolMT"/>
          <w:b/>
          <w:sz w:val="22"/>
          <w:szCs w:val="22"/>
        </w:rPr>
        <w:t xml:space="preserve"> </w:t>
      </w:r>
      <w:r w:rsidRPr="00684D98">
        <w:rPr>
          <w:rFonts w:cs="Arial"/>
          <w:b/>
          <w:sz w:val="22"/>
          <w:szCs w:val="22"/>
        </w:rPr>
        <w:t>Bump/ Scrape</w:t>
      </w:r>
    </w:p>
    <w:p w:rsidR="00684D98" w:rsidRPr="00684D98" w:rsidRDefault="00684D98" w:rsidP="00684D98">
      <w:pPr>
        <w:autoSpaceDE w:val="0"/>
        <w:autoSpaceDN w:val="0"/>
        <w:adjustRightInd w:val="0"/>
        <w:ind w:firstLine="720"/>
        <w:rPr>
          <w:rFonts w:cs="Arial"/>
          <w:sz w:val="22"/>
          <w:szCs w:val="22"/>
        </w:rPr>
      </w:pPr>
      <w:r w:rsidRPr="00684D98">
        <w:rPr>
          <w:rFonts w:cs="CourierNew"/>
          <w:sz w:val="22"/>
          <w:szCs w:val="22"/>
        </w:rPr>
        <w:t xml:space="preserve"> </w:t>
      </w:r>
      <w:r>
        <w:rPr>
          <w:rFonts w:cs="Arial"/>
          <w:sz w:val="22"/>
          <w:szCs w:val="22"/>
        </w:rPr>
        <w:t>No bruising,</w:t>
      </w:r>
      <w:r w:rsidRPr="00684D98">
        <w:rPr>
          <w:rFonts w:cs="CourierNew"/>
          <w:sz w:val="22"/>
          <w:szCs w:val="22"/>
        </w:rPr>
        <w:t xml:space="preserve"> </w:t>
      </w:r>
      <w:r w:rsidRPr="00684D98">
        <w:rPr>
          <w:rFonts w:cs="Arial"/>
          <w:sz w:val="22"/>
          <w:szCs w:val="22"/>
        </w:rPr>
        <w:t>only minor TLC needed for comfort, Surface Skin Scrape</w:t>
      </w:r>
    </w:p>
    <w:p w:rsidR="00684D98" w:rsidRPr="00684D98" w:rsidRDefault="00684D98" w:rsidP="00684D98">
      <w:pPr>
        <w:autoSpaceDE w:val="0"/>
        <w:autoSpaceDN w:val="0"/>
        <w:adjustRightInd w:val="0"/>
        <w:rPr>
          <w:rFonts w:cs="Arial"/>
          <w:b/>
          <w:sz w:val="22"/>
          <w:szCs w:val="22"/>
        </w:rPr>
      </w:pPr>
      <w:r w:rsidRPr="00684D98">
        <w:rPr>
          <w:rFonts w:cs="SymbolMT"/>
          <w:sz w:val="22"/>
          <w:szCs w:val="22"/>
        </w:rPr>
        <w:t xml:space="preserve"> </w:t>
      </w:r>
      <w:r w:rsidRPr="00684D98">
        <w:rPr>
          <w:rFonts w:cs="Arial"/>
          <w:b/>
          <w:sz w:val="22"/>
          <w:szCs w:val="22"/>
        </w:rPr>
        <w:t>Minor diaper rash appeared</w:t>
      </w:r>
    </w:p>
    <w:p w:rsidR="00684D98" w:rsidRPr="00684D98" w:rsidRDefault="00684D98" w:rsidP="00684D98">
      <w:pPr>
        <w:autoSpaceDE w:val="0"/>
        <w:autoSpaceDN w:val="0"/>
        <w:adjustRightInd w:val="0"/>
        <w:rPr>
          <w:rFonts w:cs="Arial"/>
          <w:b/>
          <w:sz w:val="22"/>
          <w:szCs w:val="22"/>
        </w:rPr>
      </w:pPr>
      <w:r w:rsidRPr="00684D98">
        <w:rPr>
          <w:rFonts w:cs="SymbolMT"/>
          <w:b/>
          <w:sz w:val="22"/>
          <w:szCs w:val="22"/>
        </w:rPr>
        <w:t xml:space="preserve"> </w:t>
      </w:r>
      <w:r w:rsidRPr="00684D98">
        <w:rPr>
          <w:rFonts w:cs="Arial"/>
          <w:b/>
          <w:sz w:val="22"/>
          <w:szCs w:val="22"/>
        </w:rPr>
        <w:t>Complaining of pain (NO fever present)</w:t>
      </w:r>
    </w:p>
    <w:p w:rsidR="00684D98" w:rsidRPr="00684D98" w:rsidRDefault="00684D98" w:rsidP="00684D98">
      <w:pPr>
        <w:autoSpaceDE w:val="0"/>
        <w:autoSpaceDN w:val="0"/>
        <w:adjustRightInd w:val="0"/>
        <w:rPr>
          <w:rFonts w:cs="Arial"/>
          <w:b/>
          <w:sz w:val="22"/>
          <w:szCs w:val="22"/>
        </w:rPr>
      </w:pPr>
      <w:r w:rsidRPr="00684D98">
        <w:rPr>
          <w:rFonts w:cs="CourierNew"/>
          <w:b/>
          <w:sz w:val="22"/>
          <w:szCs w:val="22"/>
        </w:rPr>
        <w:t xml:space="preserve"> </w:t>
      </w:r>
      <w:r w:rsidRPr="00684D98">
        <w:rPr>
          <w:rFonts w:cs="Arial"/>
          <w:b/>
          <w:sz w:val="22"/>
          <w:szCs w:val="22"/>
        </w:rPr>
        <w:t>Not feeling well (headache, tummy, other pain, etc.)</w:t>
      </w:r>
    </w:p>
    <w:p w:rsidR="00684D98" w:rsidRPr="00684D98" w:rsidRDefault="00684D98" w:rsidP="00684D98">
      <w:pPr>
        <w:autoSpaceDE w:val="0"/>
        <w:autoSpaceDN w:val="0"/>
        <w:adjustRightInd w:val="0"/>
        <w:rPr>
          <w:rFonts w:cs="Arial"/>
          <w:b/>
          <w:sz w:val="22"/>
          <w:szCs w:val="22"/>
        </w:rPr>
      </w:pPr>
      <w:r w:rsidRPr="00684D98">
        <w:rPr>
          <w:rFonts w:cs="SymbolMT"/>
          <w:b/>
          <w:sz w:val="22"/>
          <w:szCs w:val="22"/>
        </w:rPr>
        <w:t xml:space="preserve"> </w:t>
      </w:r>
      <w:r w:rsidRPr="00684D98">
        <w:rPr>
          <w:rFonts w:cs="Arial"/>
          <w:b/>
          <w:sz w:val="22"/>
          <w:szCs w:val="22"/>
        </w:rPr>
        <w:t>Meals (not eating like usual)</w:t>
      </w:r>
    </w:p>
    <w:p w:rsidR="00684D98" w:rsidRPr="00684D98" w:rsidRDefault="00684D98" w:rsidP="00684D98">
      <w:pPr>
        <w:autoSpaceDE w:val="0"/>
        <w:autoSpaceDN w:val="0"/>
        <w:adjustRightInd w:val="0"/>
        <w:rPr>
          <w:rFonts w:cs="Arial"/>
          <w:b/>
          <w:sz w:val="22"/>
          <w:szCs w:val="22"/>
        </w:rPr>
      </w:pPr>
      <w:r w:rsidRPr="00684D98">
        <w:rPr>
          <w:rFonts w:cs="SymbolMT"/>
          <w:b/>
          <w:sz w:val="22"/>
          <w:szCs w:val="22"/>
        </w:rPr>
        <w:t xml:space="preserve"> </w:t>
      </w:r>
      <w:r w:rsidRPr="00684D98">
        <w:rPr>
          <w:rFonts w:cs="Arial"/>
          <w:b/>
          <w:sz w:val="22"/>
          <w:szCs w:val="22"/>
        </w:rPr>
        <w:t>Mild fever</w:t>
      </w:r>
    </w:p>
    <w:p w:rsidR="00684D98" w:rsidRPr="00684D98" w:rsidRDefault="00684D98" w:rsidP="00684D98">
      <w:pPr>
        <w:autoSpaceDE w:val="0"/>
        <w:autoSpaceDN w:val="0"/>
        <w:adjustRightInd w:val="0"/>
        <w:ind w:firstLine="720"/>
        <w:rPr>
          <w:rFonts w:cs="Arial"/>
          <w:sz w:val="22"/>
          <w:szCs w:val="22"/>
        </w:rPr>
      </w:pPr>
      <w:r w:rsidRPr="00684D98">
        <w:rPr>
          <w:rFonts w:cs="CourierNew"/>
          <w:sz w:val="22"/>
          <w:szCs w:val="22"/>
        </w:rPr>
        <w:t xml:space="preserve"> </w:t>
      </w:r>
      <w:r w:rsidRPr="00684D98">
        <w:rPr>
          <w:rFonts w:cs="Arial"/>
          <w:sz w:val="22"/>
          <w:szCs w:val="22"/>
        </w:rPr>
        <w:t>99 Degrees or below</w:t>
      </w:r>
    </w:p>
    <w:p w:rsidR="00684D98" w:rsidRPr="00684D98" w:rsidRDefault="00684D98" w:rsidP="00684D98">
      <w:pPr>
        <w:autoSpaceDE w:val="0"/>
        <w:autoSpaceDN w:val="0"/>
        <w:adjustRightInd w:val="0"/>
        <w:rPr>
          <w:rFonts w:cs="Arial"/>
          <w:b/>
          <w:sz w:val="22"/>
          <w:szCs w:val="22"/>
        </w:rPr>
      </w:pPr>
      <w:r w:rsidRPr="00684D98">
        <w:rPr>
          <w:rFonts w:cs="SymbolMT"/>
          <w:b/>
          <w:sz w:val="22"/>
          <w:szCs w:val="22"/>
        </w:rPr>
        <w:t xml:space="preserve"> </w:t>
      </w:r>
      <w:r w:rsidRPr="00684D98">
        <w:rPr>
          <w:rFonts w:cs="Arial"/>
          <w:b/>
          <w:sz w:val="22"/>
          <w:szCs w:val="22"/>
        </w:rPr>
        <w:t>Bitten by another child</w:t>
      </w:r>
    </w:p>
    <w:p w:rsidR="00684D98" w:rsidRPr="00684D98" w:rsidRDefault="00684D98" w:rsidP="00684D98">
      <w:pPr>
        <w:autoSpaceDE w:val="0"/>
        <w:autoSpaceDN w:val="0"/>
        <w:adjustRightInd w:val="0"/>
        <w:ind w:firstLine="720"/>
        <w:rPr>
          <w:rFonts w:cs="Arial"/>
          <w:sz w:val="22"/>
          <w:szCs w:val="22"/>
        </w:rPr>
      </w:pPr>
      <w:r w:rsidRPr="00684D98">
        <w:rPr>
          <w:rFonts w:cs="CourierNew"/>
          <w:sz w:val="22"/>
          <w:szCs w:val="22"/>
        </w:rPr>
        <w:t xml:space="preserve"> </w:t>
      </w:r>
      <w:r w:rsidRPr="00684D98">
        <w:rPr>
          <w:rFonts w:cs="Arial"/>
          <w:sz w:val="22"/>
          <w:szCs w:val="22"/>
        </w:rPr>
        <w:t>NO noticeable mark, NO bruising, NO ice required</w:t>
      </w:r>
    </w:p>
    <w:p w:rsidR="00684D98" w:rsidRPr="00684D98" w:rsidRDefault="00684D98" w:rsidP="00684D98">
      <w:pPr>
        <w:autoSpaceDE w:val="0"/>
        <w:autoSpaceDN w:val="0"/>
        <w:adjustRightInd w:val="0"/>
        <w:rPr>
          <w:rFonts w:cs="Arial"/>
          <w:sz w:val="22"/>
          <w:szCs w:val="22"/>
        </w:rPr>
      </w:pPr>
      <w:r w:rsidRPr="00684D98">
        <w:rPr>
          <w:rFonts w:cs="SymbolMT"/>
          <w:b/>
          <w:sz w:val="22"/>
          <w:szCs w:val="22"/>
        </w:rPr>
        <w:t xml:space="preserve"> </w:t>
      </w:r>
      <w:r w:rsidRPr="00684D98">
        <w:rPr>
          <w:rFonts w:cs="Arial"/>
          <w:b/>
          <w:sz w:val="22"/>
          <w:szCs w:val="22"/>
        </w:rPr>
        <w:t>Limping</w:t>
      </w:r>
      <w:r w:rsidRPr="00684D98">
        <w:rPr>
          <w:rFonts w:cs="Arial"/>
          <w:sz w:val="22"/>
          <w:szCs w:val="22"/>
        </w:rPr>
        <w:t xml:space="preserve"> </w:t>
      </w:r>
    </w:p>
    <w:p w:rsidR="00684D98" w:rsidRPr="00684D98" w:rsidRDefault="00684D98" w:rsidP="00684D98">
      <w:pPr>
        <w:autoSpaceDE w:val="0"/>
        <w:autoSpaceDN w:val="0"/>
        <w:adjustRightInd w:val="0"/>
        <w:ind w:firstLine="720"/>
        <w:rPr>
          <w:rFonts w:cs="Arial"/>
          <w:sz w:val="22"/>
          <w:szCs w:val="22"/>
        </w:rPr>
      </w:pPr>
      <w:r w:rsidRPr="00684D98">
        <w:rPr>
          <w:rFonts w:cs="Arial"/>
          <w:sz w:val="22"/>
          <w:szCs w:val="22"/>
        </w:rPr>
        <w:t>No known reason</w:t>
      </w:r>
    </w:p>
    <w:p w:rsidR="00684D98" w:rsidRPr="00684D98" w:rsidRDefault="00684D98" w:rsidP="00684D98">
      <w:pPr>
        <w:autoSpaceDE w:val="0"/>
        <w:autoSpaceDN w:val="0"/>
        <w:adjustRightInd w:val="0"/>
        <w:rPr>
          <w:rFonts w:cs="Arial,Bold"/>
          <w:b/>
          <w:bCs/>
          <w:sz w:val="22"/>
          <w:szCs w:val="22"/>
        </w:rPr>
      </w:pPr>
    </w:p>
    <w:p w:rsidR="00684D98" w:rsidRDefault="00684D98" w:rsidP="00684D98">
      <w:pPr>
        <w:autoSpaceDE w:val="0"/>
        <w:autoSpaceDN w:val="0"/>
        <w:adjustRightInd w:val="0"/>
        <w:rPr>
          <w:rFonts w:cs="Arial,Bold"/>
          <w:b/>
          <w:bCs/>
          <w:sz w:val="22"/>
          <w:szCs w:val="22"/>
        </w:rPr>
      </w:pPr>
      <w:r w:rsidRPr="00684D98">
        <w:rPr>
          <w:rFonts w:cs="Arial,Bold"/>
          <w:b/>
          <w:bCs/>
          <w:sz w:val="22"/>
          <w:szCs w:val="22"/>
        </w:rPr>
        <w:t xml:space="preserve">Level 2: Moderate </w:t>
      </w:r>
      <w:r w:rsidRPr="00684D98">
        <w:rPr>
          <w:rFonts w:cs="Arial"/>
          <w:sz w:val="22"/>
          <w:szCs w:val="22"/>
        </w:rPr>
        <w:t xml:space="preserve">I would like to be notified if my child exhibits any of the following: </w:t>
      </w:r>
      <w:r w:rsidRPr="00684D98">
        <w:rPr>
          <w:rFonts w:cs="Arial,Bold"/>
          <w:b/>
          <w:bCs/>
          <w:sz w:val="22"/>
          <w:szCs w:val="22"/>
        </w:rPr>
        <w:t>Yes ____ No ___</w:t>
      </w:r>
      <w:proofErr w:type="gramStart"/>
      <w:r w:rsidRPr="00684D98">
        <w:rPr>
          <w:rFonts w:cs="Arial,Bold"/>
          <w:b/>
          <w:bCs/>
          <w:sz w:val="22"/>
          <w:szCs w:val="22"/>
        </w:rPr>
        <w:t>_  @</w:t>
      </w:r>
      <w:proofErr w:type="gramEnd"/>
      <w:r w:rsidRPr="00684D98">
        <w:rPr>
          <w:rFonts w:cs="Arial,Bold"/>
          <w:b/>
          <w:bCs/>
          <w:sz w:val="22"/>
          <w:szCs w:val="22"/>
        </w:rPr>
        <w:t>Pick up___ Right Away____</w:t>
      </w:r>
    </w:p>
    <w:p w:rsidR="00684D98" w:rsidRPr="00684D98" w:rsidRDefault="00684D98" w:rsidP="00684D98">
      <w:pPr>
        <w:autoSpaceDE w:val="0"/>
        <w:autoSpaceDN w:val="0"/>
        <w:adjustRightInd w:val="0"/>
        <w:rPr>
          <w:rFonts w:cs="Arial,Bold"/>
          <w:b/>
          <w:bCs/>
          <w:sz w:val="22"/>
          <w:szCs w:val="22"/>
        </w:rPr>
      </w:pPr>
    </w:p>
    <w:p w:rsidR="00684D98" w:rsidRPr="00684D98" w:rsidRDefault="00684D98" w:rsidP="00684D98">
      <w:pPr>
        <w:autoSpaceDE w:val="0"/>
        <w:autoSpaceDN w:val="0"/>
        <w:adjustRightInd w:val="0"/>
        <w:rPr>
          <w:rFonts w:cs="Arial"/>
          <w:b/>
          <w:sz w:val="22"/>
          <w:szCs w:val="22"/>
        </w:rPr>
      </w:pPr>
      <w:r w:rsidRPr="00684D98">
        <w:rPr>
          <w:rFonts w:cs="SymbolMT"/>
          <w:b/>
          <w:sz w:val="22"/>
          <w:szCs w:val="22"/>
        </w:rPr>
        <w:t xml:space="preserve"> </w:t>
      </w:r>
      <w:r w:rsidRPr="00684D98">
        <w:rPr>
          <w:rFonts w:cs="Arial"/>
          <w:b/>
          <w:sz w:val="22"/>
          <w:szCs w:val="22"/>
        </w:rPr>
        <w:t>Bump/Scrape</w:t>
      </w:r>
    </w:p>
    <w:p w:rsidR="00684D98" w:rsidRPr="00684D98" w:rsidRDefault="00684D98" w:rsidP="00684D98">
      <w:pPr>
        <w:autoSpaceDE w:val="0"/>
        <w:autoSpaceDN w:val="0"/>
        <w:adjustRightInd w:val="0"/>
        <w:ind w:firstLine="720"/>
        <w:rPr>
          <w:rFonts w:cs="Arial"/>
          <w:sz w:val="22"/>
          <w:szCs w:val="22"/>
        </w:rPr>
      </w:pPr>
      <w:r w:rsidRPr="00684D98">
        <w:rPr>
          <w:rFonts w:cs="Arial"/>
          <w:sz w:val="22"/>
          <w:szCs w:val="22"/>
        </w:rPr>
        <w:t>With bruising, requires ice, Skin cut, chapped, scratched or cracked with minor bleeding</w:t>
      </w:r>
    </w:p>
    <w:p w:rsidR="00684D98" w:rsidRPr="00684D98" w:rsidRDefault="00684D98" w:rsidP="00684D98">
      <w:pPr>
        <w:autoSpaceDE w:val="0"/>
        <w:autoSpaceDN w:val="0"/>
        <w:adjustRightInd w:val="0"/>
        <w:ind w:firstLine="720"/>
        <w:rPr>
          <w:rFonts w:cs="Arial"/>
          <w:sz w:val="22"/>
          <w:szCs w:val="22"/>
        </w:rPr>
      </w:pPr>
      <w:r w:rsidRPr="00684D98">
        <w:rPr>
          <w:rFonts w:cs="Wingdings-Regular"/>
          <w:sz w:val="22"/>
          <w:szCs w:val="22"/>
        </w:rPr>
        <w:t xml:space="preserve">* </w:t>
      </w:r>
      <w:r w:rsidRPr="00684D98">
        <w:rPr>
          <w:rFonts w:cs="Arial"/>
          <w:sz w:val="22"/>
          <w:szCs w:val="22"/>
        </w:rPr>
        <w:t>These may require basic First Aid, but no medical attention</w:t>
      </w:r>
    </w:p>
    <w:p w:rsidR="00684D98" w:rsidRPr="00684D98" w:rsidRDefault="00684D98" w:rsidP="00684D98">
      <w:pPr>
        <w:autoSpaceDE w:val="0"/>
        <w:autoSpaceDN w:val="0"/>
        <w:adjustRightInd w:val="0"/>
        <w:rPr>
          <w:rFonts w:cs="Arial"/>
          <w:b/>
          <w:sz w:val="22"/>
          <w:szCs w:val="22"/>
        </w:rPr>
      </w:pPr>
      <w:r w:rsidRPr="00684D98">
        <w:rPr>
          <w:rFonts w:cs="SymbolMT"/>
          <w:sz w:val="22"/>
          <w:szCs w:val="22"/>
        </w:rPr>
        <w:t xml:space="preserve"> </w:t>
      </w:r>
      <w:r w:rsidRPr="00684D98">
        <w:rPr>
          <w:rFonts w:cs="Arial"/>
          <w:b/>
          <w:sz w:val="22"/>
          <w:szCs w:val="22"/>
        </w:rPr>
        <w:t>Diaper rash</w:t>
      </w:r>
    </w:p>
    <w:p w:rsidR="00684D98" w:rsidRPr="00684D98" w:rsidRDefault="00684D98" w:rsidP="00684D98">
      <w:pPr>
        <w:autoSpaceDE w:val="0"/>
        <w:autoSpaceDN w:val="0"/>
        <w:adjustRightInd w:val="0"/>
        <w:ind w:firstLine="720"/>
        <w:rPr>
          <w:rFonts w:cs="Arial"/>
          <w:sz w:val="22"/>
          <w:szCs w:val="22"/>
        </w:rPr>
      </w:pPr>
      <w:r w:rsidRPr="00684D98">
        <w:rPr>
          <w:rFonts w:cs="CourierNew"/>
          <w:sz w:val="22"/>
          <w:szCs w:val="22"/>
        </w:rPr>
        <w:t xml:space="preserve"> </w:t>
      </w:r>
      <w:r w:rsidRPr="00684D98">
        <w:rPr>
          <w:rFonts w:cs="Arial"/>
          <w:sz w:val="22"/>
          <w:szCs w:val="22"/>
        </w:rPr>
        <w:t>Very sensitive to child at diaper changing time</w:t>
      </w:r>
    </w:p>
    <w:p w:rsidR="00684D98" w:rsidRPr="00684D98" w:rsidRDefault="00684D98" w:rsidP="00684D98">
      <w:pPr>
        <w:autoSpaceDE w:val="0"/>
        <w:autoSpaceDN w:val="0"/>
        <w:adjustRightInd w:val="0"/>
        <w:rPr>
          <w:rFonts w:cs="Arial"/>
          <w:b/>
          <w:sz w:val="22"/>
          <w:szCs w:val="22"/>
        </w:rPr>
      </w:pPr>
      <w:r w:rsidRPr="00684D98">
        <w:rPr>
          <w:rFonts w:cs="SymbolMT"/>
          <w:sz w:val="22"/>
          <w:szCs w:val="22"/>
        </w:rPr>
        <w:t xml:space="preserve"> </w:t>
      </w:r>
      <w:r w:rsidRPr="00684D98">
        <w:rPr>
          <w:rFonts w:cs="Arial"/>
          <w:b/>
          <w:sz w:val="22"/>
          <w:szCs w:val="22"/>
        </w:rPr>
        <w:t>Not feeling well</w:t>
      </w:r>
    </w:p>
    <w:p w:rsidR="00684D98" w:rsidRPr="00684D98" w:rsidRDefault="00684D98" w:rsidP="00684D98">
      <w:pPr>
        <w:autoSpaceDE w:val="0"/>
        <w:autoSpaceDN w:val="0"/>
        <w:adjustRightInd w:val="0"/>
        <w:ind w:firstLine="720"/>
        <w:rPr>
          <w:rFonts w:cs="Arial"/>
          <w:sz w:val="22"/>
          <w:szCs w:val="22"/>
        </w:rPr>
      </w:pPr>
      <w:r w:rsidRPr="00684D98">
        <w:rPr>
          <w:rFonts w:cs="CourierNew"/>
          <w:sz w:val="22"/>
          <w:szCs w:val="22"/>
        </w:rPr>
        <w:t xml:space="preserve"> </w:t>
      </w:r>
      <w:r>
        <w:rPr>
          <w:rFonts w:cs="Arial"/>
          <w:sz w:val="22"/>
          <w:szCs w:val="22"/>
        </w:rPr>
        <w:t>Wants to sleep more than usual,</w:t>
      </w:r>
      <w:r w:rsidRPr="00684D98">
        <w:rPr>
          <w:rFonts w:cs="CourierNew"/>
          <w:sz w:val="22"/>
          <w:szCs w:val="22"/>
        </w:rPr>
        <w:t xml:space="preserve"> </w:t>
      </w:r>
      <w:r w:rsidRPr="00684D98">
        <w:rPr>
          <w:rFonts w:cs="Arial"/>
          <w:sz w:val="22"/>
          <w:szCs w:val="22"/>
        </w:rPr>
        <w:t xml:space="preserve">NOT running a fever, NO energy to participate in daily activities, </w:t>
      </w:r>
    </w:p>
    <w:p w:rsidR="00684D98" w:rsidRPr="00684D98" w:rsidRDefault="00684D98" w:rsidP="00684D98">
      <w:pPr>
        <w:autoSpaceDE w:val="0"/>
        <w:autoSpaceDN w:val="0"/>
        <w:adjustRightInd w:val="0"/>
        <w:ind w:firstLine="720"/>
        <w:rPr>
          <w:rFonts w:cs="Arial"/>
          <w:sz w:val="22"/>
          <w:szCs w:val="22"/>
        </w:rPr>
      </w:pPr>
      <w:r w:rsidRPr="00684D98">
        <w:rPr>
          <w:rFonts w:cs="SymbolMT"/>
          <w:sz w:val="22"/>
          <w:szCs w:val="22"/>
        </w:rPr>
        <w:t xml:space="preserve"> </w:t>
      </w:r>
      <w:r w:rsidRPr="00684D98">
        <w:rPr>
          <w:rFonts w:cs="Arial"/>
          <w:sz w:val="22"/>
          <w:szCs w:val="22"/>
        </w:rPr>
        <w:t>Moderate fever (NOT above 100 Degrees)</w:t>
      </w:r>
    </w:p>
    <w:p w:rsidR="00684D98" w:rsidRPr="00684D98" w:rsidRDefault="00684D98" w:rsidP="00684D98">
      <w:pPr>
        <w:autoSpaceDE w:val="0"/>
        <w:autoSpaceDN w:val="0"/>
        <w:adjustRightInd w:val="0"/>
        <w:rPr>
          <w:rFonts w:cs="Arial"/>
          <w:b/>
          <w:sz w:val="22"/>
          <w:szCs w:val="22"/>
        </w:rPr>
      </w:pPr>
      <w:r w:rsidRPr="00684D98">
        <w:rPr>
          <w:rFonts w:cs="SymbolMT"/>
          <w:sz w:val="22"/>
          <w:szCs w:val="22"/>
        </w:rPr>
        <w:t xml:space="preserve"> </w:t>
      </w:r>
      <w:r w:rsidRPr="00684D98">
        <w:rPr>
          <w:rFonts w:cs="Arial"/>
          <w:b/>
          <w:sz w:val="22"/>
          <w:szCs w:val="22"/>
        </w:rPr>
        <w:t>Bitten by another child</w:t>
      </w:r>
    </w:p>
    <w:p w:rsidR="00684D98" w:rsidRPr="00684D98" w:rsidRDefault="00684D98" w:rsidP="00684D98">
      <w:pPr>
        <w:autoSpaceDE w:val="0"/>
        <w:autoSpaceDN w:val="0"/>
        <w:adjustRightInd w:val="0"/>
        <w:ind w:firstLine="720"/>
        <w:rPr>
          <w:rFonts w:cs="Arial"/>
          <w:sz w:val="22"/>
          <w:szCs w:val="22"/>
        </w:rPr>
      </w:pPr>
      <w:r w:rsidRPr="00684D98">
        <w:rPr>
          <w:rFonts w:cs="CourierNew"/>
          <w:sz w:val="22"/>
          <w:szCs w:val="22"/>
        </w:rPr>
        <w:t xml:space="preserve"> </w:t>
      </w:r>
      <w:r w:rsidRPr="00684D98">
        <w:rPr>
          <w:rFonts w:cs="Arial"/>
          <w:sz w:val="22"/>
          <w:szCs w:val="22"/>
        </w:rPr>
        <w:t xml:space="preserve">Noticeable marks, </w:t>
      </w:r>
      <w:r w:rsidR="00417C1E">
        <w:rPr>
          <w:rFonts w:cs="Arial"/>
          <w:sz w:val="22"/>
          <w:szCs w:val="22"/>
        </w:rPr>
        <w:t>some bruising,</w:t>
      </w:r>
      <w:r w:rsidRPr="00684D98">
        <w:rPr>
          <w:rFonts w:cs="CourierNew"/>
          <w:sz w:val="22"/>
          <w:szCs w:val="22"/>
        </w:rPr>
        <w:t xml:space="preserve"> </w:t>
      </w:r>
      <w:r w:rsidRPr="00684D98">
        <w:rPr>
          <w:rFonts w:cs="Arial"/>
          <w:sz w:val="22"/>
          <w:szCs w:val="22"/>
        </w:rPr>
        <w:t>Ice required</w:t>
      </w:r>
    </w:p>
    <w:p w:rsidR="00684D98" w:rsidRPr="00684D98" w:rsidRDefault="00684D98" w:rsidP="00684D98">
      <w:pPr>
        <w:autoSpaceDE w:val="0"/>
        <w:autoSpaceDN w:val="0"/>
        <w:adjustRightInd w:val="0"/>
        <w:rPr>
          <w:rFonts w:cs="Arial"/>
          <w:b/>
          <w:sz w:val="22"/>
          <w:szCs w:val="22"/>
        </w:rPr>
      </w:pPr>
      <w:r w:rsidRPr="00684D98">
        <w:rPr>
          <w:rFonts w:cs="SymbolMT"/>
          <w:sz w:val="22"/>
          <w:szCs w:val="22"/>
        </w:rPr>
        <w:t xml:space="preserve"> </w:t>
      </w:r>
      <w:r w:rsidRPr="00684D98">
        <w:rPr>
          <w:rFonts w:cs="Arial"/>
          <w:b/>
          <w:sz w:val="22"/>
          <w:szCs w:val="22"/>
        </w:rPr>
        <w:t>Suspected condition (non-contagious)</w:t>
      </w:r>
    </w:p>
    <w:p w:rsidR="00684D98" w:rsidRPr="00684D98" w:rsidRDefault="00684D98" w:rsidP="00684D98">
      <w:pPr>
        <w:autoSpaceDE w:val="0"/>
        <w:autoSpaceDN w:val="0"/>
        <w:adjustRightInd w:val="0"/>
        <w:ind w:firstLine="720"/>
        <w:rPr>
          <w:rFonts w:cs="Arial"/>
          <w:sz w:val="22"/>
          <w:szCs w:val="22"/>
        </w:rPr>
      </w:pPr>
      <w:r w:rsidRPr="00684D98">
        <w:rPr>
          <w:rFonts w:cs="CourierNew"/>
          <w:sz w:val="22"/>
          <w:szCs w:val="22"/>
        </w:rPr>
        <w:t xml:space="preserve"> </w:t>
      </w:r>
      <w:r w:rsidRPr="00684D98">
        <w:rPr>
          <w:rFonts w:cs="Arial"/>
          <w:sz w:val="22"/>
          <w:szCs w:val="22"/>
        </w:rPr>
        <w:t xml:space="preserve">Ear infection, </w:t>
      </w:r>
      <w:r w:rsidR="00417C1E">
        <w:rPr>
          <w:rFonts w:cs="Arial"/>
          <w:sz w:val="22"/>
          <w:szCs w:val="22"/>
        </w:rPr>
        <w:t>Sinus infection,</w:t>
      </w:r>
      <w:r w:rsidRPr="00684D98">
        <w:rPr>
          <w:rFonts w:cs="CourierNew"/>
          <w:sz w:val="22"/>
          <w:szCs w:val="22"/>
        </w:rPr>
        <w:t xml:space="preserve"> </w:t>
      </w:r>
      <w:r w:rsidRPr="00684D98">
        <w:rPr>
          <w:rFonts w:cs="Arial"/>
          <w:sz w:val="22"/>
          <w:szCs w:val="22"/>
        </w:rPr>
        <w:t>Skin infection of any kind</w:t>
      </w:r>
    </w:p>
    <w:p w:rsidR="00684D98" w:rsidRPr="00684D98" w:rsidRDefault="00684D98" w:rsidP="00684D98">
      <w:pPr>
        <w:autoSpaceDE w:val="0"/>
        <w:autoSpaceDN w:val="0"/>
        <w:adjustRightInd w:val="0"/>
        <w:rPr>
          <w:rFonts w:cs="Arial"/>
          <w:sz w:val="22"/>
          <w:szCs w:val="22"/>
        </w:rPr>
      </w:pPr>
      <w:r w:rsidRPr="00684D98">
        <w:rPr>
          <w:rFonts w:cs="SymbolMT"/>
          <w:b/>
          <w:sz w:val="22"/>
          <w:szCs w:val="22"/>
        </w:rPr>
        <w:t xml:space="preserve"> </w:t>
      </w:r>
      <w:r w:rsidRPr="00684D98">
        <w:rPr>
          <w:rFonts w:cs="Arial"/>
          <w:b/>
          <w:sz w:val="22"/>
          <w:szCs w:val="22"/>
        </w:rPr>
        <w:t>Foreign object</w:t>
      </w:r>
      <w:r w:rsidRPr="00684D98">
        <w:rPr>
          <w:rFonts w:cs="Arial"/>
          <w:sz w:val="22"/>
          <w:szCs w:val="22"/>
        </w:rPr>
        <w:t xml:space="preserve"> </w:t>
      </w:r>
    </w:p>
    <w:p w:rsidR="00684D98" w:rsidRPr="00684D98" w:rsidRDefault="00684D98" w:rsidP="00684D98">
      <w:pPr>
        <w:autoSpaceDE w:val="0"/>
        <w:autoSpaceDN w:val="0"/>
        <w:adjustRightInd w:val="0"/>
        <w:ind w:firstLine="720"/>
        <w:rPr>
          <w:rFonts w:cs="Arial"/>
          <w:sz w:val="22"/>
          <w:szCs w:val="22"/>
        </w:rPr>
      </w:pPr>
      <w:r w:rsidRPr="00684D98">
        <w:rPr>
          <w:rFonts w:cs="Arial"/>
          <w:sz w:val="22"/>
          <w:szCs w:val="22"/>
        </w:rPr>
        <w:t>Able to remove (in eye, ear or nose)</w:t>
      </w:r>
    </w:p>
    <w:p w:rsidR="00684D98" w:rsidRPr="00684D98" w:rsidRDefault="00684D98" w:rsidP="00684D98">
      <w:pPr>
        <w:autoSpaceDE w:val="0"/>
        <w:autoSpaceDN w:val="0"/>
        <w:adjustRightInd w:val="0"/>
        <w:rPr>
          <w:rFonts w:cs="Arial,Bold"/>
          <w:b/>
          <w:bCs/>
          <w:sz w:val="22"/>
          <w:szCs w:val="22"/>
        </w:rPr>
      </w:pPr>
    </w:p>
    <w:p w:rsidR="00684D98" w:rsidRDefault="00684D98" w:rsidP="00684D98">
      <w:pPr>
        <w:autoSpaceDE w:val="0"/>
        <w:autoSpaceDN w:val="0"/>
        <w:adjustRightInd w:val="0"/>
        <w:rPr>
          <w:rFonts w:cs="Arial,Bold"/>
          <w:b/>
          <w:bCs/>
          <w:sz w:val="22"/>
          <w:szCs w:val="22"/>
        </w:rPr>
      </w:pPr>
      <w:r w:rsidRPr="00684D98">
        <w:rPr>
          <w:rFonts w:cs="Arial,Bold"/>
          <w:b/>
          <w:bCs/>
          <w:sz w:val="22"/>
          <w:szCs w:val="22"/>
        </w:rPr>
        <w:t xml:space="preserve">Level 3: Severe </w:t>
      </w:r>
      <w:r w:rsidRPr="00684D98">
        <w:rPr>
          <w:rFonts w:cs="Arial"/>
          <w:sz w:val="22"/>
          <w:szCs w:val="22"/>
        </w:rPr>
        <w:t xml:space="preserve">I would like to be notified if my child exhibits any of the following: </w:t>
      </w:r>
      <w:r w:rsidRPr="00684D98">
        <w:rPr>
          <w:rFonts w:cs="Arial,Bold"/>
          <w:b/>
          <w:bCs/>
          <w:sz w:val="22"/>
          <w:szCs w:val="22"/>
        </w:rPr>
        <w:t xml:space="preserve">Yes ____ No ____  </w:t>
      </w:r>
      <w:r>
        <w:rPr>
          <w:rFonts w:cs="Arial,Bold"/>
          <w:b/>
          <w:bCs/>
          <w:sz w:val="22"/>
          <w:szCs w:val="22"/>
        </w:rPr>
        <w:t xml:space="preserve"> </w:t>
      </w:r>
      <w:r w:rsidRPr="00684D98">
        <w:rPr>
          <w:rFonts w:cs="Arial,Bold"/>
          <w:b/>
          <w:bCs/>
          <w:sz w:val="22"/>
          <w:szCs w:val="22"/>
        </w:rPr>
        <w:t>@Pick up___ Right Away____</w:t>
      </w:r>
    </w:p>
    <w:p w:rsidR="00684D98" w:rsidRPr="00684D98" w:rsidRDefault="00684D98" w:rsidP="00684D98">
      <w:pPr>
        <w:autoSpaceDE w:val="0"/>
        <w:autoSpaceDN w:val="0"/>
        <w:adjustRightInd w:val="0"/>
        <w:rPr>
          <w:rFonts w:cs="Arial,Bold"/>
          <w:b/>
          <w:bCs/>
          <w:sz w:val="22"/>
          <w:szCs w:val="22"/>
        </w:rPr>
      </w:pPr>
    </w:p>
    <w:p w:rsidR="00684D98" w:rsidRPr="00684D98" w:rsidRDefault="00684D98" w:rsidP="00684D98">
      <w:pPr>
        <w:autoSpaceDE w:val="0"/>
        <w:autoSpaceDN w:val="0"/>
        <w:adjustRightInd w:val="0"/>
        <w:rPr>
          <w:rFonts w:cs="Arial"/>
          <w:b/>
          <w:sz w:val="22"/>
          <w:szCs w:val="22"/>
        </w:rPr>
      </w:pPr>
      <w:r w:rsidRPr="00684D98">
        <w:rPr>
          <w:rFonts w:cs="SymbolMT"/>
          <w:b/>
          <w:sz w:val="22"/>
          <w:szCs w:val="22"/>
        </w:rPr>
        <w:t xml:space="preserve"> </w:t>
      </w:r>
      <w:r w:rsidRPr="00684D98">
        <w:rPr>
          <w:rFonts w:cs="Arial"/>
          <w:b/>
          <w:sz w:val="22"/>
          <w:szCs w:val="22"/>
        </w:rPr>
        <w:t>Serious injuries</w:t>
      </w:r>
    </w:p>
    <w:p w:rsidR="00684D98" w:rsidRPr="00684D98" w:rsidRDefault="00684D98" w:rsidP="00684D98">
      <w:pPr>
        <w:autoSpaceDE w:val="0"/>
        <w:autoSpaceDN w:val="0"/>
        <w:adjustRightInd w:val="0"/>
        <w:ind w:firstLine="720"/>
        <w:rPr>
          <w:rFonts w:cs="Arial"/>
          <w:sz w:val="22"/>
          <w:szCs w:val="22"/>
        </w:rPr>
      </w:pPr>
      <w:r w:rsidRPr="00684D98">
        <w:rPr>
          <w:rFonts w:cs="CourierNew"/>
          <w:sz w:val="22"/>
          <w:szCs w:val="22"/>
        </w:rPr>
        <w:t xml:space="preserve"> </w:t>
      </w:r>
      <w:r w:rsidRPr="00684D98">
        <w:rPr>
          <w:rFonts w:cs="Arial"/>
          <w:sz w:val="22"/>
          <w:szCs w:val="22"/>
        </w:rPr>
        <w:t>Require ice,</w:t>
      </w:r>
      <w:r w:rsidRPr="00684D98">
        <w:rPr>
          <w:rFonts w:cs="CourierNew"/>
          <w:sz w:val="22"/>
          <w:szCs w:val="22"/>
        </w:rPr>
        <w:t xml:space="preserve"> </w:t>
      </w:r>
      <w:r w:rsidRPr="00684D98">
        <w:rPr>
          <w:rFonts w:cs="Arial"/>
          <w:sz w:val="22"/>
          <w:szCs w:val="22"/>
        </w:rPr>
        <w:t>swelling at injury site,</w:t>
      </w:r>
      <w:r w:rsidRPr="00684D98">
        <w:rPr>
          <w:rFonts w:cs="CourierNew"/>
          <w:sz w:val="22"/>
          <w:szCs w:val="22"/>
        </w:rPr>
        <w:t xml:space="preserve"> </w:t>
      </w:r>
      <w:r w:rsidRPr="00684D98">
        <w:rPr>
          <w:rFonts w:cs="Arial"/>
          <w:sz w:val="22"/>
          <w:szCs w:val="22"/>
        </w:rPr>
        <w:t>Major bruising</w:t>
      </w:r>
    </w:p>
    <w:p w:rsidR="00684D98" w:rsidRPr="00684D98" w:rsidRDefault="00684D98" w:rsidP="00684D98">
      <w:pPr>
        <w:autoSpaceDE w:val="0"/>
        <w:autoSpaceDN w:val="0"/>
        <w:adjustRightInd w:val="0"/>
        <w:ind w:firstLine="720"/>
        <w:rPr>
          <w:rFonts w:cs="Arial"/>
          <w:sz w:val="22"/>
          <w:szCs w:val="22"/>
        </w:rPr>
      </w:pPr>
      <w:r w:rsidRPr="00684D98">
        <w:rPr>
          <w:rFonts w:cs="CourierNew"/>
          <w:sz w:val="22"/>
          <w:szCs w:val="22"/>
        </w:rPr>
        <w:t xml:space="preserve">** </w:t>
      </w:r>
      <w:r w:rsidRPr="00684D98">
        <w:rPr>
          <w:rFonts w:cs="Arial"/>
          <w:sz w:val="22"/>
          <w:szCs w:val="22"/>
        </w:rPr>
        <w:t>May require medical attention</w:t>
      </w:r>
    </w:p>
    <w:p w:rsidR="00684D98" w:rsidRPr="00684D98" w:rsidRDefault="00684D98" w:rsidP="00684D98">
      <w:pPr>
        <w:autoSpaceDE w:val="0"/>
        <w:autoSpaceDN w:val="0"/>
        <w:adjustRightInd w:val="0"/>
        <w:rPr>
          <w:rFonts w:cs="Arial"/>
          <w:sz w:val="22"/>
          <w:szCs w:val="22"/>
        </w:rPr>
      </w:pPr>
      <w:r w:rsidRPr="00684D98">
        <w:rPr>
          <w:rFonts w:cs="Arial,Bold"/>
          <w:b/>
          <w:bCs/>
          <w:sz w:val="22"/>
          <w:szCs w:val="22"/>
        </w:rPr>
        <w:t xml:space="preserve">**Please Note** </w:t>
      </w:r>
      <w:r w:rsidRPr="00684D98">
        <w:rPr>
          <w:rFonts w:cs="Arial"/>
          <w:sz w:val="22"/>
          <w:szCs w:val="22"/>
        </w:rPr>
        <w:t>We are requi</w:t>
      </w:r>
      <w:r w:rsidR="00417C1E">
        <w:rPr>
          <w:rFonts w:cs="Arial"/>
          <w:sz w:val="22"/>
          <w:szCs w:val="22"/>
        </w:rPr>
        <w:t>red by the state of Minnesota</w:t>
      </w:r>
      <w:r w:rsidRPr="00684D98">
        <w:rPr>
          <w:rFonts w:cs="Arial"/>
          <w:sz w:val="22"/>
          <w:szCs w:val="22"/>
        </w:rPr>
        <w:t xml:space="preserve"> to inform you if your child is experiencing any of the following:</w:t>
      </w:r>
    </w:p>
    <w:p w:rsidR="00684D98" w:rsidRPr="00684D98" w:rsidRDefault="00684D98" w:rsidP="00684D98">
      <w:pPr>
        <w:autoSpaceDE w:val="0"/>
        <w:autoSpaceDN w:val="0"/>
        <w:adjustRightInd w:val="0"/>
        <w:ind w:firstLine="720"/>
        <w:rPr>
          <w:rFonts w:cs="Arial"/>
          <w:sz w:val="22"/>
          <w:szCs w:val="22"/>
        </w:rPr>
      </w:pPr>
      <w:r w:rsidRPr="00684D98">
        <w:rPr>
          <w:rFonts w:cs="SymbolMT"/>
          <w:sz w:val="22"/>
          <w:szCs w:val="22"/>
        </w:rPr>
        <w:t xml:space="preserve"> </w:t>
      </w:r>
      <w:r w:rsidR="00417C1E">
        <w:rPr>
          <w:rFonts w:cs="Arial"/>
          <w:sz w:val="22"/>
          <w:szCs w:val="22"/>
        </w:rPr>
        <w:t>Fever of 100</w:t>
      </w:r>
      <w:r w:rsidRPr="00684D98">
        <w:rPr>
          <w:rFonts w:cs="Arial"/>
          <w:sz w:val="22"/>
          <w:szCs w:val="22"/>
        </w:rPr>
        <w:t>.0 Degrees or higher</w:t>
      </w:r>
    </w:p>
    <w:p w:rsidR="00684D98" w:rsidRPr="00684D98" w:rsidRDefault="00684D98" w:rsidP="00684D98">
      <w:pPr>
        <w:autoSpaceDE w:val="0"/>
        <w:autoSpaceDN w:val="0"/>
        <w:adjustRightInd w:val="0"/>
        <w:ind w:firstLine="720"/>
        <w:rPr>
          <w:rFonts w:cs="Arial"/>
          <w:sz w:val="22"/>
          <w:szCs w:val="22"/>
        </w:rPr>
      </w:pPr>
      <w:r w:rsidRPr="00684D98">
        <w:rPr>
          <w:rFonts w:cs="SymbolMT"/>
          <w:sz w:val="22"/>
          <w:szCs w:val="22"/>
        </w:rPr>
        <w:t xml:space="preserve"> </w:t>
      </w:r>
      <w:r w:rsidRPr="00684D98">
        <w:rPr>
          <w:rFonts w:cs="Arial"/>
          <w:sz w:val="22"/>
          <w:szCs w:val="22"/>
        </w:rPr>
        <w:t>3 or more significant diarrhea diapers</w:t>
      </w:r>
    </w:p>
    <w:p w:rsidR="00684D98" w:rsidRPr="00684D98" w:rsidRDefault="00684D98" w:rsidP="00684D98">
      <w:pPr>
        <w:autoSpaceDE w:val="0"/>
        <w:autoSpaceDN w:val="0"/>
        <w:adjustRightInd w:val="0"/>
        <w:ind w:firstLine="720"/>
        <w:rPr>
          <w:rFonts w:cs="Arial"/>
          <w:sz w:val="22"/>
          <w:szCs w:val="22"/>
        </w:rPr>
      </w:pPr>
      <w:r w:rsidRPr="00684D98">
        <w:rPr>
          <w:rFonts w:cs="SymbolMT"/>
          <w:sz w:val="22"/>
          <w:szCs w:val="22"/>
        </w:rPr>
        <w:t xml:space="preserve"> </w:t>
      </w:r>
      <w:r w:rsidRPr="00684D98">
        <w:rPr>
          <w:rFonts w:cs="Arial"/>
          <w:sz w:val="22"/>
          <w:szCs w:val="22"/>
        </w:rPr>
        <w:t>Head injury</w:t>
      </w:r>
    </w:p>
    <w:p w:rsidR="00684D98" w:rsidRPr="00684D98" w:rsidRDefault="00684D98" w:rsidP="00684D98">
      <w:pPr>
        <w:autoSpaceDE w:val="0"/>
        <w:autoSpaceDN w:val="0"/>
        <w:adjustRightInd w:val="0"/>
        <w:ind w:firstLine="720"/>
        <w:rPr>
          <w:rFonts w:cs="Arial"/>
          <w:sz w:val="22"/>
          <w:szCs w:val="22"/>
        </w:rPr>
      </w:pPr>
      <w:r w:rsidRPr="00684D98">
        <w:rPr>
          <w:rFonts w:cs="SymbolMT"/>
          <w:sz w:val="22"/>
          <w:szCs w:val="22"/>
        </w:rPr>
        <w:t xml:space="preserve"> </w:t>
      </w:r>
      <w:r w:rsidRPr="00684D98">
        <w:rPr>
          <w:rFonts w:cs="Arial"/>
          <w:sz w:val="22"/>
          <w:szCs w:val="22"/>
        </w:rPr>
        <w:t>Unexplainable rash</w:t>
      </w:r>
    </w:p>
    <w:p w:rsidR="00684D98" w:rsidRPr="00684D98" w:rsidRDefault="00684D98" w:rsidP="00684D98">
      <w:pPr>
        <w:autoSpaceDE w:val="0"/>
        <w:autoSpaceDN w:val="0"/>
        <w:adjustRightInd w:val="0"/>
        <w:ind w:firstLine="720"/>
        <w:rPr>
          <w:rFonts w:cs="Arial"/>
          <w:sz w:val="22"/>
          <w:szCs w:val="22"/>
        </w:rPr>
      </w:pPr>
      <w:r w:rsidRPr="00684D98">
        <w:rPr>
          <w:rFonts w:cs="SymbolMT"/>
          <w:sz w:val="22"/>
          <w:szCs w:val="22"/>
        </w:rPr>
        <w:t xml:space="preserve"> </w:t>
      </w:r>
      <w:r w:rsidRPr="00684D98">
        <w:rPr>
          <w:rFonts w:cs="Arial"/>
          <w:sz w:val="22"/>
          <w:szCs w:val="22"/>
        </w:rPr>
        <w:t>Seizure</w:t>
      </w:r>
    </w:p>
    <w:p w:rsidR="00684D98" w:rsidRPr="00684D98" w:rsidRDefault="00684D98" w:rsidP="00684D98">
      <w:pPr>
        <w:autoSpaceDE w:val="0"/>
        <w:autoSpaceDN w:val="0"/>
        <w:adjustRightInd w:val="0"/>
        <w:ind w:firstLine="720"/>
        <w:rPr>
          <w:rFonts w:cs="Arial"/>
          <w:sz w:val="22"/>
          <w:szCs w:val="22"/>
        </w:rPr>
      </w:pPr>
      <w:r w:rsidRPr="00684D98">
        <w:rPr>
          <w:rFonts w:cs="SymbolMT"/>
          <w:sz w:val="22"/>
          <w:szCs w:val="22"/>
        </w:rPr>
        <w:t xml:space="preserve"> </w:t>
      </w:r>
      <w:r w:rsidRPr="00684D98">
        <w:rPr>
          <w:rFonts w:cs="Arial"/>
          <w:sz w:val="22"/>
          <w:szCs w:val="22"/>
        </w:rPr>
        <w:t>Or any other possibly life threatening accident</w:t>
      </w:r>
    </w:p>
    <w:p w:rsidR="00684D98" w:rsidRPr="00684D98" w:rsidRDefault="00684D98" w:rsidP="00684D98">
      <w:pPr>
        <w:autoSpaceDE w:val="0"/>
        <w:autoSpaceDN w:val="0"/>
        <w:adjustRightInd w:val="0"/>
        <w:rPr>
          <w:rFonts w:cs="Arial,Bold"/>
          <w:b/>
          <w:bCs/>
          <w:sz w:val="22"/>
          <w:szCs w:val="22"/>
        </w:rPr>
      </w:pPr>
      <w:r w:rsidRPr="00684D98">
        <w:rPr>
          <w:rFonts w:cs="Arial,Bold"/>
          <w:b/>
          <w:bCs/>
          <w:sz w:val="22"/>
          <w:szCs w:val="22"/>
        </w:rPr>
        <w:t>By signing below, you agree that you would like to be contacted at each injury level you circled ‘yes’ to.</w:t>
      </w:r>
    </w:p>
    <w:p w:rsidR="00684D98" w:rsidRPr="00684D98" w:rsidRDefault="00684D98" w:rsidP="00684D98">
      <w:pPr>
        <w:autoSpaceDE w:val="0"/>
        <w:autoSpaceDN w:val="0"/>
        <w:adjustRightInd w:val="0"/>
        <w:rPr>
          <w:rFonts w:cs="Arial"/>
          <w:sz w:val="22"/>
          <w:szCs w:val="22"/>
        </w:rPr>
      </w:pPr>
    </w:p>
    <w:p w:rsidR="00684D98" w:rsidRPr="00684D98" w:rsidRDefault="00684D98" w:rsidP="00684D98">
      <w:pPr>
        <w:autoSpaceDE w:val="0"/>
        <w:autoSpaceDN w:val="0"/>
        <w:adjustRightInd w:val="0"/>
        <w:rPr>
          <w:rFonts w:cs="Arial"/>
          <w:sz w:val="22"/>
          <w:szCs w:val="22"/>
        </w:rPr>
      </w:pPr>
      <w:proofErr w:type="gramStart"/>
      <w:r w:rsidRPr="00684D98">
        <w:rPr>
          <w:rFonts w:cs="Arial"/>
          <w:sz w:val="22"/>
          <w:szCs w:val="22"/>
        </w:rPr>
        <w:t>X:_</w:t>
      </w:r>
      <w:proofErr w:type="gramEnd"/>
      <w:r w:rsidRPr="00684D98">
        <w:rPr>
          <w:rFonts w:cs="Arial"/>
          <w:sz w:val="22"/>
          <w:szCs w:val="22"/>
        </w:rPr>
        <w:t>_____________________________________________ Date:______________</w:t>
      </w:r>
    </w:p>
    <w:p w:rsidR="00684D98" w:rsidRDefault="00684D98" w:rsidP="00684D98">
      <w:pPr>
        <w:autoSpaceDE w:val="0"/>
        <w:autoSpaceDN w:val="0"/>
        <w:adjustRightInd w:val="0"/>
        <w:rPr>
          <w:rFonts w:cs="Arial"/>
          <w:sz w:val="18"/>
          <w:szCs w:val="18"/>
        </w:rPr>
      </w:pPr>
    </w:p>
    <w:p w:rsidR="00684D98" w:rsidRDefault="00684D98" w:rsidP="00684D98">
      <w:pPr>
        <w:autoSpaceDE w:val="0"/>
        <w:autoSpaceDN w:val="0"/>
        <w:adjustRightInd w:val="0"/>
        <w:rPr>
          <w:rFonts w:cs="Arial"/>
          <w:sz w:val="18"/>
          <w:szCs w:val="18"/>
        </w:rPr>
      </w:pPr>
    </w:p>
    <w:p w:rsidR="00684D98" w:rsidRDefault="00684D98" w:rsidP="00684D98">
      <w:pPr>
        <w:autoSpaceDE w:val="0"/>
        <w:autoSpaceDN w:val="0"/>
        <w:adjustRightInd w:val="0"/>
        <w:rPr>
          <w:rFonts w:cs="Arial"/>
          <w:sz w:val="18"/>
          <w:szCs w:val="18"/>
        </w:rPr>
      </w:pPr>
    </w:p>
    <w:p w:rsidR="00684D98" w:rsidRDefault="00684D98" w:rsidP="00684D98">
      <w:pPr>
        <w:autoSpaceDE w:val="0"/>
        <w:autoSpaceDN w:val="0"/>
        <w:adjustRightInd w:val="0"/>
        <w:rPr>
          <w:rFonts w:cs="Arial"/>
          <w:sz w:val="18"/>
          <w:szCs w:val="18"/>
        </w:rPr>
      </w:pPr>
    </w:p>
    <w:p w:rsidR="00684D98" w:rsidRDefault="00684D98" w:rsidP="00684D98">
      <w:pPr>
        <w:autoSpaceDE w:val="0"/>
        <w:autoSpaceDN w:val="0"/>
        <w:adjustRightInd w:val="0"/>
        <w:rPr>
          <w:rFonts w:cs="Arial"/>
          <w:sz w:val="18"/>
          <w:szCs w:val="18"/>
        </w:rPr>
      </w:pPr>
    </w:p>
    <w:p w:rsidR="00684D98" w:rsidRDefault="00684D98" w:rsidP="00684D98">
      <w:pPr>
        <w:autoSpaceDE w:val="0"/>
        <w:autoSpaceDN w:val="0"/>
        <w:adjustRightInd w:val="0"/>
        <w:jc w:val="center"/>
        <w:rPr>
          <w:rFonts w:cs="TimesNewRoman"/>
          <w:b/>
          <w:sz w:val="28"/>
          <w:szCs w:val="28"/>
        </w:rPr>
      </w:pPr>
      <w:r w:rsidRPr="003C2891">
        <w:rPr>
          <w:rFonts w:cs="TimesNewRoman"/>
          <w:b/>
          <w:sz w:val="28"/>
          <w:szCs w:val="28"/>
        </w:rPr>
        <w:lastRenderedPageBreak/>
        <w:t>HEALTH RECORDS</w:t>
      </w:r>
    </w:p>
    <w:p w:rsidR="00684D98" w:rsidRPr="003C2891" w:rsidRDefault="00684D98" w:rsidP="00684D98">
      <w:pPr>
        <w:autoSpaceDE w:val="0"/>
        <w:autoSpaceDN w:val="0"/>
        <w:adjustRightInd w:val="0"/>
        <w:jc w:val="center"/>
        <w:rPr>
          <w:rFonts w:cs="Arial"/>
        </w:rPr>
      </w:pP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Child</w:t>
      </w:r>
      <w:r w:rsidRPr="00684D98">
        <w:rPr>
          <w:rFonts w:ascii="Calibri Light" w:hAnsi="Calibri Light" w:cs="TimesNewRoman"/>
          <w:sz w:val="24"/>
          <w:szCs w:val="24"/>
        </w:rPr>
        <w:t>’</w:t>
      </w:r>
      <w:r w:rsidRPr="00684D98">
        <w:rPr>
          <w:rFonts w:ascii="Calibri Light" w:hAnsi="Calibri Light" w:cs="Arial"/>
          <w:sz w:val="24"/>
          <w:szCs w:val="24"/>
        </w:rPr>
        <w:t xml:space="preserve">s Name _______________________________ </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t>Birth Date ______________</w:t>
      </w:r>
    </w:p>
    <w:p w:rsidR="00684D98" w:rsidRPr="00684D98" w:rsidRDefault="00684D98" w:rsidP="00684D98">
      <w:pPr>
        <w:autoSpaceDE w:val="0"/>
        <w:autoSpaceDN w:val="0"/>
        <w:adjustRightInd w:val="0"/>
        <w:rPr>
          <w:rFonts w:ascii="Calibri Light" w:hAnsi="Calibri Light" w:cs="Arial"/>
          <w:sz w:val="24"/>
          <w:szCs w:val="24"/>
        </w:rPr>
      </w:pP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Parent</w:t>
      </w:r>
      <w:r w:rsidRPr="00684D98">
        <w:rPr>
          <w:rFonts w:ascii="Calibri Light" w:hAnsi="Calibri Light" w:cs="TimesNewRoman"/>
          <w:sz w:val="24"/>
          <w:szCs w:val="24"/>
        </w:rPr>
        <w:t>’</w:t>
      </w:r>
      <w:r w:rsidRPr="00684D98">
        <w:rPr>
          <w:rFonts w:ascii="Calibri Light" w:hAnsi="Calibri Light" w:cs="Arial"/>
          <w:sz w:val="24"/>
          <w:szCs w:val="24"/>
        </w:rPr>
        <w:t>s Name ______________________________</w:t>
      </w:r>
      <w:r w:rsidRPr="00684D98">
        <w:rPr>
          <w:rFonts w:ascii="Calibri Light" w:hAnsi="Calibri Light" w:cs="Arial"/>
          <w:sz w:val="24"/>
          <w:szCs w:val="24"/>
        </w:rPr>
        <w:tab/>
        <w:t xml:space="preserve"> </w:t>
      </w:r>
      <w:r w:rsidRPr="00684D98">
        <w:rPr>
          <w:rFonts w:ascii="Calibri Light" w:hAnsi="Calibri Light" w:cs="Arial"/>
          <w:sz w:val="24"/>
          <w:szCs w:val="24"/>
        </w:rPr>
        <w:tab/>
      </w:r>
      <w:r w:rsidRPr="00684D98">
        <w:rPr>
          <w:rFonts w:ascii="Calibri Light" w:hAnsi="Calibri Light" w:cs="Arial"/>
          <w:sz w:val="24"/>
          <w:szCs w:val="24"/>
        </w:rPr>
        <w:tab/>
        <w:t>Phone_______________</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Address _____________________________________</w:t>
      </w:r>
    </w:p>
    <w:p w:rsidR="00684D98" w:rsidRPr="00684D98" w:rsidRDefault="00684D98" w:rsidP="00684D98">
      <w:pPr>
        <w:autoSpaceDE w:val="0"/>
        <w:autoSpaceDN w:val="0"/>
        <w:adjustRightInd w:val="0"/>
        <w:rPr>
          <w:rFonts w:ascii="Calibri Light" w:hAnsi="Calibri Light" w:cs="Arial"/>
          <w:sz w:val="24"/>
          <w:szCs w:val="24"/>
        </w:rPr>
      </w:pP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Physician</w:t>
      </w:r>
      <w:r w:rsidRPr="00684D98">
        <w:rPr>
          <w:rFonts w:ascii="Calibri Light" w:hAnsi="Calibri Light" w:cs="TimesNewRoman"/>
          <w:sz w:val="24"/>
          <w:szCs w:val="24"/>
        </w:rPr>
        <w:t>’</w:t>
      </w:r>
      <w:r w:rsidRPr="00684D98">
        <w:rPr>
          <w:rFonts w:ascii="Calibri Light" w:hAnsi="Calibri Light" w:cs="Arial"/>
          <w:sz w:val="24"/>
          <w:szCs w:val="24"/>
        </w:rPr>
        <w:t>s Name ___________________________</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t>Phone_______________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Address _____________________________________</w:t>
      </w:r>
    </w:p>
    <w:p w:rsidR="00684D98" w:rsidRPr="00684D98" w:rsidRDefault="00684D98" w:rsidP="00684D98">
      <w:pPr>
        <w:autoSpaceDE w:val="0"/>
        <w:autoSpaceDN w:val="0"/>
        <w:adjustRightInd w:val="0"/>
        <w:rPr>
          <w:rFonts w:ascii="Calibri Light" w:hAnsi="Calibri Light" w:cs="Arial"/>
          <w:sz w:val="24"/>
          <w:szCs w:val="24"/>
        </w:rPr>
      </w:pP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Dentist</w:t>
      </w:r>
      <w:r w:rsidRPr="00684D98">
        <w:rPr>
          <w:rFonts w:ascii="Calibri Light" w:hAnsi="Calibri Light" w:cs="TimesNewRoman"/>
          <w:sz w:val="24"/>
          <w:szCs w:val="24"/>
        </w:rPr>
        <w:t>’</w:t>
      </w:r>
      <w:r w:rsidRPr="00684D98">
        <w:rPr>
          <w:rFonts w:ascii="Calibri Light" w:hAnsi="Calibri Light" w:cs="Arial"/>
          <w:sz w:val="24"/>
          <w:szCs w:val="24"/>
        </w:rPr>
        <w:t>s Name _____________________________</w:t>
      </w:r>
      <w:r w:rsidRPr="00684D98">
        <w:rPr>
          <w:rFonts w:ascii="Calibri Light" w:hAnsi="Calibri Light" w:cs="Arial"/>
          <w:sz w:val="24"/>
          <w:szCs w:val="24"/>
        </w:rPr>
        <w:tab/>
        <w:t xml:space="preserve"> </w:t>
      </w:r>
      <w:r w:rsidRPr="00684D98">
        <w:rPr>
          <w:rFonts w:ascii="Calibri Light" w:hAnsi="Calibri Light" w:cs="Arial"/>
          <w:sz w:val="24"/>
          <w:szCs w:val="24"/>
        </w:rPr>
        <w:tab/>
      </w:r>
      <w:r w:rsidRPr="00684D98">
        <w:rPr>
          <w:rFonts w:ascii="Calibri Light" w:hAnsi="Calibri Light" w:cs="Arial"/>
          <w:sz w:val="24"/>
          <w:szCs w:val="24"/>
        </w:rPr>
        <w:tab/>
        <w:t>Phone_______________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Address _____________________________________</w:t>
      </w:r>
    </w:p>
    <w:p w:rsidR="00684D98" w:rsidRPr="00684D98" w:rsidRDefault="00684D98" w:rsidP="00684D98">
      <w:pPr>
        <w:autoSpaceDE w:val="0"/>
        <w:autoSpaceDN w:val="0"/>
        <w:adjustRightInd w:val="0"/>
        <w:rPr>
          <w:rFonts w:ascii="Calibri Light" w:hAnsi="Calibri Light" w:cs="Arial,Bold"/>
          <w:b/>
          <w:bCs/>
          <w:sz w:val="24"/>
          <w:szCs w:val="24"/>
        </w:rPr>
      </w:pPr>
      <w:r w:rsidRPr="00684D98">
        <w:rPr>
          <w:rFonts w:ascii="Calibri Light" w:hAnsi="Calibri Light" w:cs="Arial,Bold"/>
          <w:b/>
          <w:bCs/>
          <w:sz w:val="24"/>
          <w:szCs w:val="24"/>
        </w:rPr>
        <w:t>Disease History:</w:t>
      </w:r>
      <w:r w:rsidRPr="00684D98">
        <w:rPr>
          <w:rFonts w:ascii="Calibri Light" w:hAnsi="Calibri Light" w:cs="Arial,Bold"/>
          <w:b/>
          <w:bCs/>
          <w:sz w:val="24"/>
          <w:szCs w:val="24"/>
        </w:rPr>
        <w:tab/>
      </w:r>
      <w:r w:rsidRPr="00684D98">
        <w:rPr>
          <w:rFonts w:ascii="Calibri Light" w:hAnsi="Calibri Light" w:cs="Arial,Bold"/>
          <w:b/>
          <w:bCs/>
          <w:sz w:val="24"/>
          <w:szCs w:val="24"/>
        </w:rPr>
        <w:tab/>
        <w:t xml:space="preserve">Date: </w:t>
      </w:r>
      <w:r w:rsidRPr="00684D98">
        <w:rPr>
          <w:rFonts w:ascii="Calibri Light" w:hAnsi="Calibri Light" w:cs="Arial,Bold"/>
          <w:b/>
          <w:bCs/>
          <w:sz w:val="24"/>
          <w:szCs w:val="24"/>
        </w:rPr>
        <w:tab/>
      </w:r>
      <w:r w:rsidRPr="00684D98">
        <w:rPr>
          <w:rFonts w:ascii="Calibri Light" w:hAnsi="Calibri Light" w:cs="Arial,Bold"/>
          <w:b/>
          <w:bCs/>
          <w:sz w:val="24"/>
          <w:szCs w:val="24"/>
        </w:rPr>
        <w:tab/>
      </w:r>
      <w:r w:rsidRPr="00684D98">
        <w:rPr>
          <w:rFonts w:ascii="Calibri Light" w:hAnsi="Calibri Light" w:cs="Arial,Bold"/>
          <w:b/>
          <w:bCs/>
          <w:sz w:val="24"/>
          <w:szCs w:val="24"/>
        </w:rPr>
        <w:tab/>
        <w:t xml:space="preserve">Operations: </w:t>
      </w:r>
      <w:r w:rsidRPr="00684D98">
        <w:rPr>
          <w:rFonts w:ascii="Calibri Light" w:hAnsi="Calibri Light" w:cs="Arial,Bold"/>
          <w:b/>
          <w:bCs/>
          <w:sz w:val="24"/>
          <w:szCs w:val="24"/>
        </w:rPr>
        <w:tab/>
      </w:r>
      <w:r w:rsidRPr="00684D98">
        <w:rPr>
          <w:rFonts w:ascii="Calibri Light" w:hAnsi="Calibri Light" w:cs="Arial,Bold"/>
          <w:b/>
          <w:bCs/>
          <w:sz w:val="24"/>
          <w:szCs w:val="24"/>
        </w:rPr>
        <w:tab/>
      </w:r>
      <w:r w:rsidRPr="00684D98">
        <w:rPr>
          <w:rFonts w:ascii="Calibri Light" w:hAnsi="Calibri Light" w:cs="Arial,Bold"/>
          <w:b/>
          <w:bCs/>
          <w:sz w:val="24"/>
          <w:szCs w:val="24"/>
        </w:rPr>
        <w:tab/>
        <w:t>Date:</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 xml:space="preserve">Whooping Cough </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Tonsillectomy</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 xml:space="preserve">Rubella </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t>Adenoidectomy</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 xml:space="preserve">Chicken Pox </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Pr>
          <w:rFonts w:ascii="Calibri Light" w:hAnsi="Calibri Light" w:cs="Arial"/>
          <w:sz w:val="24"/>
          <w:szCs w:val="24"/>
        </w:rPr>
        <w:tab/>
      </w:r>
      <w:r w:rsidRPr="00684D98">
        <w:rPr>
          <w:rFonts w:ascii="Calibri Light" w:hAnsi="Calibri Light" w:cs="Arial"/>
          <w:sz w:val="24"/>
          <w:szCs w:val="24"/>
        </w:rPr>
        <w:t>Appendectomy</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 xml:space="preserve">Mumps </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proofErr w:type="spellStart"/>
      <w:r w:rsidRPr="00684D98">
        <w:rPr>
          <w:rFonts w:ascii="Calibri Light" w:hAnsi="Calibri Light" w:cs="Arial"/>
          <w:sz w:val="24"/>
          <w:szCs w:val="24"/>
        </w:rPr>
        <w:t>Mastoidectomy</w:t>
      </w:r>
      <w:proofErr w:type="spellEnd"/>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 xml:space="preserve">Measles </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Tubes in Ears</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 xml:space="preserve">Other </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Pr>
          <w:rFonts w:ascii="Calibri Light" w:hAnsi="Calibri Light" w:cs="Arial"/>
          <w:sz w:val="24"/>
          <w:szCs w:val="24"/>
        </w:rPr>
        <w:tab/>
      </w:r>
      <w:proofErr w:type="spellStart"/>
      <w:r w:rsidRPr="00684D98">
        <w:rPr>
          <w:rFonts w:ascii="Calibri Light" w:hAnsi="Calibri Light" w:cs="Arial"/>
          <w:sz w:val="24"/>
          <w:szCs w:val="24"/>
        </w:rPr>
        <w:t>Other</w:t>
      </w:r>
      <w:proofErr w:type="spellEnd"/>
    </w:p>
    <w:p w:rsidR="00684D98" w:rsidRPr="00684D98" w:rsidRDefault="00684D98" w:rsidP="00684D98">
      <w:pPr>
        <w:autoSpaceDE w:val="0"/>
        <w:autoSpaceDN w:val="0"/>
        <w:adjustRightInd w:val="0"/>
        <w:rPr>
          <w:rFonts w:ascii="Calibri Light" w:hAnsi="Calibri Light" w:cs="Arial"/>
          <w:sz w:val="24"/>
          <w:szCs w:val="24"/>
        </w:rPr>
      </w:pP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 xml:space="preserve">Any existing illness? Yes___ </w:t>
      </w:r>
      <w:proofErr w:type="spellStart"/>
      <w:r w:rsidRPr="00684D98">
        <w:rPr>
          <w:rFonts w:ascii="Calibri Light" w:hAnsi="Calibri Light" w:cs="Arial"/>
          <w:sz w:val="24"/>
          <w:szCs w:val="24"/>
        </w:rPr>
        <w:t>No___If</w:t>
      </w:r>
      <w:proofErr w:type="spellEnd"/>
      <w:r w:rsidRPr="00684D98">
        <w:rPr>
          <w:rFonts w:ascii="Calibri Light" w:hAnsi="Calibri Light" w:cs="Arial"/>
          <w:sz w:val="24"/>
          <w:szCs w:val="24"/>
        </w:rPr>
        <w:t xml:space="preserve"> yes, please explain____________________________________________________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Any previous illness or injuries? Yes___ No___ If yes, please explain________________________________________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Any hospitalization during the past 12 months? Yes___ No___ If yes, please explain_______________________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Any medication that is long term continuous use? Yes___ No___ If yes, please explain_____________________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Any restrictions on normal physical activities? Yes___ No___ If yes, please explain________________________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Any chronic medical condition necessitating dietary supplements or restrictions, medications, or avoidance of allergies? Yes___ No___ If yes, please explain _________________________________________________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Please list any known allergies____________________________________________________________________________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Does your child have a history of any of the following?</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Vision Impairment Yes _____ No 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Hearing Impairment Yes _____ No 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Eye Infection Yes _____ No 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Ear Infection Yes _____ No 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Speech Problems Yes _____ No _____</w:t>
      </w: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I certify that my child is enrolled in a regular medical program and has been examined by a doctor within the last 12 months.</w:t>
      </w:r>
    </w:p>
    <w:p w:rsidR="00684D98" w:rsidRPr="00684D98" w:rsidRDefault="00684D98" w:rsidP="00684D98">
      <w:pPr>
        <w:autoSpaceDE w:val="0"/>
        <w:autoSpaceDN w:val="0"/>
        <w:adjustRightInd w:val="0"/>
        <w:rPr>
          <w:rFonts w:ascii="Calibri Light" w:hAnsi="Calibri Light" w:cs="Arial"/>
          <w:sz w:val="24"/>
          <w:szCs w:val="24"/>
        </w:rPr>
      </w:pP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 xml:space="preserve">______________________________________________ </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t>_______________</w:t>
      </w:r>
    </w:p>
    <w:p w:rsidR="00684D98" w:rsidRPr="00684D98" w:rsidRDefault="00684D98" w:rsidP="00684D98">
      <w:pPr>
        <w:autoSpaceDE w:val="0"/>
        <w:autoSpaceDN w:val="0"/>
        <w:adjustRightInd w:val="0"/>
        <w:rPr>
          <w:rFonts w:ascii="Calibri Light" w:hAnsi="Calibri Light" w:cs="Arial"/>
          <w:sz w:val="24"/>
          <w:szCs w:val="24"/>
        </w:rPr>
      </w:pPr>
    </w:p>
    <w:p w:rsidR="00684D98" w:rsidRPr="00684D98" w:rsidRDefault="00684D98" w:rsidP="00684D98">
      <w:pPr>
        <w:autoSpaceDE w:val="0"/>
        <w:autoSpaceDN w:val="0"/>
        <w:adjustRightInd w:val="0"/>
        <w:rPr>
          <w:rFonts w:ascii="Calibri Light" w:hAnsi="Calibri Light" w:cs="Arial"/>
          <w:sz w:val="24"/>
          <w:szCs w:val="24"/>
        </w:rPr>
      </w:pPr>
      <w:r w:rsidRPr="00684D98">
        <w:rPr>
          <w:rFonts w:ascii="Calibri Light" w:hAnsi="Calibri Light" w:cs="Arial"/>
          <w:sz w:val="24"/>
          <w:szCs w:val="24"/>
        </w:rPr>
        <w:t xml:space="preserve">Signature of Parent or Guardian </w:t>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ab/>
      </w:r>
      <w:r w:rsidRPr="00684D98">
        <w:rPr>
          <w:rFonts w:ascii="Calibri Light" w:hAnsi="Calibri Light" w:cs="Arial"/>
          <w:sz w:val="24"/>
          <w:szCs w:val="24"/>
        </w:rPr>
        <w:t>Date</w:t>
      </w:r>
    </w:p>
    <w:p w:rsidR="00684D98" w:rsidRDefault="00684D98" w:rsidP="00684D98">
      <w:pPr>
        <w:autoSpaceDE w:val="0"/>
        <w:autoSpaceDN w:val="0"/>
        <w:adjustRightInd w:val="0"/>
        <w:rPr>
          <w:rFonts w:ascii="Calibri Light" w:hAnsi="Calibri Light" w:cs="Arial"/>
        </w:rPr>
      </w:pPr>
    </w:p>
    <w:p w:rsidR="00684D98" w:rsidRDefault="00684D98" w:rsidP="00684D98">
      <w:pPr>
        <w:autoSpaceDE w:val="0"/>
        <w:autoSpaceDN w:val="0"/>
        <w:adjustRightInd w:val="0"/>
        <w:jc w:val="center"/>
        <w:rPr>
          <w:rFonts w:cs="TimesNewRoman"/>
          <w:b/>
          <w:sz w:val="32"/>
          <w:szCs w:val="32"/>
        </w:rPr>
      </w:pPr>
      <w:r w:rsidRPr="003C2891">
        <w:rPr>
          <w:rFonts w:cs="TimesNewRoman"/>
          <w:b/>
          <w:sz w:val="32"/>
          <w:szCs w:val="32"/>
        </w:rPr>
        <w:lastRenderedPageBreak/>
        <w:t xml:space="preserve">WHAT TO BRING FOR YOUR </w:t>
      </w:r>
      <w:proofErr w:type="gramStart"/>
      <w:r w:rsidRPr="003C2891">
        <w:rPr>
          <w:rFonts w:cs="TimesNewRoman"/>
          <w:b/>
          <w:sz w:val="32"/>
          <w:szCs w:val="32"/>
        </w:rPr>
        <w:t>INFANT</w:t>
      </w:r>
      <w:proofErr w:type="gramEnd"/>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rPr>
          <w:rFonts w:cs="TimesNewRoman"/>
          <w:sz w:val="32"/>
          <w:szCs w:val="32"/>
        </w:rPr>
      </w:pPr>
      <w:r w:rsidRPr="003C2891">
        <w:rPr>
          <w:rFonts w:cs="TimesNewRoman"/>
          <w:sz w:val="32"/>
          <w:szCs w:val="32"/>
        </w:rPr>
        <w:t>Information on child’s daily routine:</w:t>
      </w:r>
    </w:p>
    <w:p w:rsidR="00684D98" w:rsidRPr="003C2891" w:rsidRDefault="00684D98" w:rsidP="00684D98">
      <w:pPr>
        <w:autoSpaceDE w:val="0"/>
        <w:autoSpaceDN w:val="0"/>
        <w:adjustRightInd w:val="0"/>
        <w:rPr>
          <w:rFonts w:cs="TimesNewRoman"/>
          <w:sz w:val="32"/>
          <w:szCs w:val="32"/>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Napping</w:t>
      </w:r>
    </w:p>
    <w:p w:rsidR="00684D98" w:rsidRPr="003C2891" w:rsidRDefault="00684D98" w:rsidP="00684D98">
      <w:pPr>
        <w:autoSpaceDE w:val="0"/>
        <w:autoSpaceDN w:val="0"/>
        <w:adjustRightInd w:val="0"/>
        <w:ind w:firstLine="720"/>
        <w:rPr>
          <w:rFonts w:cs="TimesNewRoman"/>
          <w:sz w:val="24"/>
          <w:szCs w:val="24"/>
        </w:rPr>
      </w:pPr>
      <w:r w:rsidRPr="003C2891">
        <w:rPr>
          <w:rFonts w:cs="TimesNewRoman"/>
          <w:sz w:val="24"/>
          <w:szCs w:val="24"/>
        </w:rPr>
        <w:t>At what times does he/she nap? ____________________________________________________________</w:t>
      </w:r>
    </w:p>
    <w:p w:rsidR="00684D98" w:rsidRPr="003C2891" w:rsidRDefault="00684D98" w:rsidP="00684D98">
      <w:pPr>
        <w:autoSpaceDE w:val="0"/>
        <w:autoSpaceDN w:val="0"/>
        <w:adjustRightInd w:val="0"/>
        <w:ind w:firstLine="720"/>
        <w:rPr>
          <w:rFonts w:cs="TimesNewRoman"/>
          <w:sz w:val="24"/>
          <w:szCs w:val="24"/>
        </w:rPr>
      </w:pPr>
    </w:p>
    <w:p w:rsidR="00684D98" w:rsidRPr="003C2891" w:rsidRDefault="00684D98" w:rsidP="00684D98">
      <w:pPr>
        <w:autoSpaceDE w:val="0"/>
        <w:autoSpaceDN w:val="0"/>
        <w:adjustRightInd w:val="0"/>
        <w:ind w:firstLine="720"/>
        <w:rPr>
          <w:rFonts w:cs="TimesNewRoman"/>
          <w:sz w:val="24"/>
          <w:szCs w:val="24"/>
        </w:rPr>
      </w:pPr>
      <w:r w:rsidRPr="003C2891">
        <w:rPr>
          <w:rFonts w:cs="TimesNewRoman"/>
          <w:sz w:val="24"/>
          <w:szCs w:val="24"/>
        </w:rPr>
        <w:t>How long does he/she sleep? _______________________________________________________________</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ind w:firstLine="720"/>
        <w:rPr>
          <w:rFonts w:cs="TimesNewRoman"/>
          <w:sz w:val="24"/>
          <w:szCs w:val="24"/>
        </w:rPr>
      </w:pPr>
      <w:r w:rsidRPr="003C2891">
        <w:rPr>
          <w:rFonts w:cs="TimesNewRoman"/>
          <w:sz w:val="24"/>
          <w:szCs w:val="24"/>
        </w:rPr>
        <w:t>Best way to get them down for a nap? _____________________________________________________</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Feedings</w:t>
      </w:r>
    </w:p>
    <w:p w:rsidR="00684D98" w:rsidRDefault="00684D98" w:rsidP="00684D98">
      <w:pPr>
        <w:autoSpaceDE w:val="0"/>
        <w:autoSpaceDN w:val="0"/>
        <w:adjustRightInd w:val="0"/>
        <w:ind w:firstLine="720"/>
        <w:rPr>
          <w:rFonts w:cs="TimesNewRoman"/>
          <w:sz w:val="24"/>
          <w:szCs w:val="24"/>
        </w:rPr>
      </w:pPr>
      <w:r w:rsidRPr="003C2891">
        <w:rPr>
          <w:rFonts w:cs="TimesNewRoman"/>
          <w:sz w:val="24"/>
          <w:szCs w:val="24"/>
        </w:rPr>
        <w:t>H</w:t>
      </w:r>
      <w:r>
        <w:rPr>
          <w:rFonts w:cs="TimesNewRoman"/>
          <w:sz w:val="24"/>
          <w:szCs w:val="24"/>
        </w:rPr>
        <w:t xml:space="preserve">ow many OZ does he/she eat at a </w:t>
      </w:r>
      <w:r w:rsidRPr="003C2891">
        <w:rPr>
          <w:rFonts w:cs="TimesNewRoman"/>
          <w:sz w:val="24"/>
          <w:szCs w:val="24"/>
        </w:rPr>
        <w:t>time?</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__________________________________________________</w:t>
      </w:r>
    </w:p>
    <w:p w:rsidR="00684D98" w:rsidRPr="003C2891" w:rsidRDefault="00684D98" w:rsidP="00684D98">
      <w:pPr>
        <w:autoSpaceDE w:val="0"/>
        <w:autoSpaceDN w:val="0"/>
        <w:adjustRightInd w:val="0"/>
        <w:ind w:firstLine="720"/>
        <w:rPr>
          <w:rFonts w:cs="TimesNewRoman"/>
          <w:sz w:val="24"/>
          <w:szCs w:val="24"/>
        </w:rPr>
      </w:pPr>
    </w:p>
    <w:p w:rsidR="00684D98" w:rsidRPr="003C2891" w:rsidRDefault="00684D98" w:rsidP="00684D98">
      <w:pPr>
        <w:autoSpaceDE w:val="0"/>
        <w:autoSpaceDN w:val="0"/>
        <w:adjustRightInd w:val="0"/>
        <w:ind w:firstLine="720"/>
        <w:rPr>
          <w:rFonts w:cs="TimesNewRoman"/>
          <w:sz w:val="24"/>
          <w:szCs w:val="24"/>
        </w:rPr>
      </w:pPr>
      <w:r w:rsidRPr="003C2891">
        <w:rPr>
          <w:rFonts w:cs="TimesNewRoman"/>
          <w:sz w:val="24"/>
          <w:szCs w:val="24"/>
        </w:rPr>
        <w:t>How often does he/she eat? _________________________________________________________________</w:t>
      </w:r>
    </w:p>
    <w:p w:rsidR="00684D98" w:rsidRPr="003C2891" w:rsidRDefault="00684D98" w:rsidP="00684D98">
      <w:pPr>
        <w:autoSpaceDE w:val="0"/>
        <w:autoSpaceDN w:val="0"/>
        <w:adjustRightInd w:val="0"/>
        <w:ind w:firstLine="720"/>
        <w:rPr>
          <w:rFonts w:cs="TimesNewRoman"/>
          <w:sz w:val="24"/>
          <w:szCs w:val="24"/>
        </w:rPr>
      </w:pPr>
    </w:p>
    <w:p w:rsidR="00684D98" w:rsidRPr="003C2891" w:rsidRDefault="00684D98" w:rsidP="00684D98">
      <w:pPr>
        <w:autoSpaceDE w:val="0"/>
        <w:autoSpaceDN w:val="0"/>
        <w:adjustRightInd w:val="0"/>
        <w:ind w:firstLine="720"/>
        <w:rPr>
          <w:rFonts w:cs="TimesNewRoman"/>
          <w:sz w:val="24"/>
          <w:szCs w:val="24"/>
        </w:rPr>
      </w:pPr>
      <w:r w:rsidRPr="003C2891">
        <w:rPr>
          <w:rFonts w:cs="TimesNewRoman"/>
          <w:sz w:val="24"/>
          <w:szCs w:val="24"/>
        </w:rPr>
        <w:t>Is he/she on solid foods? ___________________________________________________________________</w:t>
      </w:r>
    </w:p>
    <w:p w:rsidR="00684D98" w:rsidRPr="003C2891" w:rsidRDefault="00684D98" w:rsidP="00684D98">
      <w:pPr>
        <w:autoSpaceDE w:val="0"/>
        <w:autoSpaceDN w:val="0"/>
        <w:adjustRightInd w:val="0"/>
        <w:ind w:firstLine="720"/>
        <w:rPr>
          <w:rFonts w:cs="TimesNewRoman"/>
          <w:sz w:val="24"/>
          <w:szCs w:val="24"/>
        </w:rPr>
      </w:pPr>
    </w:p>
    <w:p w:rsidR="00684D98" w:rsidRPr="003C2891" w:rsidRDefault="00684D98" w:rsidP="00684D98">
      <w:pPr>
        <w:autoSpaceDE w:val="0"/>
        <w:autoSpaceDN w:val="0"/>
        <w:adjustRightInd w:val="0"/>
        <w:ind w:firstLine="720"/>
        <w:rPr>
          <w:rFonts w:cs="TimesNewRoman"/>
          <w:sz w:val="24"/>
          <w:szCs w:val="24"/>
        </w:rPr>
      </w:pPr>
      <w:r w:rsidRPr="003C2891">
        <w:rPr>
          <w:rFonts w:cs="TimesNewRoman"/>
          <w:sz w:val="24"/>
          <w:szCs w:val="24"/>
        </w:rPr>
        <w:t>Any foods we should avoid? _______________________________________________________________</w:t>
      </w: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Items to Bring:</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Pr>
          <w:rFonts w:cs="TimesNewRoman"/>
          <w:sz w:val="24"/>
          <w:szCs w:val="24"/>
        </w:rPr>
        <w:t xml:space="preserve">Halo Sleep </w:t>
      </w:r>
      <w:proofErr w:type="spellStart"/>
      <w:r>
        <w:rPr>
          <w:rFonts w:cs="TimesNewRoman"/>
          <w:sz w:val="24"/>
          <w:szCs w:val="24"/>
        </w:rPr>
        <w:t>Swaddler</w:t>
      </w:r>
      <w:proofErr w:type="spellEnd"/>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sidRPr="003C2891">
        <w:rPr>
          <w:rFonts w:cs="TimesNewRoman"/>
          <w:sz w:val="24"/>
          <w:szCs w:val="24"/>
        </w:rPr>
        <w:t>Formula / Breast milk – Labeled</w:t>
      </w:r>
      <w:r>
        <w:rPr>
          <w:rFonts w:cs="TimesNewRoman"/>
          <w:sz w:val="24"/>
          <w:szCs w:val="24"/>
        </w:rPr>
        <w:t xml:space="preserve"> with first and last name and date expressed</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sidRPr="003C2891">
        <w:rPr>
          <w:rFonts w:cs="TimesNewRoman"/>
          <w:sz w:val="24"/>
          <w:szCs w:val="24"/>
        </w:rPr>
        <w:t>Rice or Oatmeal Cereal</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sidRPr="003C2891">
        <w:rPr>
          <w:rFonts w:cs="TimesNewRoman"/>
          <w:sz w:val="24"/>
          <w:szCs w:val="24"/>
        </w:rPr>
        <w:t>Baby Food / Baby Snacks</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sidRPr="003C2891">
        <w:rPr>
          <w:rFonts w:cs="TimesNewRoman"/>
          <w:sz w:val="24"/>
          <w:szCs w:val="24"/>
        </w:rPr>
        <w:t>Bottles - Labeled - 4-6 Bottles (Inch Bug Labels please @ www.inchbug.com)</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sidRPr="003C2891">
        <w:rPr>
          <w:rFonts w:cs="TimesNewRoman"/>
          <w:sz w:val="24"/>
          <w:szCs w:val="24"/>
        </w:rPr>
        <w:t>Diapers</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sidRPr="003C2891">
        <w:rPr>
          <w:rFonts w:cs="SymbolMT"/>
          <w:sz w:val="24"/>
          <w:szCs w:val="24"/>
        </w:rPr>
        <w:t xml:space="preserve"> </w:t>
      </w:r>
      <w:r w:rsidRPr="003C2891">
        <w:rPr>
          <w:rFonts w:cs="TimesNewRoman"/>
          <w:sz w:val="24"/>
          <w:szCs w:val="24"/>
        </w:rPr>
        <w:t>Diaper Crème or Ointment - Labeled</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sidRPr="003C2891">
        <w:rPr>
          <w:rFonts w:cs="TimesNewRoman"/>
          <w:sz w:val="24"/>
          <w:szCs w:val="24"/>
        </w:rPr>
        <w:t>3 changes of clothes (including socks)</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sidRPr="003C2891">
        <w:rPr>
          <w:rFonts w:cs="TimesNewRoman"/>
          <w:sz w:val="24"/>
          <w:szCs w:val="24"/>
        </w:rPr>
        <w:t>Pacifier to leave at daycare – labeled</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Pr>
          <w:rFonts w:cs="TimesNewRoman"/>
          <w:sz w:val="24"/>
          <w:szCs w:val="24"/>
        </w:rPr>
        <w:t xml:space="preserve">Non Aerosol </w:t>
      </w:r>
      <w:r w:rsidRPr="003C2891">
        <w:rPr>
          <w:rFonts w:cs="TimesNewRoman"/>
          <w:sz w:val="24"/>
          <w:szCs w:val="24"/>
        </w:rPr>
        <w:t xml:space="preserve">Sunscreen – labeled </w:t>
      </w:r>
    </w:p>
    <w:p w:rsidR="00684D98" w:rsidRPr="003C2891" w:rsidRDefault="00684D98" w:rsidP="00684D98">
      <w:pPr>
        <w:pStyle w:val="ListParagraph"/>
        <w:numPr>
          <w:ilvl w:val="0"/>
          <w:numId w:val="2"/>
        </w:numPr>
        <w:autoSpaceDE w:val="0"/>
        <w:autoSpaceDN w:val="0"/>
        <w:adjustRightInd w:val="0"/>
        <w:spacing w:after="0" w:line="240" w:lineRule="auto"/>
        <w:rPr>
          <w:rFonts w:cs="TimesNewRoman"/>
          <w:sz w:val="24"/>
          <w:szCs w:val="24"/>
        </w:rPr>
      </w:pPr>
      <w:r w:rsidRPr="003C2891">
        <w:rPr>
          <w:rFonts w:cs="TimesNewRoman"/>
          <w:sz w:val="24"/>
          <w:szCs w:val="24"/>
        </w:rPr>
        <w:t xml:space="preserve">Bug spray – labeled </w:t>
      </w:r>
    </w:p>
    <w:p w:rsidR="00684D98" w:rsidRPr="00684D98" w:rsidRDefault="00684D98" w:rsidP="00D708E3">
      <w:pPr>
        <w:pStyle w:val="ListParagraph"/>
        <w:numPr>
          <w:ilvl w:val="0"/>
          <w:numId w:val="2"/>
        </w:numPr>
        <w:autoSpaceDE w:val="0"/>
        <w:autoSpaceDN w:val="0"/>
        <w:adjustRightInd w:val="0"/>
        <w:spacing w:after="0" w:line="240" w:lineRule="auto"/>
        <w:rPr>
          <w:rFonts w:cs="TimesNewRoman"/>
          <w:sz w:val="24"/>
          <w:szCs w:val="24"/>
        </w:rPr>
      </w:pPr>
      <w:r w:rsidRPr="00684D98">
        <w:rPr>
          <w:rFonts w:cs="TimesNewRoman"/>
          <w:sz w:val="24"/>
          <w:szCs w:val="24"/>
        </w:rPr>
        <w:t>Appropriate attire and shoes/boots for outdoor play</w:t>
      </w:r>
    </w:p>
    <w:p w:rsidR="00684D98" w:rsidRDefault="00684D98" w:rsidP="00684D98">
      <w:pPr>
        <w:pStyle w:val="ListParagraph"/>
        <w:numPr>
          <w:ilvl w:val="0"/>
          <w:numId w:val="2"/>
        </w:numPr>
        <w:autoSpaceDE w:val="0"/>
        <w:autoSpaceDN w:val="0"/>
        <w:adjustRightInd w:val="0"/>
        <w:spacing w:after="0" w:line="240" w:lineRule="auto"/>
        <w:rPr>
          <w:rFonts w:cs="TimesNewRoman"/>
          <w:sz w:val="24"/>
          <w:szCs w:val="24"/>
        </w:rPr>
      </w:pPr>
      <w:r>
        <w:rPr>
          <w:rFonts w:cs="TimesNewRoman"/>
          <w:sz w:val="24"/>
          <w:szCs w:val="24"/>
        </w:rPr>
        <w:t>S</w:t>
      </w:r>
      <w:r w:rsidRPr="003C2891">
        <w:rPr>
          <w:rFonts w:cs="TimesNewRoman"/>
          <w:sz w:val="24"/>
          <w:szCs w:val="24"/>
        </w:rPr>
        <w:t>un hat</w:t>
      </w:r>
    </w:p>
    <w:p w:rsidR="00684D98" w:rsidRDefault="00684D98" w:rsidP="00684D98">
      <w:pPr>
        <w:autoSpaceDE w:val="0"/>
        <w:autoSpaceDN w:val="0"/>
        <w:adjustRightInd w:val="0"/>
        <w:rPr>
          <w:rFonts w:cs="TimesNewRoman"/>
          <w:sz w:val="24"/>
          <w:szCs w:val="24"/>
        </w:rPr>
      </w:pPr>
    </w:p>
    <w:p w:rsidR="00684D98" w:rsidRDefault="00684D98" w:rsidP="00684D98">
      <w:pPr>
        <w:autoSpaceDE w:val="0"/>
        <w:autoSpaceDN w:val="0"/>
        <w:adjustRightInd w:val="0"/>
        <w:rPr>
          <w:rFonts w:cs="TimesNewRoman"/>
          <w:sz w:val="24"/>
          <w:szCs w:val="24"/>
        </w:rPr>
      </w:pPr>
    </w:p>
    <w:p w:rsidR="00684D98" w:rsidRDefault="00684D98" w:rsidP="00684D98">
      <w:pPr>
        <w:autoSpaceDE w:val="0"/>
        <w:autoSpaceDN w:val="0"/>
        <w:adjustRightInd w:val="0"/>
        <w:rPr>
          <w:rFonts w:cs="TimesNewRoman"/>
          <w:sz w:val="24"/>
          <w:szCs w:val="24"/>
        </w:rPr>
      </w:pPr>
    </w:p>
    <w:p w:rsidR="00684D98" w:rsidRDefault="00684D98" w:rsidP="00684D98">
      <w:pPr>
        <w:autoSpaceDE w:val="0"/>
        <w:autoSpaceDN w:val="0"/>
        <w:adjustRightInd w:val="0"/>
        <w:rPr>
          <w:rFonts w:cs="TimesNewRoman"/>
          <w:sz w:val="24"/>
          <w:szCs w:val="24"/>
        </w:rPr>
      </w:pPr>
    </w:p>
    <w:p w:rsidR="00684D98" w:rsidRDefault="00684D98" w:rsidP="00684D98">
      <w:pPr>
        <w:autoSpaceDE w:val="0"/>
        <w:autoSpaceDN w:val="0"/>
        <w:adjustRightInd w:val="0"/>
        <w:rPr>
          <w:rFonts w:cs="TimesNewRoman"/>
          <w:sz w:val="24"/>
          <w:szCs w:val="24"/>
        </w:rPr>
      </w:pPr>
    </w:p>
    <w:p w:rsidR="00684D98" w:rsidRDefault="00684D98" w:rsidP="00684D98">
      <w:pPr>
        <w:autoSpaceDE w:val="0"/>
        <w:autoSpaceDN w:val="0"/>
        <w:adjustRightInd w:val="0"/>
        <w:rPr>
          <w:rFonts w:cs="TimesNewRoman"/>
          <w:sz w:val="24"/>
          <w:szCs w:val="24"/>
        </w:rPr>
      </w:pPr>
    </w:p>
    <w:p w:rsidR="00684D98" w:rsidRDefault="00684D98" w:rsidP="00684D98">
      <w:pPr>
        <w:autoSpaceDE w:val="0"/>
        <w:autoSpaceDN w:val="0"/>
        <w:adjustRightInd w:val="0"/>
        <w:rPr>
          <w:rFonts w:cs="TimesNewRoman"/>
          <w:sz w:val="24"/>
          <w:szCs w:val="24"/>
        </w:rPr>
      </w:pPr>
    </w:p>
    <w:p w:rsidR="00684D98" w:rsidRDefault="00684D98" w:rsidP="00684D98">
      <w:pPr>
        <w:autoSpaceDE w:val="0"/>
        <w:autoSpaceDN w:val="0"/>
        <w:adjustRightInd w:val="0"/>
        <w:rPr>
          <w:rFonts w:cs="TimesNewRoman"/>
          <w:sz w:val="24"/>
          <w:szCs w:val="24"/>
        </w:rPr>
      </w:pPr>
    </w:p>
    <w:p w:rsidR="00684D98" w:rsidRDefault="00684D98" w:rsidP="00684D98">
      <w:pPr>
        <w:autoSpaceDE w:val="0"/>
        <w:autoSpaceDN w:val="0"/>
        <w:adjustRightInd w:val="0"/>
        <w:rPr>
          <w:rFonts w:cs="TimesNewRoman"/>
          <w:sz w:val="24"/>
          <w:szCs w:val="24"/>
        </w:rPr>
      </w:pPr>
    </w:p>
    <w:p w:rsidR="00684D98" w:rsidRPr="00684D98"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jc w:val="center"/>
        <w:rPr>
          <w:rFonts w:cs="TimesNewRoman"/>
          <w:b/>
          <w:sz w:val="32"/>
          <w:szCs w:val="32"/>
        </w:rPr>
      </w:pPr>
      <w:r w:rsidRPr="003C2891">
        <w:rPr>
          <w:rFonts w:cs="TimesNewRoman"/>
          <w:b/>
          <w:sz w:val="32"/>
          <w:szCs w:val="32"/>
        </w:rPr>
        <w:lastRenderedPageBreak/>
        <w:t xml:space="preserve">WHAT TO BRING FOR YOUR </w:t>
      </w:r>
      <w:proofErr w:type="gramStart"/>
      <w:r w:rsidRPr="003C2891">
        <w:rPr>
          <w:rFonts w:cs="TimesNewRoman"/>
          <w:b/>
          <w:sz w:val="32"/>
          <w:szCs w:val="32"/>
        </w:rPr>
        <w:t>TODDLER</w:t>
      </w:r>
      <w:proofErr w:type="gramEnd"/>
    </w:p>
    <w:p w:rsidR="00684D98" w:rsidRPr="003C2891" w:rsidRDefault="00684D98" w:rsidP="00684D98">
      <w:pPr>
        <w:tabs>
          <w:tab w:val="left" w:pos="8010"/>
        </w:tabs>
        <w:autoSpaceDE w:val="0"/>
        <w:autoSpaceDN w:val="0"/>
        <w:adjustRightInd w:val="0"/>
        <w:rPr>
          <w:sz w:val="32"/>
          <w:szCs w:val="32"/>
          <w:u w:val="single"/>
        </w:rPr>
      </w:pPr>
    </w:p>
    <w:p w:rsidR="00684D98" w:rsidRPr="003C2891" w:rsidRDefault="00684D98" w:rsidP="00684D98">
      <w:pPr>
        <w:autoSpaceDE w:val="0"/>
        <w:autoSpaceDN w:val="0"/>
        <w:adjustRightInd w:val="0"/>
        <w:rPr>
          <w:rFonts w:cs="TimesNewRoman"/>
          <w:sz w:val="32"/>
          <w:szCs w:val="32"/>
        </w:rPr>
      </w:pPr>
      <w:r w:rsidRPr="003C2891">
        <w:rPr>
          <w:rFonts w:cs="TimesNewRoman"/>
          <w:sz w:val="32"/>
          <w:szCs w:val="32"/>
        </w:rPr>
        <w:t>Information on your child’s daily routine:</w:t>
      </w:r>
    </w:p>
    <w:p w:rsidR="00684D98" w:rsidRPr="003C2891" w:rsidRDefault="00684D98" w:rsidP="00684D98">
      <w:pPr>
        <w:autoSpaceDE w:val="0"/>
        <w:autoSpaceDN w:val="0"/>
        <w:adjustRightInd w:val="0"/>
        <w:rPr>
          <w:rFonts w:cs="TimesNewRoman"/>
          <w:sz w:val="32"/>
          <w:szCs w:val="32"/>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Napping</w:t>
      </w:r>
    </w:p>
    <w:p w:rsidR="00684D98" w:rsidRPr="003C2891" w:rsidRDefault="00684D98" w:rsidP="00684D98">
      <w:pPr>
        <w:autoSpaceDE w:val="0"/>
        <w:autoSpaceDN w:val="0"/>
        <w:adjustRightInd w:val="0"/>
        <w:ind w:firstLine="720"/>
        <w:rPr>
          <w:rFonts w:cs="TimesNewRoman"/>
          <w:sz w:val="24"/>
          <w:szCs w:val="24"/>
        </w:rPr>
      </w:pPr>
      <w:r w:rsidRPr="003C2891">
        <w:rPr>
          <w:rFonts w:cs="TimesNewRoman"/>
          <w:sz w:val="24"/>
          <w:szCs w:val="24"/>
        </w:rPr>
        <w:t>How long does he/she sleep? _______________________________________________________________</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Meals</w:t>
      </w:r>
    </w:p>
    <w:p w:rsidR="00684D98" w:rsidRPr="003C2891" w:rsidRDefault="00684D98" w:rsidP="00684D98">
      <w:pPr>
        <w:autoSpaceDE w:val="0"/>
        <w:autoSpaceDN w:val="0"/>
        <w:adjustRightInd w:val="0"/>
        <w:ind w:firstLine="720"/>
        <w:rPr>
          <w:rFonts w:cs="TimesNewRoman"/>
          <w:sz w:val="24"/>
          <w:szCs w:val="24"/>
        </w:rPr>
      </w:pPr>
      <w:r w:rsidRPr="003C2891">
        <w:rPr>
          <w:rFonts w:cs="TimesNewRoman"/>
          <w:sz w:val="24"/>
          <w:szCs w:val="24"/>
        </w:rPr>
        <w:t>Favorite foods? ____________________________________________________________________________</w:t>
      </w:r>
    </w:p>
    <w:p w:rsidR="00684D98" w:rsidRPr="003C2891" w:rsidRDefault="00684D98" w:rsidP="00684D98">
      <w:pPr>
        <w:autoSpaceDE w:val="0"/>
        <w:autoSpaceDN w:val="0"/>
        <w:adjustRightInd w:val="0"/>
        <w:ind w:firstLine="720"/>
        <w:rPr>
          <w:rFonts w:cs="TimesNewRoman"/>
          <w:sz w:val="24"/>
          <w:szCs w:val="24"/>
        </w:rPr>
      </w:pPr>
    </w:p>
    <w:p w:rsidR="00684D98" w:rsidRPr="003C2891" w:rsidRDefault="00684D98" w:rsidP="00684D98">
      <w:pPr>
        <w:autoSpaceDE w:val="0"/>
        <w:autoSpaceDN w:val="0"/>
        <w:adjustRightInd w:val="0"/>
        <w:ind w:firstLine="720"/>
        <w:rPr>
          <w:rFonts w:cs="TimesNewRoman"/>
          <w:sz w:val="24"/>
          <w:szCs w:val="24"/>
        </w:rPr>
      </w:pPr>
      <w:r w:rsidRPr="003C2891">
        <w:rPr>
          <w:rFonts w:cs="TimesNewRoman"/>
          <w:sz w:val="24"/>
          <w:szCs w:val="24"/>
        </w:rPr>
        <w:t>Any foods we should avoid? _______________________________________________________________</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TimesNewRoman"/>
          <w:sz w:val="24"/>
          <w:szCs w:val="24"/>
        </w:rPr>
      </w:pPr>
      <w:r w:rsidRPr="003C2891">
        <w:rPr>
          <w:rFonts w:cs="TimesNewRoman"/>
          <w:sz w:val="24"/>
          <w:szCs w:val="24"/>
        </w:rPr>
        <w:t>Items to Bring:</w:t>
      </w:r>
    </w:p>
    <w:p w:rsidR="00684D98" w:rsidRPr="003C2891" w:rsidRDefault="00684D98" w:rsidP="00684D98">
      <w:pPr>
        <w:pStyle w:val="ListParagraph"/>
        <w:numPr>
          <w:ilvl w:val="0"/>
          <w:numId w:val="3"/>
        </w:numPr>
        <w:autoSpaceDE w:val="0"/>
        <w:autoSpaceDN w:val="0"/>
        <w:adjustRightInd w:val="0"/>
        <w:spacing w:after="0" w:line="240" w:lineRule="auto"/>
        <w:rPr>
          <w:rFonts w:cs="TimesNewRoman"/>
          <w:sz w:val="24"/>
          <w:szCs w:val="24"/>
        </w:rPr>
      </w:pPr>
      <w:r w:rsidRPr="003C2891">
        <w:rPr>
          <w:rFonts w:cs="TimesNewRoman"/>
          <w:sz w:val="24"/>
          <w:szCs w:val="24"/>
        </w:rPr>
        <w:t>Blanket for napping (1)</w:t>
      </w:r>
    </w:p>
    <w:p w:rsidR="00684D98" w:rsidRPr="003C2891" w:rsidRDefault="00684D98" w:rsidP="00684D98">
      <w:pPr>
        <w:pStyle w:val="ListParagraph"/>
        <w:numPr>
          <w:ilvl w:val="0"/>
          <w:numId w:val="3"/>
        </w:numPr>
        <w:autoSpaceDE w:val="0"/>
        <w:autoSpaceDN w:val="0"/>
        <w:adjustRightInd w:val="0"/>
        <w:spacing w:after="0" w:line="240" w:lineRule="auto"/>
        <w:rPr>
          <w:rFonts w:cs="TimesNewRoman"/>
          <w:sz w:val="24"/>
          <w:szCs w:val="24"/>
        </w:rPr>
      </w:pPr>
      <w:r w:rsidRPr="003C2891">
        <w:rPr>
          <w:rFonts w:cs="TimesNewRoman"/>
          <w:sz w:val="24"/>
          <w:szCs w:val="24"/>
        </w:rPr>
        <w:t>Diapers</w:t>
      </w:r>
    </w:p>
    <w:p w:rsidR="00684D98" w:rsidRPr="003C2891" w:rsidRDefault="00684D98" w:rsidP="00684D98">
      <w:pPr>
        <w:pStyle w:val="ListParagraph"/>
        <w:numPr>
          <w:ilvl w:val="0"/>
          <w:numId w:val="3"/>
        </w:numPr>
        <w:autoSpaceDE w:val="0"/>
        <w:autoSpaceDN w:val="0"/>
        <w:adjustRightInd w:val="0"/>
        <w:spacing w:after="0" w:line="240" w:lineRule="auto"/>
        <w:rPr>
          <w:rFonts w:cs="TimesNewRoman"/>
          <w:sz w:val="24"/>
          <w:szCs w:val="24"/>
        </w:rPr>
      </w:pPr>
      <w:r w:rsidRPr="003C2891">
        <w:rPr>
          <w:rFonts w:cs="TimesNewRoman"/>
          <w:sz w:val="24"/>
          <w:szCs w:val="24"/>
        </w:rPr>
        <w:t>Diaper Cream or Ointment - Labeled</w:t>
      </w:r>
    </w:p>
    <w:p w:rsidR="00684D98" w:rsidRPr="003C2891" w:rsidRDefault="00684D98" w:rsidP="00684D98">
      <w:pPr>
        <w:pStyle w:val="ListParagraph"/>
        <w:numPr>
          <w:ilvl w:val="0"/>
          <w:numId w:val="3"/>
        </w:numPr>
        <w:autoSpaceDE w:val="0"/>
        <w:autoSpaceDN w:val="0"/>
        <w:adjustRightInd w:val="0"/>
        <w:spacing w:after="0" w:line="240" w:lineRule="auto"/>
        <w:rPr>
          <w:rFonts w:cs="TimesNewRoman"/>
          <w:sz w:val="24"/>
          <w:szCs w:val="24"/>
        </w:rPr>
      </w:pPr>
      <w:r w:rsidRPr="003C2891">
        <w:rPr>
          <w:rFonts w:cs="TimesNewRoman"/>
          <w:sz w:val="24"/>
          <w:szCs w:val="24"/>
        </w:rPr>
        <w:t>3 changes of clothes (including socks)</w:t>
      </w:r>
    </w:p>
    <w:p w:rsidR="00684D98" w:rsidRPr="003C2891" w:rsidRDefault="00684D98" w:rsidP="00684D98">
      <w:pPr>
        <w:pStyle w:val="ListParagraph"/>
        <w:numPr>
          <w:ilvl w:val="0"/>
          <w:numId w:val="3"/>
        </w:numPr>
        <w:autoSpaceDE w:val="0"/>
        <w:autoSpaceDN w:val="0"/>
        <w:adjustRightInd w:val="0"/>
        <w:spacing w:after="0" w:line="240" w:lineRule="auto"/>
        <w:rPr>
          <w:rFonts w:cs="TimesNewRoman"/>
          <w:sz w:val="24"/>
          <w:szCs w:val="24"/>
        </w:rPr>
      </w:pPr>
      <w:r w:rsidRPr="003C2891">
        <w:rPr>
          <w:rFonts w:cs="TimesNewRoman"/>
          <w:sz w:val="24"/>
          <w:szCs w:val="24"/>
        </w:rPr>
        <w:t>Paint Shirt</w:t>
      </w:r>
    </w:p>
    <w:p w:rsidR="00684D98" w:rsidRPr="003C2891" w:rsidRDefault="00684D98" w:rsidP="00684D98">
      <w:pPr>
        <w:pStyle w:val="ListParagraph"/>
        <w:numPr>
          <w:ilvl w:val="0"/>
          <w:numId w:val="3"/>
        </w:numPr>
        <w:autoSpaceDE w:val="0"/>
        <w:autoSpaceDN w:val="0"/>
        <w:adjustRightInd w:val="0"/>
        <w:spacing w:after="0" w:line="240" w:lineRule="auto"/>
        <w:rPr>
          <w:rFonts w:cs="TimesNewRoman"/>
          <w:sz w:val="24"/>
          <w:szCs w:val="24"/>
        </w:rPr>
      </w:pPr>
      <w:r>
        <w:rPr>
          <w:rFonts w:cs="TimesNewRoman"/>
          <w:sz w:val="24"/>
          <w:szCs w:val="24"/>
        </w:rPr>
        <w:t xml:space="preserve">Non Aerosol </w:t>
      </w:r>
      <w:r w:rsidRPr="003C2891">
        <w:rPr>
          <w:rFonts w:cs="TimesNewRoman"/>
          <w:sz w:val="24"/>
          <w:szCs w:val="24"/>
        </w:rPr>
        <w:t>Sunscreen - labeled</w:t>
      </w:r>
    </w:p>
    <w:p w:rsidR="00684D98" w:rsidRPr="003C2891" w:rsidRDefault="00684D98" w:rsidP="00684D98">
      <w:pPr>
        <w:pStyle w:val="ListParagraph"/>
        <w:numPr>
          <w:ilvl w:val="0"/>
          <w:numId w:val="3"/>
        </w:numPr>
        <w:autoSpaceDE w:val="0"/>
        <w:autoSpaceDN w:val="0"/>
        <w:adjustRightInd w:val="0"/>
        <w:spacing w:after="0" w:line="240" w:lineRule="auto"/>
        <w:rPr>
          <w:rFonts w:cs="TimesNewRoman"/>
          <w:sz w:val="24"/>
          <w:szCs w:val="24"/>
        </w:rPr>
      </w:pPr>
      <w:r w:rsidRPr="003C2891">
        <w:rPr>
          <w:rFonts w:cs="TimesNewRoman"/>
          <w:sz w:val="24"/>
          <w:szCs w:val="24"/>
        </w:rPr>
        <w:t>Bug spray - labeled</w:t>
      </w:r>
    </w:p>
    <w:p w:rsidR="00684D98" w:rsidRPr="003C2891" w:rsidRDefault="00684D98" w:rsidP="00684D98">
      <w:pPr>
        <w:pStyle w:val="ListParagraph"/>
        <w:numPr>
          <w:ilvl w:val="0"/>
          <w:numId w:val="3"/>
        </w:numPr>
        <w:autoSpaceDE w:val="0"/>
        <w:autoSpaceDN w:val="0"/>
        <w:adjustRightInd w:val="0"/>
        <w:spacing w:after="0" w:line="240" w:lineRule="auto"/>
        <w:rPr>
          <w:rFonts w:cs="TimesNewRoman"/>
          <w:sz w:val="24"/>
          <w:szCs w:val="24"/>
        </w:rPr>
      </w:pPr>
      <w:r w:rsidRPr="003C2891">
        <w:rPr>
          <w:rFonts w:cs="TimesNewRoman"/>
          <w:sz w:val="24"/>
          <w:szCs w:val="24"/>
        </w:rPr>
        <w:t>Appropriate attire and shoes/boots for outdoor play.</w:t>
      </w:r>
    </w:p>
    <w:p w:rsidR="00684D98" w:rsidRPr="003C2891" w:rsidRDefault="00684D98" w:rsidP="00684D98">
      <w:pPr>
        <w:pStyle w:val="ListParagraph"/>
        <w:numPr>
          <w:ilvl w:val="0"/>
          <w:numId w:val="3"/>
        </w:numPr>
        <w:autoSpaceDE w:val="0"/>
        <w:autoSpaceDN w:val="0"/>
        <w:adjustRightInd w:val="0"/>
        <w:spacing w:after="0" w:line="240" w:lineRule="auto"/>
        <w:rPr>
          <w:rFonts w:cs="TimesNewRoman"/>
          <w:sz w:val="24"/>
          <w:szCs w:val="24"/>
        </w:rPr>
      </w:pPr>
      <w:r w:rsidRPr="003C2891">
        <w:rPr>
          <w:rFonts w:cs="TimesNewRoman"/>
          <w:sz w:val="24"/>
          <w:szCs w:val="24"/>
        </w:rPr>
        <w:t>Sun hat – labeled</w:t>
      </w:r>
    </w:p>
    <w:p w:rsidR="00684D98" w:rsidRPr="003C2891" w:rsidRDefault="00684D98" w:rsidP="00684D98">
      <w:pPr>
        <w:autoSpaceDE w:val="0"/>
        <w:autoSpaceDN w:val="0"/>
        <w:adjustRightInd w:val="0"/>
        <w:rPr>
          <w:rFonts w:cs="TimesNewRoman"/>
          <w:sz w:val="24"/>
          <w:szCs w:val="24"/>
        </w:rPr>
      </w:pPr>
    </w:p>
    <w:p w:rsidR="00684D98" w:rsidRPr="003C2891" w:rsidRDefault="00684D98" w:rsidP="00684D98">
      <w:pPr>
        <w:autoSpaceDE w:val="0"/>
        <w:autoSpaceDN w:val="0"/>
        <w:adjustRightInd w:val="0"/>
        <w:rPr>
          <w:rFonts w:cs="Arial"/>
        </w:rPr>
      </w:pPr>
    </w:p>
    <w:p w:rsidR="00684D98" w:rsidRPr="003C2891" w:rsidRDefault="00684D98" w:rsidP="00684D98">
      <w:pPr>
        <w:autoSpaceDE w:val="0"/>
        <w:autoSpaceDN w:val="0"/>
        <w:adjustRightInd w:val="0"/>
        <w:rPr>
          <w:rFonts w:cs="Papyrus"/>
          <w:color w:val="000000"/>
          <w:sz w:val="28"/>
          <w:szCs w:val="28"/>
        </w:rPr>
      </w:pPr>
    </w:p>
    <w:p w:rsidR="00684D98" w:rsidRPr="003C2891" w:rsidRDefault="00684D98" w:rsidP="00684D98">
      <w:pPr>
        <w:autoSpaceDE w:val="0"/>
        <w:autoSpaceDN w:val="0"/>
        <w:adjustRightInd w:val="0"/>
        <w:rPr>
          <w:rFonts w:cs="Papyrus"/>
          <w:color w:val="000000"/>
          <w:sz w:val="28"/>
          <w:szCs w:val="28"/>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p>
    <w:p w:rsidR="00684D98" w:rsidRPr="003C2891" w:rsidRDefault="00684D98" w:rsidP="00684D98">
      <w:pPr>
        <w:autoSpaceDE w:val="0"/>
        <w:autoSpaceDN w:val="0"/>
        <w:adjustRightInd w:val="0"/>
        <w:jc w:val="center"/>
        <w:rPr>
          <w:rFonts w:cs="TimesNewRoman"/>
          <w:b/>
          <w:sz w:val="32"/>
          <w:szCs w:val="32"/>
        </w:rPr>
      </w:pPr>
      <w:r w:rsidRPr="003C2891">
        <w:rPr>
          <w:rFonts w:cs="TimesNewRoman"/>
          <w:b/>
          <w:sz w:val="32"/>
          <w:szCs w:val="32"/>
        </w:rPr>
        <w:lastRenderedPageBreak/>
        <w:t>EMAIL NOTIFICATIONS</w:t>
      </w:r>
    </w:p>
    <w:p w:rsidR="00684D98" w:rsidRPr="003C2891" w:rsidRDefault="00684D98" w:rsidP="00684D98">
      <w:pPr>
        <w:autoSpaceDE w:val="0"/>
        <w:autoSpaceDN w:val="0"/>
        <w:adjustRightInd w:val="0"/>
        <w:rPr>
          <w:b/>
          <w:bCs/>
          <w:color w:val="FF0000"/>
          <w:sz w:val="32"/>
          <w:szCs w:val="32"/>
          <w:u w:val="single"/>
        </w:rPr>
      </w:pPr>
    </w:p>
    <w:p w:rsidR="00684D98" w:rsidRPr="003C2891" w:rsidRDefault="00684D98" w:rsidP="00684D98">
      <w:pPr>
        <w:autoSpaceDE w:val="0"/>
        <w:autoSpaceDN w:val="0"/>
        <w:adjustRightInd w:val="0"/>
        <w:rPr>
          <w:bCs/>
          <w:sz w:val="24"/>
          <w:szCs w:val="24"/>
        </w:rPr>
      </w:pPr>
      <w:r w:rsidRPr="003C2891">
        <w:rPr>
          <w:bCs/>
          <w:sz w:val="24"/>
          <w:szCs w:val="24"/>
        </w:rPr>
        <w:t xml:space="preserve">Dear Parents: </w:t>
      </w: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r w:rsidRPr="003C2891">
        <w:rPr>
          <w:bCs/>
          <w:sz w:val="24"/>
          <w:szCs w:val="24"/>
        </w:rPr>
        <w:t>If you would like to be a part of our email list, please list your email(s) below.</w:t>
      </w: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r w:rsidRPr="003C2891">
        <w:rPr>
          <w:bCs/>
          <w:sz w:val="24"/>
          <w:szCs w:val="24"/>
        </w:rPr>
        <w:t>Name:</w:t>
      </w: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r w:rsidRPr="003C2891">
        <w:rPr>
          <w:bCs/>
          <w:sz w:val="24"/>
          <w:szCs w:val="24"/>
        </w:rPr>
        <w:t>Email:</w:t>
      </w: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r w:rsidRPr="003C2891">
        <w:rPr>
          <w:bCs/>
          <w:sz w:val="24"/>
          <w:szCs w:val="24"/>
        </w:rPr>
        <w:t>Email:</w:t>
      </w: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r w:rsidRPr="003C2891">
        <w:rPr>
          <w:bCs/>
          <w:sz w:val="24"/>
          <w:szCs w:val="24"/>
        </w:rPr>
        <w:t>Please indicate what you would like to receive via email.</w:t>
      </w: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r w:rsidRPr="003C2891">
        <w:rPr>
          <w:sz w:val="24"/>
          <w:szCs w:val="24"/>
        </w:rPr>
        <w:t xml:space="preserve">  ______ Annual account activity statement</w:t>
      </w:r>
    </w:p>
    <w:p w:rsidR="00684D98" w:rsidRPr="003C2891" w:rsidRDefault="00684D98" w:rsidP="00684D98">
      <w:pPr>
        <w:autoSpaceDE w:val="0"/>
        <w:autoSpaceDN w:val="0"/>
        <w:adjustRightInd w:val="0"/>
        <w:rPr>
          <w:bCs/>
          <w:sz w:val="24"/>
          <w:szCs w:val="24"/>
        </w:rPr>
      </w:pPr>
      <w:r w:rsidRPr="003C2891">
        <w:rPr>
          <w:sz w:val="24"/>
          <w:szCs w:val="24"/>
        </w:rPr>
        <w:t xml:space="preserve"> ______ </w:t>
      </w:r>
      <w:r w:rsidRPr="003C2891">
        <w:rPr>
          <w:bCs/>
          <w:sz w:val="24"/>
          <w:szCs w:val="24"/>
        </w:rPr>
        <w:t>Newsletters, parent letters, and updates</w:t>
      </w: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r w:rsidRPr="003C2891">
        <w:rPr>
          <w:bCs/>
          <w:sz w:val="24"/>
          <w:szCs w:val="24"/>
        </w:rPr>
        <w:t xml:space="preserve">Please return this form to the office so we may process your request. </w:t>
      </w: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r w:rsidRPr="003C2891">
        <w:rPr>
          <w:bCs/>
          <w:sz w:val="24"/>
          <w:szCs w:val="24"/>
        </w:rPr>
        <w:t>Thank You,</w:t>
      </w: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r w:rsidRPr="003C2891">
        <w:rPr>
          <w:bCs/>
          <w:sz w:val="24"/>
          <w:szCs w:val="24"/>
        </w:rPr>
        <w:t>Early Explorers Child Care &amp; Preschool</w:t>
      </w:r>
    </w:p>
    <w:p w:rsidR="00684D98" w:rsidRPr="003C2891" w:rsidRDefault="00684D98" w:rsidP="00684D98">
      <w:pPr>
        <w:autoSpaceDE w:val="0"/>
        <w:autoSpaceDN w:val="0"/>
        <w:adjustRightInd w:val="0"/>
        <w:rPr>
          <w:bCs/>
          <w:sz w:val="24"/>
          <w:szCs w:val="24"/>
        </w:rPr>
      </w:pPr>
      <w:r w:rsidRPr="003C2891">
        <w:rPr>
          <w:bCs/>
          <w:sz w:val="24"/>
          <w:szCs w:val="24"/>
        </w:rPr>
        <w:t>2935 13</w:t>
      </w:r>
      <w:r w:rsidRPr="003C2891">
        <w:rPr>
          <w:bCs/>
          <w:sz w:val="24"/>
          <w:szCs w:val="24"/>
          <w:vertAlign w:val="superscript"/>
        </w:rPr>
        <w:t>th</w:t>
      </w:r>
      <w:r w:rsidRPr="003C2891">
        <w:rPr>
          <w:bCs/>
          <w:sz w:val="24"/>
          <w:szCs w:val="24"/>
        </w:rPr>
        <w:t xml:space="preserve"> Street South</w:t>
      </w:r>
    </w:p>
    <w:p w:rsidR="00684D98" w:rsidRPr="003C2891" w:rsidRDefault="00684D98" w:rsidP="00684D98">
      <w:pPr>
        <w:autoSpaceDE w:val="0"/>
        <w:autoSpaceDN w:val="0"/>
        <w:adjustRightInd w:val="0"/>
        <w:rPr>
          <w:bCs/>
          <w:sz w:val="24"/>
          <w:szCs w:val="24"/>
        </w:rPr>
      </w:pPr>
      <w:r w:rsidRPr="003C2891">
        <w:rPr>
          <w:bCs/>
          <w:sz w:val="24"/>
          <w:szCs w:val="24"/>
        </w:rPr>
        <w:t>Moorhead, MN  56560</w:t>
      </w:r>
    </w:p>
    <w:p w:rsidR="00684D98" w:rsidRDefault="00684D98" w:rsidP="00684D98">
      <w:pPr>
        <w:autoSpaceDE w:val="0"/>
        <w:autoSpaceDN w:val="0"/>
        <w:adjustRightInd w:val="0"/>
      </w:pPr>
      <w:hyperlink r:id="rId6" w:history="1">
        <w:r w:rsidRPr="003C2891">
          <w:rPr>
            <w:rStyle w:val="Hyperlink"/>
            <w:rFonts w:eastAsiaTheme="majorEastAsia"/>
            <w:bCs/>
            <w:sz w:val="24"/>
            <w:szCs w:val="24"/>
          </w:rPr>
          <w:t>earlyexplorersmoorhead@gmail.com</w:t>
        </w:r>
      </w:hyperlink>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Default="00684D98" w:rsidP="00684D98">
      <w:pPr>
        <w:autoSpaceDE w:val="0"/>
        <w:autoSpaceDN w:val="0"/>
        <w:adjustRightInd w:val="0"/>
      </w:pPr>
    </w:p>
    <w:p w:rsidR="00684D98" w:rsidRPr="003C2891" w:rsidRDefault="00684D98" w:rsidP="00684D98">
      <w:pPr>
        <w:autoSpaceDE w:val="0"/>
        <w:autoSpaceDN w:val="0"/>
        <w:adjustRightInd w:val="0"/>
      </w:pPr>
    </w:p>
    <w:p w:rsidR="00684D98" w:rsidRPr="003C2891" w:rsidRDefault="00684D98" w:rsidP="00684D98">
      <w:pPr>
        <w:autoSpaceDE w:val="0"/>
        <w:autoSpaceDN w:val="0"/>
        <w:adjustRightInd w:val="0"/>
      </w:pPr>
    </w:p>
    <w:p w:rsidR="00684D98" w:rsidRPr="003C2891" w:rsidRDefault="00684D98" w:rsidP="00684D98">
      <w:pPr>
        <w:autoSpaceDE w:val="0"/>
        <w:autoSpaceDN w:val="0"/>
        <w:adjustRightInd w:val="0"/>
        <w:rPr>
          <w:bCs/>
          <w:sz w:val="24"/>
          <w:szCs w:val="24"/>
        </w:rPr>
      </w:pPr>
    </w:p>
    <w:p w:rsidR="00684D98" w:rsidRPr="003C2891" w:rsidRDefault="00684D98" w:rsidP="00684D98">
      <w:pPr>
        <w:autoSpaceDE w:val="0"/>
        <w:autoSpaceDN w:val="0"/>
        <w:adjustRightInd w:val="0"/>
        <w:rPr>
          <w:bCs/>
          <w:sz w:val="24"/>
          <w:szCs w:val="24"/>
        </w:rPr>
      </w:pPr>
    </w:p>
    <w:p w:rsidR="00684D98" w:rsidRPr="003C2891" w:rsidRDefault="00684D98" w:rsidP="00684D98">
      <w:pPr>
        <w:keepNext/>
        <w:jc w:val="center"/>
        <w:outlineLvl w:val="1"/>
        <w:rPr>
          <w:color w:val="008000"/>
          <w:sz w:val="56"/>
          <w:szCs w:val="24"/>
        </w:rPr>
      </w:pPr>
      <w:r w:rsidRPr="003C2891">
        <w:rPr>
          <w:noProof/>
        </w:rPr>
        <w:lastRenderedPageBreak/>
        <mc:AlternateContent>
          <mc:Choice Requires="wps">
            <w:drawing>
              <wp:anchor distT="4294967295" distB="4294967295" distL="114300" distR="114300" simplePos="0" relativeHeight="251679232" behindDoc="0" locked="0" layoutInCell="1" allowOverlap="1" wp14:anchorId="64546A9F" wp14:editId="158B37EC">
                <wp:simplePos x="0" y="0"/>
                <wp:positionH relativeFrom="column">
                  <wp:posOffset>1000125</wp:posOffset>
                </wp:positionH>
                <wp:positionV relativeFrom="paragraph">
                  <wp:posOffset>1821179</wp:posOffset>
                </wp:positionV>
                <wp:extent cx="5486400" cy="0"/>
                <wp:effectExtent l="1905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0" cy="0"/>
                        </a:xfrm>
                        <a:prstGeom prst="line">
                          <a:avLst/>
                        </a:prstGeom>
                        <a:noFill/>
                        <a:ln w="317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77678" id="Straight Connector 6" o:spid="_x0000_s1026" style="position:absolute;flip:x y;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143.4pt" to="510.7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" strokecolor="green" strokeweight="2.5pt"/>
            </w:pict>
          </mc:Fallback>
        </mc:AlternateContent>
      </w:r>
      <w:r w:rsidRPr="003C2891">
        <w:rPr>
          <w:noProof/>
        </w:rPr>
        <mc:AlternateContent>
          <mc:Choice Requires="wps">
            <w:drawing>
              <wp:anchor distT="4294967295" distB="4294967295" distL="114300" distR="114300" simplePos="0" relativeHeight="251680256" behindDoc="0" locked="0" layoutInCell="1" allowOverlap="1" wp14:anchorId="18ED0A44" wp14:editId="58AF88A6">
                <wp:simplePos x="0" y="0"/>
                <wp:positionH relativeFrom="column">
                  <wp:posOffset>-466725</wp:posOffset>
                </wp:positionH>
                <wp:positionV relativeFrom="paragraph">
                  <wp:posOffset>1821179</wp:posOffset>
                </wp:positionV>
                <wp:extent cx="914400" cy="0"/>
                <wp:effectExtent l="1905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317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B99B8" id="Straight Connector 5" o:spid="_x0000_s1026" style="position:absolute;flip:x;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43.4pt" to="35.2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" strokecolor="green" strokeweight="2.5pt"/>
            </w:pict>
          </mc:Fallback>
        </mc:AlternateContent>
      </w:r>
      <w:r w:rsidRPr="003C2891">
        <w:rPr>
          <w:noProof/>
          <w:color w:val="008000"/>
          <w:sz w:val="56"/>
          <w:szCs w:val="24"/>
        </w:rPr>
        <w:drawing>
          <wp:inline distT="0" distB="0" distL="0" distR="0" wp14:anchorId="611A401D" wp14:editId="471A8362">
            <wp:extent cx="505777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7775" cy="1990725"/>
                    </a:xfrm>
                    <a:prstGeom prst="rect">
                      <a:avLst/>
                    </a:prstGeom>
                    <a:noFill/>
                    <a:ln>
                      <a:noFill/>
                    </a:ln>
                  </pic:spPr>
                </pic:pic>
              </a:graphicData>
            </a:graphic>
          </wp:inline>
        </w:drawing>
      </w:r>
    </w:p>
    <w:p w:rsidR="00684D98" w:rsidRPr="003C2891" w:rsidRDefault="00684D98" w:rsidP="00684D98">
      <w:pPr>
        <w:rPr>
          <w:i/>
          <w:color w:val="333333"/>
          <w:sz w:val="24"/>
          <w:szCs w:val="24"/>
          <w:u w:val="single"/>
        </w:rPr>
      </w:pPr>
      <w:r w:rsidRPr="003C2891">
        <w:rPr>
          <w:rFonts w:cs="Arial"/>
          <w:i/>
          <w:color w:val="333333"/>
          <w:sz w:val="24"/>
          <w:szCs w:val="72"/>
          <w:u w:val="single"/>
        </w:rPr>
        <w:t>Reservation Fee Agreement</w:t>
      </w:r>
    </w:p>
    <w:p w:rsidR="00684D98" w:rsidRPr="003C2891" w:rsidRDefault="00684D98" w:rsidP="00684D98">
      <w:pPr>
        <w:rPr>
          <w:sz w:val="24"/>
          <w:szCs w:val="24"/>
        </w:rPr>
      </w:pPr>
    </w:p>
    <w:p w:rsidR="00684D98" w:rsidRPr="003C2891" w:rsidRDefault="00684D98" w:rsidP="00684D98">
      <w:pPr>
        <w:rPr>
          <w:sz w:val="24"/>
          <w:szCs w:val="24"/>
        </w:rPr>
      </w:pPr>
      <w:r w:rsidRPr="003C2891">
        <w:rPr>
          <w:sz w:val="24"/>
          <w:szCs w:val="24"/>
        </w:rPr>
        <w:t>A reservation fee equal to 2 weeks of care must be paid to reserve a child care opening for your child.  This fee will then be used to pay for the first 2 weeks of child care.  I understand that this reservation fee is non-refundable.</w:t>
      </w:r>
    </w:p>
    <w:p w:rsidR="00684D98" w:rsidRPr="003C2891" w:rsidRDefault="00684D98" w:rsidP="00684D98">
      <w:pPr>
        <w:rPr>
          <w:sz w:val="24"/>
          <w:szCs w:val="24"/>
        </w:rPr>
      </w:pPr>
    </w:p>
    <w:p w:rsidR="00684D98" w:rsidRPr="003C2891" w:rsidRDefault="00684D98" w:rsidP="00684D98">
      <w:pPr>
        <w:rPr>
          <w:i/>
          <w:sz w:val="24"/>
          <w:szCs w:val="24"/>
          <w:u w:val="single"/>
        </w:rPr>
      </w:pPr>
      <w:r w:rsidRPr="003C2891">
        <w:rPr>
          <w:i/>
          <w:sz w:val="24"/>
          <w:szCs w:val="24"/>
          <w:u w:val="single"/>
        </w:rPr>
        <w:t>Registration Fee</w:t>
      </w:r>
    </w:p>
    <w:p w:rsidR="00684D98" w:rsidRPr="003C2891" w:rsidRDefault="00684D98" w:rsidP="00684D98">
      <w:pPr>
        <w:rPr>
          <w:sz w:val="24"/>
          <w:szCs w:val="24"/>
        </w:rPr>
      </w:pPr>
    </w:p>
    <w:p w:rsidR="00684D98" w:rsidRPr="003C2891" w:rsidRDefault="00684D98" w:rsidP="00684D98">
      <w:pPr>
        <w:rPr>
          <w:sz w:val="24"/>
          <w:szCs w:val="24"/>
        </w:rPr>
      </w:pPr>
      <w:r w:rsidRPr="003C2891">
        <w:rPr>
          <w:sz w:val="24"/>
          <w:szCs w:val="24"/>
        </w:rPr>
        <w:t xml:space="preserve">A </w:t>
      </w:r>
      <w:r>
        <w:rPr>
          <w:sz w:val="24"/>
          <w:szCs w:val="24"/>
        </w:rPr>
        <w:t>one-time registration fee of $50.00/child</w:t>
      </w:r>
      <w:r w:rsidRPr="003C2891">
        <w:rPr>
          <w:sz w:val="24"/>
          <w:szCs w:val="24"/>
        </w:rPr>
        <w:t xml:space="preserve"> will be due at the time of enrollment.  I understand that this fee is non-refundable.</w:t>
      </w:r>
    </w:p>
    <w:p w:rsidR="00684D98" w:rsidRPr="003C2891" w:rsidRDefault="00684D98" w:rsidP="00684D98">
      <w:pPr>
        <w:rPr>
          <w:sz w:val="24"/>
          <w:szCs w:val="24"/>
        </w:rPr>
      </w:pPr>
    </w:p>
    <w:p w:rsidR="00684D98" w:rsidRPr="003C2891" w:rsidRDefault="00684D98" w:rsidP="00684D98">
      <w:pPr>
        <w:rPr>
          <w:i/>
          <w:sz w:val="24"/>
          <w:szCs w:val="24"/>
          <w:u w:val="single"/>
        </w:rPr>
      </w:pPr>
      <w:r w:rsidRPr="003C2891">
        <w:rPr>
          <w:i/>
          <w:sz w:val="24"/>
          <w:szCs w:val="24"/>
          <w:u w:val="single"/>
        </w:rPr>
        <w:t>Contact Information</w:t>
      </w:r>
    </w:p>
    <w:p w:rsidR="00684D98" w:rsidRPr="003C2891" w:rsidRDefault="00684D98" w:rsidP="00684D98">
      <w:pPr>
        <w:rPr>
          <w:sz w:val="24"/>
          <w:szCs w:val="24"/>
        </w:rPr>
      </w:pPr>
    </w:p>
    <w:p w:rsidR="00684D98" w:rsidRPr="003C2891" w:rsidRDefault="00684D98" w:rsidP="00684D98">
      <w:pPr>
        <w:spacing w:line="360" w:lineRule="auto"/>
        <w:rPr>
          <w:sz w:val="24"/>
          <w:szCs w:val="24"/>
        </w:rPr>
      </w:pPr>
      <w:r w:rsidRPr="003C2891">
        <w:rPr>
          <w:sz w:val="24"/>
          <w:szCs w:val="24"/>
        </w:rPr>
        <w:t>Name: _______________________________________</w:t>
      </w:r>
    </w:p>
    <w:p w:rsidR="00684D98" w:rsidRPr="003C2891" w:rsidRDefault="00684D98" w:rsidP="00684D98">
      <w:pPr>
        <w:spacing w:line="360" w:lineRule="auto"/>
        <w:rPr>
          <w:sz w:val="24"/>
          <w:szCs w:val="24"/>
        </w:rPr>
      </w:pPr>
      <w:r w:rsidRPr="003C2891">
        <w:rPr>
          <w:sz w:val="24"/>
          <w:szCs w:val="24"/>
        </w:rPr>
        <w:t>Address: _____________________________________ City: _____________________</w:t>
      </w:r>
    </w:p>
    <w:p w:rsidR="00684D98" w:rsidRPr="003C2891" w:rsidRDefault="00684D98" w:rsidP="00684D98">
      <w:pPr>
        <w:spacing w:line="360" w:lineRule="auto"/>
        <w:rPr>
          <w:sz w:val="24"/>
          <w:szCs w:val="24"/>
        </w:rPr>
      </w:pPr>
      <w:r w:rsidRPr="003C2891">
        <w:rPr>
          <w:sz w:val="24"/>
          <w:szCs w:val="24"/>
        </w:rPr>
        <w:t>State: _______________________________________ Zip: _______________________</w:t>
      </w:r>
    </w:p>
    <w:p w:rsidR="00684D98" w:rsidRPr="003C2891" w:rsidRDefault="00684D98" w:rsidP="00684D98">
      <w:pPr>
        <w:spacing w:line="360" w:lineRule="auto"/>
        <w:rPr>
          <w:sz w:val="24"/>
          <w:szCs w:val="24"/>
        </w:rPr>
      </w:pPr>
      <w:r w:rsidRPr="003C2891">
        <w:rPr>
          <w:sz w:val="24"/>
          <w:szCs w:val="24"/>
        </w:rPr>
        <w:t>Phone: ______________________________________</w:t>
      </w:r>
    </w:p>
    <w:p w:rsidR="00684D98" w:rsidRPr="003C2891" w:rsidRDefault="00684D98" w:rsidP="00684D98">
      <w:pPr>
        <w:rPr>
          <w:sz w:val="24"/>
          <w:szCs w:val="24"/>
        </w:rPr>
      </w:pPr>
    </w:p>
    <w:p w:rsidR="00684D98" w:rsidRPr="003C2891" w:rsidRDefault="00684D98" w:rsidP="00684D98">
      <w:pPr>
        <w:rPr>
          <w:sz w:val="24"/>
          <w:szCs w:val="24"/>
        </w:rPr>
      </w:pPr>
      <w:r w:rsidRPr="003C2891">
        <w:rPr>
          <w:sz w:val="24"/>
          <w:szCs w:val="24"/>
        </w:rPr>
        <w:t>DOB/Due Date: ________________________   Enrollment Date: __________________</w:t>
      </w:r>
    </w:p>
    <w:p w:rsidR="00684D98" w:rsidRPr="003C2891" w:rsidRDefault="00684D98" w:rsidP="00684D98">
      <w:pPr>
        <w:rPr>
          <w:sz w:val="24"/>
          <w:szCs w:val="24"/>
        </w:rPr>
      </w:pPr>
    </w:p>
    <w:p w:rsidR="00684D98" w:rsidRPr="003C2891" w:rsidRDefault="00684D98" w:rsidP="00684D98">
      <w:pPr>
        <w:rPr>
          <w:sz w:val="24"/>
          <w:szCs w:val="24"/>
        </w:rPr>
      </w:pPr>
      <w:r w:rsidRPr="003C2891">
        <w:rPr>
          <w:sz w:val="24"/>
          <w:szCs w:val="24"/>
        </w:rPr>
        <w:t>Child/Children’s Name(s): __________________________________________________</w:t>
      </w:r>
    </w:p>
    <w:p w:rsidR="00684D98" w:rsidRPr="003C2891" w:rsidRDefault="00684D98" w:rsidP="00684D98">
      <w:pPr>
        <w:rPr>
          <w:sz w:val="24"/>
          <w:szCs w:val="24"/>
        </w:rPr>
      </w:pPr>
    </w:p>
    <w:p w:rsidR="00684D98" w:rsidRPr="003C2891" w:rsidRDefault="00684D98" w:rsidP="00684D98">
      <w:pPr>
        <w:rPr>
          <w:sz w:val="24"/>
          <w:szCs w:val="24"/>
        </w:rPr>
      </w:pPr>
    </w:p>
    <w:p w:rsidR="00684D98" w:rsidRPr="003C2891" w:rsidRDefault="00684D98" w:rsidP="00684D98">
      <w:pPr>
        <w:rPr>
          <w:sz w:val="24"/>
          <w:szCs w:val="24"/>
        </w:rPr>
      </w:pPr>
    </w:p>
    <w:p w:rsidR="00684D98" w:rsidRPr="003C2891" w:rsidRDefault="00684D98" w:rsidP="00684D98">
      <w:pPr>
        <w:rPr>
          <w:sz w:val="24"/>
          <w:szCs w:val="24"/>
        </w:rPr>
      </w:pPr>
      <w:r w:rsidRPr="003C2891">
        <w:rPr>
          <w:sz w:val="24"/>
          <w:szCs w:val="24"/>
        </w:rPr>
        <w:t>_________________________________________________          _________________</w:t>
      </w:r>
    </w:p>
    <w:p w:rsidR="00684D98" w:rsidRPr="003C2891" w:rsidRDefault="00684D98" w:rsidP="00684D98">
      <w:pPr>
        <w:rPr>
          <w:sz w:val="24"/>
          <w:szCs w:val="24"/>
        </w:rPr>
      </w:pPr>
      <w:r w:rsidRPr="003C2891">
        <w:rPr>
          <w:sz w:val="24"/>
          <w:szCs w:val="24"/>
        </w:rPr>
        <w:t>Signature</w:t>
      </w:r>
      <w:r w:rsidRPr="003C2891">
        <w:rPr>
          <w:sz w:val="24"/>
          <w:szCs w:val="24"/>
        </w:rPr>
        <w:tab/>
      </w:r>
      <w:r w:rsidRPr="003C2891">
        <w:rPr>
          <w:sz w:val="24"/>
          <w:szCs w:val="24"/>
        </w:rPr>
        <w:tab/>
      </w:r>
      <w:r w:rsidRPr="003C2891">
        <w:rPr>
          <w:sz w:val="24"/>
          <w:szCs w:val="24"/>
        </w:rPr>
        <w:tab/>
      </w:r>
      <w:r w:rsidRPr="003C2891">
        <w:rPr>
          <w:sz w:val="24"/>
          <w:szCs w:val="24"/>
        </w:rPr>
        <w:tab/>
      </w:r>
      <w:r w:rsidRPr="003C2891">
        <w:rPr>
          <w:sz w:val="24"/>
          <w:szCs w:val="24"/>
        </w:rPr>
        <w:tab/>
      </w:r>
      <w:r w:rsidRPr="003C2891">
        <w:rPr>
          <w:sz w:val="24"/>
          <w:szCs w:val="24"/>
        </w:rPr>
        <w:tab/>
      </w:r>
      <w:r w:rsidRPr="003C2891">
        <w:rPr>
          <w:sz w:val="24"/>
          <w:szCs w:val="24"/>
        </w:rPr>
        <w:tab/>
      </w:r>
      <w:r w:rsidRPr="003C2891">
        <w:rPr>
          <w:sz w:val="24"/>
          <w:szCs w:val="24"/>
        </w:rPr>
        <w:tab/>
        <w:t>Date</w:t>
      </w:r>
    </w:p>
    <w:p w:rsidR="00684D98" w:rsidRPr="003C2891" w:rsidRDefault="00684D98" w:rsidP="00684D98">
      <w:pPr>
        <w:rPr>
          <w:sz w:val="24"/>
          <w:szCs w:val="24"/>
        </w:rPr>
      </w:pPr>
    </w:p>
    <w:p w:rsidR="00684D98" w:rsidRPr="003C2891" w:rsidRDefault="00684D98" w:rsidP="00684D98">
      <w:pPr>
        <w:rPr>
          <w:sz w:val="24"/>
          <w:szCs w:val="24"/>
        </w:rPr>
      </w:pPr>
    </w:p>
    <w:p w:rsidR="00684D98" w:rsidRPr="003C2891" w:rsidRDefault="00684D98" w:rsidP="00684D98">
      <w:pPr>
        <w:rPr>
          <w:sz w:val="24"/>
          <w:szCs w:val="24"/>
        </w:rPr>
      </w:pPr>
    </w:p>
    <w:p w:rsidR="00684D98" w:rsidRPr="003C2891" w:rsidRDefault="00684D98" w:rsidP="00684D98">
      <w:pPr>
        <w:rPr>
          <w:sz w:val="24"/>
          <w:szCs w:val="24"/>
        </w:rPr>
      </w:pPr>
      <w:r w:rsidRPr="003C2891">
        <w:rPr>
          <w:sz w:val="24"/>
          <w:szCs w:val="24"/>
        </w:rPr>
        <w:t>_________________________________________________</w:t>
      </w:r>
      <w:r w:rsidRPr="003C2891">
        <w:rPr>
          <w:sz w:val="24"/>
          <w:szCs w:val="24"/>
        </w:rPr>
        <w:tab/>
        <w:t>__________________</w:t>
      </w:r>
    </w:p>
    <w:p w:rsidR="00684D98" w:rsidRPr="003C2891" w:rsidRDefault="00684D98" w:rsidP="00684D98">
      <w:pPr>
        <w:rPr>
          <w:rFonts w:cs="Papyrus"/>
          <w:color w:val="000000"/>
          <w:sz w:val="28"/>
          <w:szCs w:val="28"/>
        </w:rPr>
      </w:pPr>
      <w:r w:rsidRPr="003C2891">
        <w:rPr>
          <w:sz w:val="24"/>
          <w:szCs w:val="24"/>
        </w:rPr>
        <w:t>Director’s Signature</w:t>
      </w:r>
      <w:r w:rsidRPr="003C2891">
        <w:rPr>
          <w:sz w:val="24"/>
          <w:szCs w:val="24"/>
        </w:rPr>
        <w:tab/>
      </w:r>
      <w:r w:rsidRPr="003C2891">
        <w:rPr>
          <w:sz w:val="24"/>
          <w:szCs w:val="24"/>
        </w:rPr>
        <w:tab/>
      </w:r>
      <w:r w:rsidRPr="003C2891">
        <w:rPr>
          <w:sz w:val="24"/>
          <w:szCs w:val="24"/>
        </w:rPr>
        <w:tab/>
      </w:r>
      <w:r w:rsidRPr="003C2891">
        <w:rPr>
          <w:sz w:val="24"/>
          <w:szCs w:val="24"/>
        </w:rPr>
        <w:tab/>
      </w:r>
      <w:r w:rsidRPr="003C2891">
        <w:rPr>
          <w:sz w:val="24"/>
          <w:szCs w:val="24"/>
        </w:rPr>
        <w:tab/>
      </w:r>
      <w:r w:rsidRPr="003C2891">
        <w:rPr>
          <w:sz w:val="24"/>
          <w:szCs w:val="24"/>
        </w:rPr>
        <w:tab/>
      </w:r>
      <w:r w:rsidRPr="003C2891">
        <w:rPr>
          <w:sz w:val="24"/>
          <w:szCs w:val="24"/>
        </w:rPr>
        <w:tab/>
        <w:t>Date</w:t>
      </w:r>
    </w:p>
    <w:p w:rsidR="00684D98" w:rsidRDefault="00684D98" w:rsidP="00684D98"/>
    <w:p w:rsidR="00684D98" w:rsidRDefault="00684D98">
      <w:pPr>
        <w:ind w:left="100"/>
        <w:rPr>
          <w:sz w:val="24"/>
          <w:szCs w:val="24"/>
        </w:rPr>
      </w:pPr>
    </w:p>
    <w:sectPr w:rsidR="00684D98">
      <w:pgSz w:w="12240" w:h="15840"/>
      <w:pgMar w:top="78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3C4A"/>
    <w:multiLevelType w:val="hybridMultilevel"/>
    <w:tmpl w:val="923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028B8"/>
    <w:multiLevelType w:val="hybridMultilevel"/>
    <w:tmpl w:val="A9D62BD2"/>
    <w:lvl w:ilvl="0" w:tplc="04090001">
      <w:start w:val="1"/>
      <w:numFmt w:val="bullet"/>
      <w:lvlText w:val=""/>
      <w:lvlJc w:val="left"/>
      <w:pPr>
        <w:ind w:left="765" w:hanging="360"/>
      </w:pPr>
      <w:rPr>
        <w:rFonts w:ascii="Symbol" w:hAnsi="Symbol" w:hint="default"/>
      </w:rPr>
    </w:lvl>
    <w:lvl w:ilvl="1" w:tplc="F4DEB168">
      <w:numFmt w:val="bullet"/>
      <w:lvlText w:val="•"/>
      <w:lvlJc w:val="left"/>
      <w:pPr>
        <w:ind w:left="1485" w:hanging="360"/>
      </w:pPr>
      <w:rPr>
        <w:rFonts w:ascii="SymbolMT" w:eastAsia="Times New Roman" w:hAnsi="SymbolMT"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A3E099C"/>
    <w:multiLevelType w:val="multilevel"/>
    <w:tmpl w:val="B9823C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B0"/>
    <w:rsid w:val="00376984"/>
    <w:rsid w:val="00417C1E"/>
    <w:rsid w:val="00684D98"/>
    <w:rsid w:val="009E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4:docId w14:val="4299FA01"/>
  <w15:docId w15:val="{58F1FCDD-F791-4E8C-A523-D2A6715F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semiHidden/>
    <w:unhideWhenUsed/>
    <w:rsid w:val="00684D98"/>
    <w:rPr>
      <w:rFonts w:cs="Times New Roman"/>
      <w:color w:val="0000FF"/>
      <w:u w:val="single"/>
    </w:rPr>
  </w:style>
  <w:style w:type="paragraph" w:styleId="ListParagraph">
    <w:name w:val="List Paragraph"/>
    <w:basedOn w:val="Normal"/>
    <w:qFormat/>
    <w:rsid w:val="00684D98"/>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417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lyexplorersmoorhead@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 Explorers</dc:creator>
  <cp:lastModifiedBy>Early Explorers</cp:lastModifiedBy>
  <cp:revision>2</cp:revision>
  <cp:lastPrinted>2016-05-12T14:38:00Z</cp:lastPrinted>
  <dcterms:created xsi:type="dcterms:W3CDTF">2016-05-12T14:47:00Z</dcterms:created>
  <dcterms:modified xsi:type="dcterms:W3CDTF">2016-05-12T14:47:00Z</dcterms:modified>
</cp:coreProperties>
</file>